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68E" w:rsidRPr="00386EF5" w:rsidRDefault="00BC168E" w:rsidP="00BC168E">
      <w:pPr>
        <w:jc w:val="both"/>
        <w:rPr>
          <w:rFonts w:ascii="Arial" w:hAnsi="Arial" w:cs="Arial"/>
          <w:b/>
          <w:bCs/>
          <w:i/>
          <w:iCs/>
          <w:color w:val="000000"/>
          <w:sz w:val="32"/>
          <w:szCs w:val="32"/>
          <w:lang w:val="sr-Cyrl-CS"/>
        </w:rPr>
      </w:pPr>
      <w:r>
        <w:rPr>
          <w:rFonts w:ascii="Arial" w:hAnsi="Arial" w:cs="Arial"/>
          <w:noProof/>
          <w:color w:val="000000"/>
          <w:lang w:val="sr-Latn-RS" w:eastAsia="sr-Latn-RS"/>
        </w:rPr>
        <w:drawing>
          <wp:inline distT="0" distB="0" distL="0" distR="0">
            <wp:extent cx="11525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52525" cy="1133475"/>
                    </a:xfrm>
                    <a:prstGeom prst="rect">
                      <a:avLst/>
                    </a:prstGeom>
                    <a:solidFill>
                      <a:srgbClr val="FFFFFF"/>
                    </a:solidFill>
                    <a:ln w="9525">
                      <a:noFill/>
                      <a:miter lim="800000"/>
                      <a:headEnd/>
                      <a:tailEnd/>
                    </a:ln>
                  </pic:spPr>
                </pic:pic>
              </a:graphicData>
            </a:graphic>
          </wp:inline>
        </w:drawing>
      </w:r>
      <w:r w:rsidRPr="00386EF5">
        <w:rPr>
          <w:rFonts w:ascii="Arial" w:hAnsi="Arial" w:cs="Arial"/>
          <w:color w:val="000000"/>
          <w:lang w:val="sr-Cyrl-CS"/>
        </w:rPr>
        <w:t xml:space="preserve">   </w:t>
      </w:r>
      <w:r w:rsidRPr="00386EF5">
        <w:rPr>
          <w:rFonts w:ascii="Arial" w:hAnsi="Arial" w:cs="Arial"/>
          <w:b/>
          <w:bCs/>
          <w:i/>
          <w:iCs/>
          <w:color w:val="000000"/>
          <w:sz w:val="32"/>
          <w:szCs w:val="32"/>
          <w:lang w:val="sr-Cyrl-CS"/>
        </w:rPr>
        <w:t>Јавно Комунално Предузеће „Топлана“ Бор</w:t>
      </w:r>
    </w:p>
    <w:p w:rsidR="00BC168E" w:rsidRPr="00386EF5" w:rsidRDefault="00BC168E" w:rsidP="00BC168E">
      <w:pPr>
        <w:jc w:val="center"/>
        <w:rPr>
          <w:color w:val="000000"/>
        </w:rPr>
      </w:pPr>
      <w:r w:rsidRPr="00386EF5">
        <w:rPr>
          <w:rFonts w:cs="Arial"/>
          <w:i/>
          <w:iCs/>
          <w:color w:val="000000"/>
          <w:sz w:val="22"/>
          <w:szCs w:val="22"/>
          <w:lang w:val="sr-Cyrl-CS"/>
        </w:rPr>
        <w:t>Ђ. А. Куна бр. 12, Бор</w:t>
      </w:r>
      <w:r w:rsidRPr="00386EF5">
        <w:rPr>
          <w:rFonts w:cs="Arial"/>
          <w:i/>
          <w:iCs/>
          <w:color w:val="000000"/>
          <w:sz w:val="22"/>
          <w:szCs w:val="22"/>
        </w:rPr>
        <w:t>;</w:t>
      </w:r>
      <w:r w:rsidRPr="00386EF5">
        <w:rPr>
          <w:rFonts w:cs="Arial"/>
          <w:i/>
          <w:iCs/>
          <w:color w:val="000000"/>
          <w:sz w:val="22"/>
          <w:szCs w:val="22"/>
          <w:lang w:val="sr-Cyrl-CS"/>
        </w:rPr>
        <w:t xml:space="preserve"> АПР – БД. 34029/2005; број рачуна 160-35971-27 Банка Интеса</w:t>
      </w:r>
      <w:r w:rsidRPr="00386EF5">
        <w:rPr>
          <w:rFonts w:cs="Arial"/>
          <w:i/>
          <w:iCs/>
          <w:color w:val="000000"/>
          <w:sz w:val="22"/>
          <w:szCs w:val="22"/>
          <w:lang w:val="sr-Latn-CS"/>
        </w:rPr>
        <w:t xml:space="preserve">, </w:t>
      </w:r>
      <w:r w:rsidRPr="00386EF5">
        <w:rPr>
          <w:rFonts w:cs="Arial"/>
          <w:i/>
          <w:iCs/>
          <w:color w:val="000000"/>
          <w:sz w:val="22"/>
          <w:szCs w:val="22"/>
          <w:lang w:val="sr-Cyrl-CS"/>
        </w:rPr>
        <w:t xml:space="preserve">експозитура у Бору;  матични бр. 17441531; ПИБ 100500644; факс 030/458-056; </w:t>
      </w:r>
      <w:hyperlink r:id="rId10" w:history="1">
        <w:r w:rsidRPr="00386EF5">
          <w:rPr>
            <w:rStyle w:val="Hyperlink"/>
            <w:color w:val="000000"/>
          </w:rPr>
          <w:t>www.toplana.rs</w:t>
        </w:r>
      </w:hyperlink>
    </w:p>
    <w:p w:rsidR="00BC168E" w:rsidRDefault="00BC168E" w:rsidP="00BC168E">
      <w:pPr>
        <w:rPr>
          <w:color w:val="000000"/>
        </w:rPr>
      </w:pPr>
    </w:p>
    <w:p w:rsidR="00BC168E" w:rsidRPr="00BC168E" w:rsidRDefault="00BC168E" w:rsidP="00BC168E">
      <w:pPr>
        <w:rPr>
          <w:color w:val="000000"/>
        </w:rPr>
      </w:pPr>
    </w:p>
    <w:p w:rsidR="00BC168E" w:rsidRPr="00386EF5" w:rsidRDefault="00BC168E" w:rsidP="00BC168E">
      <w:pPr>
        <w:rPr>
          <w:color w:val="000000"/>
        </w:rPr>
      </w:pPr>
    </w:p>
    <w:p w:rsidR="00BC168E" w:rsidRPr="00386EF5" w:rsidRDefault="00BC168E" w:rsidP="00BC168E">
      <w:pPr>
        <w:rPr>
          <w:color w:val="000000"/>
          <w:lang w:val="sr-Cyrl-CS"/>
        </w:rPr>
      </w:pPr>
      <w:r w:rsidRPr="00386EF5">
        <w:rPr>
          <w:color w:val="000000"/>
          <w:lang w:val="sr-Cyrl-CS"/>
        </w:rPr>
        <w:t>Комисија за јавне набавке</w:t>
      </w:r>
    </w:p>
    <w:p w:rsidR="00BC168E" w:rsidRPr="006525EE" w:rsidRDefault="0039536D" w:rsidP="00BC168E">
      <w:pPr>
        <w:rPr>
          <w:color w:val="000000"/>
        </w:rPr>
      </w:pPr>
      <w:hyperlink r:id="rId11" w:history="1">
        <w:r w:rsidR="00BC168E" w:rsidRPr="00386EF5">
          <w:rPr>
            <w:rStyle w:val="Hyperlink"/>
            <w:color w:val="000000"/>
          </w:rPr>
          <w:t>toplanaborjn</w:t>
        </w:r>
      </w:hyperlink>
      <w:hyperlink r:id="rId12" w:history="1">
        <w:r w:rsidR="00BC168E" w:rsidRPr="00386EF5">
          <w:rPr>
            <w:rStyle w:val="Hyperlink"/>
            <w:color w:val="000000"/>
          </w:rPr>
          <w:t>@</w:t>
        </w:r>
        <w:r w:rsidR="00BC168E">
          <w:rPr>
            <w:rStyle w:val="Hyperlink"/>
            <w:color w:val="000000"/>
          </w:rPr>
          <w:t>mts</w:t>
        </w:r>
        <w:r w:rsidR="00BC168E" w:rsidRPr="00386EF5">
          <w:rPr>
            <w:rStyle w:val="Hyperlink"/>
            <w:color w:val="000000"/>
          </w:rPr>
          <w:t>.rs</w:t>
        </w:r>
      </w:hyperlink>
    </w:p>
    <w:p w:rsidR="00BC168E" w:rsidRPr="00781A3F" w:rsidRDefault="00BC168E" w:rsidP="00BC168E">
      <w:pPr>
        <w:rPr>
          <w:color w:val="000000"/>
          <w:shd w:val="clear" w:color="auto" w:fill="FFFF00"/>
          <w:lang w:val="sr-Cyrl-RS"/>
        </w:rPr>
      </w:pPr>
      <w:r w:rsidRPr="00386EF5">
        <w:rPr>
          <w:color w:val="000000"/>
          <w:lang w:val="sr-Cyrl-CS"/>
        </w:rPr>
        <w:t xml:space="preserve">Број: </w:t>
      </w:r>
      <w:r w:rsidR="00781A3F">
        <w:rPr>
          <w:color w:val="000000"/>
          <w:lang w:val="sr-Cyrl-RS"/>
        </w:rPr>
        <w:t>2715</w:t>
      </w:r>
    </w:p>
    <w:p w:rsidR="00BC168E" w:rsidRPr="006525EE" w:rsidRDefault="00BC168E" w:rsidP="00BC168E">
      <w:pPr>
        <w:rPr>
          <w:color w:val="000000"/>
          <w:shd w:val="clear" w:color="auto" w:fill="FFFFFF"/>
        </w:rPr>
      </w:pPr>
      <w:r w:rsidRPr="00012BDD">
        <w:rPr>
          <w:color w:val="000000"/>
          <w:lang w:val="sr-Cyrl-CS"/>
        </w:rPr>
        <w:t xml:space="preserve">Бор,  </w:t>
      </w:r>
      <w:r w:rsidR="00781A3F">
        <w:rPr>
          <w:color w:val="000000"/>
          <w:lang w:val="sr-Cyrl-RS"/>
        </w:rPr>
        <w:t>08</w:t>
      </w:r>
      <w:r w:rsidR="009F0819">
        <w:rPr>
          <w:color w:val="000000"/>
        </w:rPr>
        <w:t>.</w:t>
      </w:r>
      <w:r>
        <w:rPr>
          <w:color w:val="000000"/>
        </w:rPr>
        <w:t>0</w:t>
      </w:r>
      <w:r w:rsidR="00C45B21">
        <w:rPr>
          <w:color w:val="000000"/>
          <w:lang w:val="sr-Cyrl-RS"/>
        </w:rPr>
        <w:t>4</w:t>
      </w:r>
      <w:r w:rsidRPr="00012BDD">
        <w:rPr>
          <w:color w:val="000000"/>
          <w:lang w:val="sr-Latn-CS"/>
        </w:rPr>
        <w:t>.20</w:t>
      </w:r>
      <w:r w:rsidR="00C45B21">
        <w:rPr>
          <w:color w:val="000000"/>
          <w:lang w:val="sr-Cyrl-RS"/>
        </w:rPr>
        <w:t>20</w:t>
      </w:r>
      <w:r w:rsidRPr="00012BDD">
        <w:rPr>
          <w:color w:val="000000"/>
          <w:lang w:val="sr-Cyrl-CS"/>
        </w:rPr>
        <w:t>.</w:t>
      </w:r>
      <w:r w:rsidRPr="00386EF5">
        <w:rPr>
          <w:color w:val="000000"/>
          <w:shd w:val="clear" w:color="auto" w:fill="FFFFFF"/>
          <w:lang w:val="sr-Cyrl-CS"/>
        </w:rPr>
        <w:t xml:space="preserve"> године</w:t>
      </w:r>
    </w:p>
    <w:p w:rsidR="00BC168E" w:rsidRPr="00386EF5" w:rsidRDefault="00BC168E" w:rsidP="00BC168E">
      <w:pPr>
        <w:jc w:val="both"/>
        <w:rPr>
          <w:rFonts w:ascii="Arial" w:hAnsi="Arial" w:cs="Arial"/>
          <w:b/>
          <w:color w:val="000000"/>
          <w:sz w:val="22"/>
          <w:szCs w:val="22"/>
          <w:lang w:val="sr-Cyrl-CS"/>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bookmarkStart w:id="0" w:name="_GoBack"/>
      <w:bookmarkEnd w:id="0"/>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shd w:val="clear" w:color="auto" w:fill="FFFFFF"/>
        <w:jc w:val="center"/>
        <w:rPr>
          <w:rFonts w:ascii="Arial" w:hAnsi="Arial" w:cs="Arial"/>
          <w:color w:val="000000"/>
        </w:rPr>
      </w:pPr>
    </w:p>
    <w:p w:rsidR="00BC168E" w:rsidRPr="00386EF5" w:rsidRDefault="00BC168E" w:rsidP="00BC168E">
      <w:pPr>
        <w:shd w:val="clear" w:color="auto" w:fill="FFFFFF"/>
        <w:jc w:val="center"/>
        <w:rPr>
          <w:rFonts w:ascii="Arial" w:hAnsi="Arial" w:cs="Arial"/>
          <w:b/>
          <w:bCs/>
          <w:color w:val="000000"/>
          <w:sz w:val="28"/>
          <w:szCs w:val="28"/>
        </w:rPr>
      </w:pPr>
      <w:r w:rsidRPr="00386EF5">
        <w:rPr>
          <w:rFonts w:ascii="Arial" w:hAnsi="Arial" w:cs="Arial"/>
          <w:b/>
          <w:bCs/>
          <w:color w:val="000000"/>
          <w:sz w:val="28"/>
          <w:szCs w:val="28"/>
        </w:rPr>
        <w:t>КОНКУРСНA ДОКУМЕНТАЦИЈA</w:t>
      </w:r>
    </w:p>
    <w:p w:rsidR="00BC168E" w:rsidRPr="00386EF5" w:rsidRDefault="00BC168E" w:rsidP="00BC168E">
      <w:pPr>
        <w:jc w:val="center"/>
        <w:rPr>
          <w:rFonts w:ascii="Arial" w:hAnsi="Arial" w:cs="Arial"/>
          <w:color w:val="000000"/>
          <w:lang w:val="ru-RU"/>
        </w:rPr>
      </w:pPr>
    </w:p>
    <w:p w:rsidR="00BC168E" w:rsidRPr="00386EF5" w:rsidRDefault="00BC168E" w:rsidP="00BC168E">
      <w:pPr>
        <w:jc w:val="center"/>
        <w:rPr>
          <w:rFonts w:ascii="Arial" w:hAnsi="Arial" w:cs="Arial"/>
          <w:b/>
          <w:bCs/>
          <w:i/>
          <w:iCs/>
          <w:color w:val="000000"/>
          <w:lang w:val="ru-RU"/>
        </w:rPr>
      </w:pPr>
    </w:p>
    <w:p w:rsidR="00BC168E" w:rsidRPr="00386EF5" w:rsidRDefault="00BC168E" w:rsidP="00BC168E">
      <w:pPr>
        <w:jc w:val="center"/>
        <w:rPr>
          <w:rFonts w:ascii="Arial" w:hAnsi="Arial" w:cs="Arial"/>
          <w:b/>
          <w:bCs/>
          <w:i/>
          <w:iCs/>
          <w:color w:val="000000"/>
          <w:lang w:val="ru-RU"/>
        </w:rPr>
      </w:pPr>
    </w:p>
    <w:p w:rsidR="00BC168E" w:rsidRDefault="00BC168E" w:rsidP="00BC168E">
      <w:pPr>
        <w:jc w:val="center"/>
        <w:rPr>
          <w:rFonts w:ascii="Arial" w:hAnsi="Arial" w:cs="Arial"/>
          <w:b/>
          <w:bCs/>
          <w:color w:val="000000"/>
        </w:rPr>
      </w:pPr>
      <w:r w:rsidRPr="00386EF5">
        <w:rPr>
          <w:rFonts w:ascii="Arial" w:hAnsi="Arial" w:cs="Arial"/>
          <w:b/>
          <w:bCs/>
          <w:color w:val="000000"/>
        </w:rPr>
        <w:t>ЈАВНА НАБАВКА</w:t>
      </w:r>
      <w:r w:rsidRPr="00386EF5">
        <w:rPr>
          <w:rFonts w:ascii="Arial" w:hAnsi="Arial" w:cs="Arial"/>
          <w:b/>
          <w:bCs/>
          <w:color w:val="000000"/>
          <w:lang w:val="sr-Cyrl-CS"/>
        </w:rPr>
        <w:t xml:space="preserve"> ДОБАРА – </w:t>
      </w:r>
      <w:r w:rsidR="0022366D">
        <w:rPr>
          <w:rFonts w:ascii="Arial" w:hAnsi="Arial" w:cs="Arial"/>
          <w:b/>
          <w:bCs/>
          <w:color w:val="000000"/>
        </w:rPr>
        <w:t>АРМАТУРА</w:t>
      </w:r>
      <w:r>
        <w:rPr>
          <w:rFonts w:ascii="Arial" w:hAnsi="Arial" w:cs="Arial"/>
          <w:b/>
          <w:bCs/>
          <w:color w:val="000000"/>
        </w:rPr>
        <w:t xml:space="preserve"> </w:t>
      </w:r>
    </w:p>
    <w:p w:rsidR="00BC168E" w:rsidRPr="00386EF5" w:rsidRDefault="00BC168E" w:rsidP="00BC168E">
      <w:pPr>
        <w:jc w:val="center"/>
        <w:rPr>
          <w:rFonts w:ascii="Arial" w:hAnsi="Arial" w:cs="Arial"/>
          <w:b/>
          <w:bCs/>
          <w:i/>
          <w:iCs/>
          <w:color w:val="000000"/>
        </w:rPr>
      </w:pPr>
    </w:p>
    <w:p w:rsidR="00BC168E" w:rsidRPr="00386EF5" w:rsidRDefault="00C45B21" w:rsidP="00BC168E">
      <w:pPr>
        <w:jc w:val="center"/>
        <w:rPr>
          <w:rFonts w:ascii="Arial" w:hAnsi="Arial" w:cs="Arial"/>
          <w:b/>
          <w:bCs/>
          <w:color w:val="000000"/>
          <w:lang w:val="sr-Cyrl-CS"/>
        </w:rPr>
      </w:pPr>
      <w:r>
        <w:rPr>
          <w:rFonts w:ascii="Arial" w:hAnsi="Arial" w:cs="Arial"/>
          <w:b/>
          <w:bCs/>
          <w:color w:val="000000"/>
          <w:lang w:val="sr-Cyrl-CS"/>
        </w:rPr>
        <w:t>ОТВОРЕНИ ПОСТУПАК</w:t>
      </w:r>
    </w:p>
    <w:p w:rsidR="00BC168E" w:rsidRPr="00386EF5" w:rsidRDefault="00BC168E" w:rsidP="00BC168E">
      <w:pPr>
        <w:jc w:val="center"/>
        <w:rPr>
          <w:rFonts w:ascii="Arial" w:hAnsi="Arial" w:cs="Arial"/>
          <w:b/>
          <w:bCs/>
          <w:color w:val="000000"/>
        </w:rPr>
      </w:pPr>
    </w:p>
    <w:p w:rsidR="00BC168E" w:rsidRPr="006525EE" w:rsidRDefault="00BC168E" w:rsidP="00BC168E">
      <w:pPr>
        <w:jc w:val="center"/>
        <w:rPr>
          <w:rFonts w:ascii="Arial" w:hAnsi="Arial" w:cs="Arial"/>
          <w:b/>
          <w:bCs/>
          <w:color w:val="000000"/>
        </w:rPr>
      </w:pPr>
      <w:proofErr w:type="gramStart"/>
      <w:r w:rsidRPr="00386EF5">
        <w:rPr>
          <w:rFonts w:ascii="Arial" w:hAnsi="Arial" w:cs="Arial"/>
          <w:b/>
          <w:bCs/>
          <w:color w:val="000000"/>
        </w:rPr>
        <w:t>бр</w:t>
      </w:r>
      <w:proofErr w:type="gramEnd"/>
      <w:r w:rsidRPr="00386EF5">
        <w:rPr>
          <w:rFonts w:ascii="Arial" w:hAnsi="Arial" w:cs="Arial"/>
          <w:b/>
          <w:bCs/>
          <w:color w:val="000000"/>
        </w:rPr>
        <w:t xml:space="preserve">. </w:t>
      </w:r>
      <w:r>
        <w:rPr>
          <w:rFonts w:ascii="Arial" w:hAnsi="Arial" w:cs="Arial"/>
          <w:b/>
          <w:bCs/>
          <w:color w:val="000000"/>
        </w:rPr>
        <w:t>ЈН</w:t>
      </w:r>
      <w:r w:rsidR="00C45B21">
        <w:rPr>
          <w:rFonts w:ascii="Arial" w:hAnsi="Arial" w:cs="Arial"/>
          <w:b/>
          <w:bCs/>
          <w:color w:val="000000"/>
          <w:lang w:val="sr-Cyrl-RS"/>
        </w:rPr>
        <w:t>В</w:t>
      </w:r>
      <w:r>
        <w:rPr>
          <w:rFonts w:ascii="Arial" w:hAnsi="Arial" w:cs="Arial"/>
          <w:b/>
          <w:bCs/>
          <w:color w:val="000000"/>
        </w:rPr>
        <w:t xml:space="preserve">В </w:t>
      </w:r>
      <w:r w:rsidR="00703146">
        <w:rPr>
          <w:rFonts w:ascii="Arial" w:hAnsi="Arial" w:cs="Arial"/>
          <w:b/>
          <w:bCs/>
          <w:color w:val="000000"/>
          <w:lang w:val="sr-Cyrl-CS"/>
        </w:rPr>
        <w:t>1.1.</w:t>
      </w:r>
      <w:r w:rsidR="0022366D">
        <w:rPr>
          <w:rFonts w:ascii="Arial" w:hAnsi="Arial" w:cs="Arial"/>
          <w:b/>
          <w:bCs/>
          <w:color w:val="000000"/>
          <w:lang w:val="sr-Cyrl-CS"/>
        </w:rPr>
        <w:t>8</w:t>
      </w:r>
      <w:r w:rsidR="00703146">
        <w:rPr>
          <w:rFonts w:ascii="Arial" w:hAnsi="Arial" w:cs="Arial"/>
          <w:b/>
          <w:bCs/>
          <w:color w:val="000000"/>
          <w:lang w:val="sr-Cyrl-CS"/>
        </w:rPr>
        <w:t>/20</w:t>
      </w:r>
      <w:r w:rsidR="00C45B21">
        <w:rPr>
          <w:rFonts w:ascii="Arial" w:hAnsi="Arial" w:cs="Arial"/>
          <w:b/>
          <w:bCs/>
          <w:color w:val="000000"/>
          <w:lang w:val="sr-Cyrl-CS"/>
        </w:rPr>
        <w:t>20</w:t>
      </w: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607B51"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Default="00BC168E" w:rsidP="00BC168E">
      <w:pPr>
        <w:jc w:val="center"/>
        <w:rPr>
          <w:rFonts w:ascii="Arial" w:hAnsi="Arial" w:cs="Arial"/>
          <w:color w:val="000000"/>
        </w:rPr>
      </w:pPr>
      <w:r w:rsidRPr="00386EF5">
        <w:rPr>
          <w:rFonts w:ascii="Arial" w:hAnsi="Arial" w:cs="Arial"/>
          <w:color w:val="000000"/>
          <w:lang w:val="sr-Cyrl-CS"/>
        </w:rPr>
        <w:t xml:space="preserve">Бор, </w:t>
      </w:r>
      <w:r w:rsidR="00C45B21">
        <w:rPr>
          <w:rFonts w:ascii="Arial" w:hAnsi="Arial" w:cs="Arial"/>
          <w:color w:val="000000"/>
          <w:lang w:val="sr-Cyrl-RS"/>
        </w:rPr>
        <w:t>април</w:t>
      </w:r>
      <w:r w:rsidRPr="00386EF5">
        <w:rPr>
          <w:rFonts w:ascii="Arial" w:hAnsi="Arial" w:cs="Arial"/>
          <w:color w:val="000000"/>
        </w:rPr>
        <w:t xml:space="preserve"> 20</w:t>
      </w:r>
      <w:r w:rsidR="00C45B21">
        <w:rPr>
          <w:rFonts w:ascii="Arial" w:hAnsi="Arial" w:cs="Arial"/>
          <w:color w:val="000000"/>
          <w:lang w:val="sr-Cyrl-RS"/>
        </w:rPr>
        <w:t>20</w:t>
      </w:r>
      <w:r w:rsidRPr="00386EF5">
        <w:rPr>
          <w:rFonts w:ascii="Arial" w:hAnsi="Arial" w:cs="Arial"/>
          <w:color w:val="000000"/>
        </w:rPr>
        <w:t xml:space="preserve">. </w:t>
      </w:r>
      <w:r w:rsidR="0022366D">
        <w:rPr>
          <w:rFonts w:ascii="Arial" w:hAnsi="Arial" w:cs="Arial"/>
          <w:color w:val="000000"/>
          <w:lang w:val="sr-Cyrl-CS"/>
        </w:rPr>
        <w:t>г</w:t>
      </w:r>
      <w:r w:rsidRPr="00386EF5">
        <w:rPr>
          <w:rFonts w:ascii="Arial" w:hAnsi="Arial" w:cs="Arial"/>
          <w:color w:val="000000"/>
        </w:rPr>
        <w:t>одине</w:t>
      </w:r>
    </w:p>
    <w:p w:rsidR="0022366D" w:rsidRPr="0022366D" w:rsidRDefault="0022366D" w:rsidP="00BC168E">
      <w:pPr>
        <w:jc w:val="center"/>
        <w:rPr>
          <w:rFonts w:ascii="Arial" w:hAnsi="Arial" w:cs="Arial"/>
          <w:color w:val="000000"/>
        </w:rPr>
      </w:pPr>
    </w:p>
    <w:p w:rsidR="00781A3F" w:rsidRDefault="00781A3F" w:rsidP="00BC168E">
      <w:pPr>
        <w:jc w:val="both"/>
        <w:rPr>
          <w:rFonts w:ascii="Arial" w:eastAsia="TimesNewRomanPSMT" w:hAnsi="Arial" w:cs="Arial"/>
          <w:lang w:val="sr-Cyrl-RS"/>
        </w:rPr>
      </w:pPr>
    </w:p>
    <w:p w:rsidR="00BC168E" w:rsidRDefault="00BC168E" w:rsidP="00BC168E">
      <w:pPr>
        <w:jc w:val="both"/>
        <w:rPr>
          <w:rFonts w:ascii="Arial" w:eastAsia="TimesNewRomanPSMT" w:hAnsi="Arial" w:cs="Arial"/>
        </w:rPr>
      </w:pPr>
      <w:proofErr w:type="gramStart"/>
      <w:r>
        <w:rPr>
          <w:rFonts w:ascii="Arial" w:eastAsia="TimesNewRomanPSMT" w:hAnsi="Arial" w:cs="Arial"/>
        </w:rPr>
        <w:t>На основу чл.</w:t>
      </w:r>
      <w:proofErr w:type="gramEnd"/>
      <w:r>
        <w:rPr>
          <w:rFonts w:ascii="Arial" w:eastAsia="TimesNewRomanPSMT" w:hAnsi="Arial" w:cs="Arial"/>
        </w:rPr>
        <w:t xml:space="preserve"> 39. </w:t>
      </w:r>
      <w:proofErr w:type="gramStart"/>
      <w:r>
        <w:rPr>
          <w:rFonts w:ascii="Arial" w:eastAsia="TimesNewRomanPSMT" w:hAnsi="Arial" w:cs="Arial"/>
        </w:rPr>
        <w:t>и</w:t>
      </w:r>
      <w:proofErr w:type="gramEnd"/>
      <w:r>
        <w:rPr>
          <w:rFonts w:ascii="Arial" w:eastAsia="TimesNewRomanPSMT" w:hAnsi="Arial" w:cs="Arial"/>
        </w:rPr>
        <w:t xml:space="preserve"> 61. </w:t>
      </w:r>
      <w:proofErr w:type="gramStart"/>
      <w:r>
        <w:rPr>
          <w:rFonts w:ascii="Arial" w:eastAsia="TimesNewRomanPSMT" w:hAnsi="Arial" w:cs="Arial"/>
        </w:rPr>
        <w:t>Закона о јавним набавкама („Сл. гласник РС” бр. 124/12, 14/15 и 68/15 у даљем тексту: ЗЈН), чл.</w:t>
      </w:r>
      <w:proofErr w:type="gramEnd"/>
      <w:r>
        <w:rPr>
          <w:rFonts w:ascii="Arial" w:eastAsia="TimesNewRomanPSMT" w:hAnsi="Arial" w:cs="Arial"/>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w:t>
      </w:r>
      <w:r w:rsidR="00BC6230">
        <w:rPr>
          <w:rFonts w:ascii="Arial" w:hAnsi="Arial" w:cs="Arial"/>
        </w:rPr>
        <w:t xml:space="preserve"> бр.</w:t>
      </w:r>
      <w:r w:rsidR="00703146">
        <w:rPr>
          <w:rFonts w:ascii="Arial" w:hAnsi="Arial" w:cs="Arial"/>
        </w:rPr>
        <w:t xml:space="preserve"> </w:t>
      </w:r>
      <w:proofErr w:type="gramStart"/>
      <w:r w:rsidR="00BC6230">
        <w:rPr>
          <w:rFonts w:ascii="Arial" w:hAnsi="Arial" w:cs="Arial"/>
        </w:rPr>
        <w:t>ЈН</w:t>
      </w:r>
      <w:r w:rsidR="00C45B21">
        <w:rPr>
          <w:rFonts w:ascii="Arial" w:hAnsi="Arial" w:cs="Arial"/>
          <w:lang w:val="sr-Cyrl-RS"/>
        </w:rPr>
        <w:t>В</w:t>
      </w:r>
      <w:r w:rsidR="00BC6230">
        <w:rPr>
          <w:rFonts w:ascii="Arial" w:hAnsi="Arial" w:cs="Arial"/>
        </w:rPr>
        <w:t xml:space="preserve">В </w:t>
      </w:r>
      <w:r w:rsidR="00703146">
        <w:rPr>
          <w:rFonts w:ascii="Arial" w:hAnsi="Arial" w:cs="Arial"/>
        </w:rPr>
        <w:t>1.1.</w:t>
      </w:r>
      <w:r w:rsidR="0022366D">
        <w:rPr>
          <w:rFonts w:ascii="Arial" w:hAnsi="Arial" w:cs="Arial"/>
        </w:rPr>
        <w:t>8</w:t>
      </w:r>
      <w:r w:rsidR="00703146">
        <w:rPr>
          <w:rFonts w:ascii="Arial" w:hAnsi="Arial" w:cs="Arial"/>
        </w:rPr>
        <w:t>/20</w:t>
      </w:r>
      <w:r w:rsidR="00C45B21">
        <w:rPr>
          <w:rFonts w:ascii="Arial" w:hAnsi="Arial" w:cs="Arial"/>
          <w:lang w:val="sr-Cyrl-RS"/>
        </w:rPr>
        <w:t>20</w:t>
      </w:r>
      <w:r w:rsidR="00BC6230">
        <w:rPr>
          <w:rFonts w:ascii="Arial" w:hAnsi="Arial" w:cs="Arial"/>
        </w:rPr>
        <w:t xml:space="preserve"> </w:t>
      </w:r>
      <w:r>
        <w:rPr>
          <w:rFonts w:ascii="Arial" w:hAnsi="Arial" w:cs="Arial"/>
        </w:rPr>
        <w:t xml:space="preserve">број </w:t>
      </w:r>
      <w:r w:rsidR="00C45B21">
        <w:rPr>
          <w:rFonts w:ascii="Arial" w:hAnsi="Arial" w:cs="Arial"/>
          <w:lang w:val="sr-Cyrl-RS"/>
        </w:rPr>
        <w:t>2483</w:t>
      </w:r>
      <w:r w:rsidR="00BC6230">
        <w:rPr>
          <w:rFonts w:ascii="Arial" w:hAnsi="Arial" w:cs="Arial"/>
        </w:rPr>
        <w:t xml:space="preserve"> о</w:t>
      </w:r>
      <w:r w:rsidR="00456EAB">
        <w:rPr>
          <w:rFonts w:ascii="Arial" w:hAnsi="Arial" w:cs="Arial"/>
        </w:rPr>
        <w:t xml:space="preserve">д </w:t>
      </w:r>
      <w:r w:rsidR="00C45B21">
        <w:rPr>
          <w:rFonts w:ascii="Arial" w:hAnsi="Arial" w:cs="Arial"/>
          <w:lang w:val="sr-Cyrl-RS"/>
        </w:rPr>
        <w:t>06</w:t>
      </w:r>
      <w:r w:rsidR="00456EAB">
        <w:rPr>
          <w:rFonts w:ascii="Arial" w:hAnsi="Arial" w:cs="Arial"/>
        </w:rPr>
        <w:t>.0</w:t>
      </w:r>
      <w:r w:rsidR="00C45B21">
        <w:rPr>
          <w:rFonts w:ascii="Arial" w:hAnsi="Arial" w:cs="Arial"/>
          <w:lang w:val="sr-Cyrl-RS"/>
        </w:rPr>
        <w:t>4</w:t>
      </w:r>
      <w:r w:rsidR="00456EAB">
        <w:rPr>
          <w:rFonts w:ascii="Arial" w:hAnsi="Arial" w:cs="Arial"/>
        </w:rPr>
        <w:t>.20</w:t>
      </w:r>
      <w:r w:rsidR="00C45B21">
        <w:rPr>
          <w:rFonts w:ascii="Arial" w:hAnsi="Arial" w:cs="Arial"/>
          <w:lang w:val="sr-Cyrl-RS"/>
        </w:rPr>
        <w:t>20</w:t>
      </w:r>
      <w:r w:rsidR="00456EAB">
        <w:rPr>
          <w:rFonts w:ascii="Arial" w:hAnsi="Arial" w:cs="Arial"/>
        </w:rPr>
        <w:t>.</w:t>
      </w:r>
      <w:proofErr w:type="gramEnd"/>
      <w:r w:rsidR="00456EAB">
        <w:rPr>
          <w:rFonts w:ascii="Arial" w:hAnsi="Arial" w:cs="Arial"/>
        </w:rPr>
        <w:t xml:space="preserve"> </w:t>
      </w:r>
      <w:proofErr w:type="gramStart"/>
      <w:r w:rsidR="00456EAB">
        <w:rPr>
          <w:rFonts w:ascii="Arial" w:hAnsi="Arial" w:cs="Arial"/>
        </w:rPr>
        <w:t>године</w:t>
      </w:r>
      <w:proofErr w:type="gramEnd"/>
      <w:r w:rsidR="00456EAB">
        <w:rPr>
          <w:rFonts w:ascii="Arial" w:hAnsi="Arial" w:cs="Arial"/>
        </w:rPr>
        <w:t xml:space="preserve"> и </w:t>
      </w:r>
      <w:r w:rsidRPr="00BC6230">
        <w:rPr>
          <w:rFonts w:ascii="Arial" w:hAnsi="Arial" w:cs="Arial"/>
        </w:rPr>
        <w:t>Решења</w:t>
      </w:r>
      <w:r w:rsidRPr="00444BC8">
        <w:rPr>
          <w:rFonts w:ascii="Arial" w:hAnsi="Arial" w:cs="Arial"/>
          <w:i/>
        </w:rPr>
        <w:t xml:space="preserve"> </w:t>
      </w:r>
      <w:r w:rsidRPr="00BC6230">
        <w:rPr>
          <w:rFonts w:ascii="Arial" w:hAnsi="Arial" w:cs="Arial"/>
        </w:rPr>
        <w:t>о образовању комисије за јавну набавку</w:t>
      </w:r>
      <w:r w:rsidR="00BC6230" w:rsidRPr="00BC6230">
        <w:rPr>
          <w:rFonts w:ascii="Arial" w:hAnsi="Arial" w:cs="Arial"/>
        </w:rPr>
        <w:t xml:space="preserve"> </w:t>
      </w:r>
      <w:r w:rsidR="00BC6230">
        <w:rPr>
          <w:rFonts w:ascii="Arial" w:hAnsi="Arial" w:cs="Arial"/>
        </w:rPr>
        <w:t>бр.</w:t>
      </w:r>
      <w:r w:rsidR="00703146">
        <w:rPr>
          <w:rFonts w:ascii="Arial" w:hAnsi="Arial" w:cs="Arial"/>
        </w:rPr>
        <w:t xml:space="preserve"> </w:t>
      </w:r>
      <w:proofErr w:type="gramStart"/>
      <w:r w:rsidR="00BC6230">
        <w:rPr>
          <w:rFonts w:ascii="Arial" w:hAnsi="Arial" w:cs="Arial"/>
        </w:rPr>
        <w:t>ЈН</w:t>
      </w:r>
      <w:r w:rsidR="00150BDA">
        <w:rPr>
          <w:rFonts w:ascii="Arial" w:hAnsi="Arial" w:cs="Arial"/>
          <w:lang w:val="sr-Cyrl-RS"/>
        </w:rPr>
        <w:t>В</w:t>
      </w:r>
      <w:r w:rsidR="00BC6230">
        <w:rPr>
          <w:rFonts w:ascii="Arial" w:hAnsi="Arial" w:cs="Arial"/>
        </w:rPr>
        <w:t xml:space="preserve">В </w:t>
      </w:r>
      <w:r w:rsidR="00703146">
        <w:rPr>
          <w:rFonts w:ascii="Arial" w:hAnsi="Arial" w:cs="Arial"/>
        </w:rPr>
        <w:t>1.1.</w:t>
      </w:r>
      <w:r w:rsidR="0022366D">
        <w:rPr>
          <w:rFonts w:ascii="Arial" w:hAnsi="Arial" w:cs="Arial"/>
        </w:rPr>
        <w:t>8</w:t>
      </w:r>
      <w:r w:rsidR="00703146">
        <w:rPr>
          <w:rFonts w:ascii="Arial" w:hAnsi="Arial" w:cs="Arial"/>
        </w:rPr>
        <w:t>/20</w:t>
      </w:r>
      <w:r w:rsidR="00150BDA">
        <w:rPr>
          <w:rFonts w:ascii="Arial" w:hAnsi="Arial" w:cs="Arial"/>
          <w:lang w:val="sr-Cyrl-RS"/>
        </w:rPr>
        <w:t>20</w:t>
      </w:r>
      <w:r w:rsidR="00B439A8">
        <w:rPr>
          <w:rFonts w:ascii="Arial" w:hAnsi="Arial" w:cs="Arial"/>
        </w:rPr>
        <w:t xml:space="preserve"> </w:t>
      </w:r>
      <w:r w:rsidR="00BC6230">
        <w:rPr>
          <w:rFonts w:ascii="Arial" w:hAnsi="Arial" w:cs="Arial"/>
        </w:rPr>
        <w:t xml:space="preserve">број </w:t>
      </w:r>
      <w:r w:rsidR="00150BDA">
        <w:rPr>
          <w:rFonts w:ascii="Arial" w:hAnsi="Arial" w:cs="Arial"/>
          <w:lang w:val="sr-Cyrl-RS"/>
        </w:rPr>
        <w:t>2484</w:t>
      </w:r>
      <w:r w:rsidR="00BC6230">
        <w:rPr>
          <w:rFonts w:ascii="Arial" w:hAnsi="Arial" w:cs="Arial"/>
        </w:rPr>
        <w:t xml:space="preserve"> од </w:t>
      </w:r>
      <w:r w:rsidR="00150BDA">
        <w:rPr>
          <w:rFonts w:ascii="Arial" w:hAnsi="Arial" w:cs="Arial"/>
          <w:lang w:val="sr-Cyrl-RS"/>
        </w:rPr>
        <w:t>06</w:t>
      </w:r>
      <w:r w:rsidR="00BC6230">
        <w:rPr>
          <w:rFonts w:ascii="Arial" w:hAnsi="Arial" w:cs="Arial"/>
        </w:rPr>
        <w:t>.0</w:t>
      </w:r>
      <w:r w:rsidR="00150BDA">
        <w:rPr>
          <w:rFonts w:ascii="Arial" w:hAnsi="Arial" w:cs="Arial"/>
          <w:lang w:val="sr-Cyrl-RS"/>
        </w:rPr>
        <w:t>4</w:t>
      </w:r>
      <w:r w:rsidR="00BC6230">
        <w:rPr>
          <w:rFonts w:ascii="Arial" w:hAnsi="Arial" w:cs="Arial"/>
        </w:rPr>
        <w:t>.20</w:t>
      </w:r>
      <w:r w:rsidR="00150BDA">
        <w:rPr>
          <w:rFonts w:ascii="Arial" w:hAnsi="Arial" w:cs="Arial"/>
          <w:lang w:val="sr-Cyrl-RS"/>
        </w:rPr>
        <w:t>20</w:t>
      </w:r>
      <w:r w:rsidR="00703146">
        <w:rPr>
          <w:rFonts w:ascii="Arial" w:hAnsi="Arial" w:cs="Arial"/>
        </w:rPr>
        <w:t>.</w:t>
      </w:r>
      <w:proofErr w:type="gramEnd"/>
      <w:r w:rsidR="00703146">
        <w:rPr>
          <w:rFonts w:ascii="Arial" w:hAnsi="Arial" w:cs="Arial"/>
        </w:rPr>
        <w:t xml:space="preserve"> </w:t>
      </w:r>
      <w:proofErr w:type="gramStart"/>
      <w:r w:rsidR="00703146">
        <w:rPr>
          <w:rFonts w:ascii="Arial" w:hAnsi="Arial" w:cs="Arial"/>
        </w:rPr>
        <w:t>године</w:t>
      </w:r>
      <w:proofErr w:type="gramEnd"/>
      <w:r w:rsidR="00703146">
        <w:rPr>
          <w:rFonts w:ascii="Arial" w:hAnsi="Arial" w:cs="Arial"/>
        </w:rPr>
        <w:t>,</w:t>
      </w:r>
      <w:r w:rsidR="00BC6230">
        <w:rPr>
          <w:rFonts w:ascii="Arial" w:hAnsi="Arial" w:cs="Arial"/>
        </w:rPr>
        <w:t xml:space="preserve"> </w:t>
      </w:r>
      <w:r>
        <w:rPr>
          <w:rFonts w:ascii="Arial" w:hAnsi="Arial" w:cs="Arial"/>
        </w:rPr>
        <w:t>припремљена је:</w:t>
      </w:r>
    </w:p>
    <w:p w:rsidR="00BC168E" w:rsidRDefault="00BC168E" w:rsidP="00BC168E">
      <w:pPr>
        <w:ind w:firstLine="720"/>
        <w:jc w:val="both"/>
        <w:rPr>
          <w:rFonts w:ascii="Arial" w:eastAsia="TimesNewRomanPSMT" w:hAnsi="Arial" w:cs="Arial"/>
        </w:rPr>
      </w:pPr>
    </w:p>
    <w:p w:rsidR="00BC6230" w:rsidRPr="00386EF5" w:rsidRDefault="00BC6230" w:rsidP="00BC6230">
      <w:pPr>
        <w:shd w:val="clear" w:color="auto" w:fill="FFFFFF"/>
        <w:jc w:val="center"/>
        <w:rPr>
          <w:rFonts w:ascii="Arial" w:eastAsia="TimesNewRomanPS-BoldMT" w:hAnsi="Arial" w:cs="Arial"/>
          <w:b/>
          <w:bCs/>
          <w:color w:val="000000"/>
        </w:rPr>
      </w:pPr>
      <w:r w:rsidRPr="00386EF5">
        <w:rPr>
          <w:rFonts w:ascii="Arial" w:eastAsia="TimesNewRomanPS-BoldMT" w:hAnsi="Arial" w:cs="Arial"/>
          <w:b/>
          <w:bCs/>
          <w:color w:val="000000"/>
        </w:rPr>
        <w:t>КОНКУРСНА ДОКУМЕНТАЦИЈА</w:t>
      </w:r>
    </w:p>
    <w:p w:rsidR="00BC6230" w:rsidRPr="00386EF5" w:rsidRDefault="00BC6230" w:rsidP="002220AD">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 xml:space="preserve">за </w:t>
      </w:r>
      <w:r w:rsidRPr="00386EF5">
        <w:rPr>
          <w:rFonts w:ascii="Arial" w:eastAsia="TimesNewRomanPS-BoldMT" w:hAnsi="Arial" w:cs="Arial"/>
          <w:b/>
          <w:bCs/>
          <w:color w:val="000000"/>
        </w:rPr>
        <w:t xml:space="preserve">јавну набавку </w:t>
      </w:r>
      <w:r w:rsidR="0022366D">
        <w:rPr>
          <w:rFonts w:ascii="Arial" w:eastAsia="TimesNewRomanPS-BoldMT" w:hAnsi="Arial" w:cs="Arial"/>
          <w:b/>
          <w:bCs/>
          <w:color w:val="000000"/>
          <w:lang w:val="sr-Cyrl-CS"/>
        </w:rPr>
        <w:t>арматуре</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lang w:val="sr-Cyrl-CS"/>
        </w:rPr>
        <w:t xml:space="preserve"> у </w:t>
      </w:r>
      <w:r w:rsidR="00150BDA">
        <w:rPr>
          <w:rFonts w:ascii="Arial" w:eastAsia="TimesNewRomanPS-BoldMT" w:hAnsi="Arial" w:cs="Arial"/>
          <w:b/>
          <w:bCs/>
          <w:color w:val="000000"/>
          <w:lang w:val="sr-Cyrl-CS"/>
        </w:rPr>
        <w:t xml:space="preserve">отвореном </w:t>
      </w:r>
      <w:r w:rsidRPr="00386EF5">
        <w:rPr>
          <w:rFonts w:ascii="Arial" w:eastAsia="TimesNewRomanPS-BoldMT" w:hAnsi="Arial" w:cs="Arial"/>
          <w:b/>
          <w:bCs/>
          <w:color w:val="000000"/>
          <w:lang w:val="sr-Cyrl-CS"/>
        </w:rPr>
        <w:t>поступку</w:t>
      </w:r>
      <w:r>
        <w:rPr>
          <w:rFonts w:ascii="Arial" w:eastAsia="TimesNewRomanPS-BoldMT" w:hAnsi="Arial" w:cs="Arial"/>
          <w:b/>
          <w:bCs/>
          <w:color w:val="000000"/>
          <w:lang w:val="sr-Cyrl-CS"/>
        </w:rPr>
        <w:t xml:space="preserve"> јавне набавке </w:t>
      </w:r>
      <w:r w:rsidRPr="00386EF5">
        <w:rPr>
          <w:rFonts w:ascii="Arial" w:eastAsia="TimesNewRomanPS-BoldMT" w:hAnsi="Arial" w:cs="Arial"/>
          <w:b/>
          <w:bCs/>
          <w:color w:val="000000"/>
        </w:rPr>
        <w:t>бр</w:t>
      </w:r>
      <w:r w:rsidRPr="00386EF5">
        <w:rPr>
          <w:rFonts w:ascii="Arial" w:eastAsia="TimesNewRomanPS-BoldMT" w:hAnsi="Arial" w:cs="Arial"/>
          <w:b/>
          <w:bCs/>
          <w:color w:val="000000"/>
          <w:lang w:val="sr-Cyrl-CS"/>
        </w:rPr>
        <w:t>.</w:t>
      </w:r>
      <w:r w:rsidR="00A27854">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ЈН</w:t>
      </w:r>
      <w:r w:rsidR="00150BDA">
        <w:rPr>
          <w:rFonts w:ascii="Arial" w:eastAsia="TimesNewRomanPS-BoldMT" w:hAnsi="Arial" w:cs="Arial"/>
          <w:b/>
          <w:bCs/>
          <w:color w:val="000000"/>
          <w:lang w:val="sr-Cyrl-RS"/>
        </w:rPr>
        <w:t>В</w:t>
      </w:r>
      <w:r w:rsidRPr="00386EF5">
        <w:rPr>
          <w:rFonts w:ascii="Arial" w:eastAsia="TimesNewRomanPS-BoldMT" w:hAnsi="Arial" w:cs="Arial"/>
          <w:b/>
          <w:bCs/>
          <w:color w:val="000000"/>
          <w:lang w:val="sr-Cyrl-CS"/>
        </w:rPr>
        <w:t xml:space="preserve">В </w:t>
      </w:r>
      <w:r w:rsidR="00703146">
        <w:rPr>
          <w:rFonts w:ascii="Arial" w:eastAsia="TimesNewRomanPS-BoldMT" w:hAnsi="Arial" w:cs="Arial"/>
          <w:b/>
          <w:bCs/>
          <w:color w:val="000000"/>
          <w:lang w:val="sr-Cyrl-CS"/>
        </w:rPr>
        <w:t>1.1.</w:t>
      </w:r>
      <w:r w:rsidR="0022366D">
        <w:rPr>
          <w:rFonts w:ascii="Arial" w:eastAsia="TimesNewRomanPS-BoldMT" w:hAnsi="Arial" w:cs="Arial"/>
          <w:b/>
          <w:bCs/>
          <w:color w:val="000000"/>
          <w:lang w:val="sr-Cyrl-CS"/>
        </w:rPr>
        <w:t>8</w:t>
      </w:r>
      <w:r w:rsidR="00703146">
        <w:rPr>
          <w:rFonts w:ascii="Arial" w:eastAsia="TimesNewRomanPS-BoldMT" w:hAnsi="Arial" w:cs="Arial"/>
          <w:b/>
          <w:bCs/>
          <w:color w:val="000000"/>
          <w:lang w:val="sr-Cyrl-CS"/>
        </w:rPr>
        <w:t>/20</w:t>
      </w:r>
      <w:r w:rsidR="00150BDA">
        <w:rPr>
          <w:rFonts w:ascii="Arial" w:eastAsia="TimesNewRomanPS-BoldMT" w:hAnsi="Arial" w:cs="Arial"/>
          <w:b/>
          <w:bCs/>
          <w:color w:val="000000"/>
          <w:lang w:val="sr-Cyrl-CS"/>
        </w:rPr>
        <w:t>20</w:t>
      </w:r>
    </w:p>
    <w:p w:rsidR="00BC6230" w:rsidRPr="00386EF5" w:rsidRDefault="00BC6230" w:rsidP="00BC6230">
      <w:pPr>
        <w:shd w:val="clear" w:color="auto" w:fill="FFFFFF"/>
        <w:jc w:val="center"/>
        <w:rPr>
          <w:rFonts w:ascii="Arial" w:eastAsia="TimesNewRomanPS-BoldMT" w:hAnsi="Arial" w:cs="Arial"/>
          <w:b/>
          <w:bCs/>
          <w:color w:val="000000"/>
        </w:rPr>
      </w:pPr>
    </w:p>
    <w:p w:rsidR="00BC6230" w:rsidRPr="00386EF5" w:rsidRDefault="00BC6230" w:rsidP="00BC6230">
      <w:pPr>
        <w:jc w:val="both"/>
        <w:rPr>
          <w:rFonts w:ascii="Arial" w:eastAsia="TimesNewRomanPSMT" w:hAnsi="Arial" w:cs="Arial"/>
          <w:color w:val="000000"/>
        </w:rPr>
      </w:pPr>
      <w:r w:rsidRPr="00386EF5">
        <w:rPr>
          <w:rFonts w:ascii="Arial" w:eastAsia="TimesNewRomanPSMT" w:hAnsi="Arial" w:cs="Arial"/>
          <w:color w:val="000000"/>
        </w:rPr>
        <w:t>Конкурсна документација садржи:</w:t>
      </w:r>
    </w:p>
    <w:tbl>
      <w:tblPr>
        <w:tblW w:w="10490" w:type="dxa"/>
        <w:tblInd w:w="-459" w:type="dxa"/>
        <w:tblLayout w:type="fixed"/>
        <w:tblLook w:val="0000" w:firstRow="0" w:lastRow="0" w:firstColumn="0" w:lastColumn="0" w:noHBand="0" w:noVBand="0"/>
      </w:tblPr>
      <w:tblGrid>
        <w:gridCol w:w="1134"/>
        <w:gridCol w:w="8222"/>
        <w:gridCol w:w="1134"/>
      </w:tblGrid>
      <w:tr w:rsidR="00BC6230" w:rsidRPr="00A27854" w:rsidTr="00A27854">
        <w:tc>
          <w:tcPr>
            <w:tcW w:w="1134" w:type="dxa"/>
            <w:tcBorders>
              <w:top w:val="single" w:sz="4" w:space="0" w:color="000000"/>
              <w:left w:val="single" w:sz="4" w:space="0" w:color="000000"/>
              <w:bottom w:val="single" w:sz="4" w:space="0" w:color="000000"/>
            </w:tcBorders>
            <w:shd w:val="clear" w:color="auto" w:fill="auto"/>
          </w:tcPr>
          <w:p w:rsidR="00BC6230" w:rsidRPr="00A27854" w:rsidRDefault="00BC6230" w:rsidP="00A27854">
            <w:pPr>
              <w:snapToGrid w:val="0"/>
              <w:jc w:val="both"/>
              <w:rPr>
                <w:rFonts w:ascii="Arial" w:eastAsia="TimesNewRomanPSMT" w:hAnsi="Arial" w:cs="Arial"/>
                <w:i/>
                <w:color w:val="000000"/>
                <w:lang w:val="sr-Cyrl-CS"/>
              </w:rPr>
            </w:pPr>
            <w:r w:rsidRPr="00A27854">
              <w:rPr>
                <w:rFonts w:ascii="Arial" w:eastAsia="TimesNewRomanPSMT" w:hAnsi="Arial" w:cs="Arial"/>
                <w:i/>
                <w:color w:val="000000"/>
                <w:sz w:val="22"/>
                <w:szCs w:val="22"/>
                <w:lang w:val="sr-Cyrl-CS"/>
              </w:rPr>
              <w:t>Поглав</w:t>
            </w:r>
            <w:r w:rsidR="00A27854">
              <w:rPr>
                <w:rFonts w:ascii="Arial" w:eastAsia="TimesNewRomanPSMT" w:hAnsi="Arial" w:cs="Arial"/>
                <w:i/>
                <w:color w:val="000000"/>
                <w:sz w:val="22"/>
                <w:szCs w:val="22"/>
                <w:lang w:val="sr-Cyrl-CS"/>
              </w:rPr>
              <w:t>.</w:t>
            </w:r>
          </w:p>
        </w:tc>
        <w:tc>
          <w:tcPr>
            <w:tcW w:w="8222" w:type="dxa"/>
            <w:tcBorders>
              <w:top w:val="single" w:sz="4" w:space="0" w:color="000000"/>
              <w:left w:val="single" w:sz="4" w:space="0" w:color="000000"/>
              <w:bottom w:val="single" w:sz="4" w:space="0" w:color="000000"/>
            </w:tcBorders>
            <w:shd w:val="clear" w:color="auto" w:fill="auto"/>
          </w:tcPr>
          <w:p w:rsidR="00BC6230" w:rsidRPr="00A27854" w:rsidRDefault="00BC6230" w:rsidP="00714D1B">
            <w:pPr>
              <w:snapToGrid w:val="0"/>
              <w:jc w:val="center"/>
              <w:rPr>
                <w:rFonts w:ascii="Arial" w:eastAsia="TimesNewRomanPSMT" w:hAnsi="Arial" w:cs="Arial"/>
                <w:i/>
                <w:color w:val="000000"/>
                <w:lang w:val="sr-Cyrl-CS"/>
              </w:rPr>
            </w:pPr>
            <w:r w:rsidRPr="00A27854">
              <w:rPr>
                <w:rFonts w:ascii="Arial" w:eastAsia="TimesNewRomanPSMT" w:hAnsi="Arial" w:cs="Arial"/>
                <w:i/>
                <w:color w:val="000000"/>
                <w:sz w:val="22"/>
                <w:szCs w:val="22"/>
              </w:rPr>
              <w:t>Назив</w:t>
            </w:r>
            <w:r w:rsidRPr="00A27854">
              <w:rPr>
                <w:rFonts w:ascii="Arial" w:eastAsia="TimesNewRomanPSMT" w:hAnsi="Arial" w:cs="Arial"/>
                <w:i/>
                <w:color w:val="000000"/>
                <w:sz w:val="22"/>
                <w:szCs w:val="22"/>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A27854" w:rsidRDefault="00BC6230" w:rsidP="00714D1B">
            <w:pPr>
              <w:snapToGrid w:val="0"/>
              <w:jc w:val="center"/>
              <w:rPr>
                <w:rFonts w:ascii="Arial" w:eastAsia="TimesNewRomanPSMT" w:hAnsi="Arial" w:cs="Arial"/>
                <w:i/>
                <w:color w:val="000000"/>
              </w:rPr>
            </w:pPr>
            <w:r w:rsidRPr="00A27854">
              <w:rPr>
                <w:rFonts w:ascii="Arial" w:eastAsia="TimesNewRomanPSMT" w:hAnsi="Arial" w:cs="Arial"/>
                <w:i/>
                <w:color w:val="000000"/>
                <w:sz w:val="22"/>
                <w:szCs w:val="22"/>
              </w:rPr>
              <w:t>Страна</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w:t>
            </w:r>
          </w:p>
        </w:tc>
        <w:tc>
          <w:tcPr>
            <w:tcW w:w="8222"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D1102C" w:rsidRDefault="00D1102C" w:rsidP="00714D1B">
            <w:pPr>
              <w:snapToGrid w:val="0"/>
              <w:jc w:val="center"/>
              <w:rPr>
                <w:rFonts w:ascii="Arial" w:hAnsi="Arial" w:cs="Arial"/>
                <w:bCs/>
                <w:iCs/>
                <w:color w:val="000000"/>
              </w:rPr>
            </w:pPr>
            <w:r>
              <w:rPr>
                <w:rFonts w:ascii="Arial" w:hAnsi="Arial" w:cs="Arial"/>
                <w:bCs/>
                <w:iCs/>
                <w:color w:val="000000"/>
              </w:rPr>
              <w:t>3</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II</w:t>
            </w:r>
          </w:p>
        </w:tc>
        <w:tc>
          <w:tcPr>
            <w:tcW w:w="8222"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D1102C" w:rsidRDefault="00D1102C" w:rsidP="00714D1B">
            <w:pPr>
              <w:snapToGrid w:val="0"/>
              <w:jc w:val="center"/>
              <w:rPr>
                <w:rFonts w:ascii="Arial" w:eastAsia="TimesNewRomanPSMT" w:hAnsi="Arial" w:cs="Arial"/>
                <w:color w:val="000000"/>
              </w:rPr>
            </w:pPr>
            <w:r>
              <w:rPr>
                <w:rFonts w:ascii="Arial" w:eastAsia="TimesNewRomanPSMT" w:hAnsi="Arial" w:cs="Arial"/>
                <w:color w:val="000000"/>
              </w:rPr>
              <w:t>3</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III</w:t>
            </w:r>
          </w:p>
        </w:tc>
        <w:tc>
          <w:tcPr>
            <w:tcW w:w="8222" w:type="dxa"/>
            <w:tcBorders>
              <w:top w:val="single" w:sz="4" w:space="0" w:color="000000"/>
              <w:left w:val="single" w:sz="4" w:space="0" w:color="000000"/>
              <w:bottom w:val="single" w:sz="4" w:space="0" w:color="000000"/>
            </w:tcBorders>
            <w:shd w:val="clear" w:color="auto" w:fill="auto"/>
          </w:tcPr>
          <w:p w:rsidR="00BC6230" w:rsidRPr="006A4EE6"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Врста, техничке карактеристике,</w:t>
            </w:r>
            <w:r w:rsidR="00456EAB">
              <w:rPr>
                <w:rFonts w:ascii="Arial" w:eastAsia="TimesNewRomanPSMT" w:hAnsi="Arial" w:cs="Arial"/>
                <w:color w:val="000000"/>
                <w:sz w:val="22"/>
                <w:szCs w:val="22"/>
              </w:rPr>
              <w:t xml:space="preserve"> (спецификације)</w:t>
            </w:r>
            <w:r w:rsidRPr="00551DA5">
              <w:rPr>
                <w:rFonts w:ascii="Arial" w:eastAsia="TimesNewRomanPSMT" w:hAnsi="Arial" w:cs="Arial"/>
                <w:color w:val="000000"/>
                <w:sz w:val="22"/>
                <w:szCs w:val="22"/>
              </w:rPr>
              <w:t xml:space="preserve">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r w:rsidR="006A4EE6">
              <w:rPr>
                <w:rFonts w:ascii="Arial" w:eastAsia="TimesNewRomanPSMT" w:hAnsi="Arial" w:cs="Arial"/>
                <w:color w:val="000000"/>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D1102C" w:rsidRDefault="00D1102C" w:rsidP="00714D1B">
            <w:pPr>
              <w:snapToGrid w:val="0"/>
              <w:jc w:val="center"/>
              <w:rPr>
                <w:rFonts w:ascii="Arial" w:eastAsia="TimesNewRomanPSMT" w:hAnsi="Arial" w:cs="Arial"/>
                <w:color w:val="000000"/>
                <w:shd w:val="clear" w:color="auto" w:fill="FFFFFF"/>
              </w:rPr>
            </w:pPr>
            <w:r>
              <w:rPr>
                <w:rFonts w:ascii="Arial" w:eastAsia="TimesNewRomanPSMT" w:hAnsi="Arial" w:cs="Arial"/>
                <w:color w:val="000000"/>
                <w:shd w:val="clear" w:color="auto" w:fill="FFFFFF"/>
              </w:rPr>
              <w:t>4-5</w:t>
            </w:r>
          </w:p>
        </w:tc>
      </w:tr>
      <w:tr w:rsidR="00BC6230"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IV</w:t>
            </w:r>
          </w:p>
        </w:tc>
        <w:tc>
          <w:tcPr>
            <w:tcW w:w="8222" w:type="dxa"/>
            <w:tcBorders>
              <w:top w:val="single" w:sz="4" w:space="0" w:color="000000"/>
              <w:left w:val="single" w:sz="4" w:space="0" w:color="000000"/>
              <w:bottom w:val="single" w:sz="4" w:space="0" w:color="000000"/>
            </w:tcBorders>
            <w:shd w:val="clear" w:color="auto" w:fill="auto"/>
          </w:tcPr>
          <w:p w:rsidR="00BC6230" w:rsidRPr="00551DA5"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Услови за учешће у поступку јавне набавке из чл. 75.</w:t>
            </w:r>
            <w:r w:rsidR="004B5525">
              <w:rPr>
                <w:rFonts w:ascii="Arial" w:eastAsia="TimesNewRomanPSMT" w:hAnsi="Arial" w:cs="Arial"/>
                <w:color w:val="000000"/>
                <w:sz w:val="22"/>
                <w:szCs w:val="22"/>
              </w:rPr>
              <w:t xml:space="preserve"> </w:t>
            </w:r>
            <w:proofErr w:type="gramStart"/>
            <w:r w:rsidR="004B5525">
              <w:rPr>
                <w:rFonts w:ascii="Arial" w:eastAsia="TimesNewRomanPSMT" w:hAnsi="Arial" w:cs="Arial"/>
                <w:color w:val="000000"/>
                <w:sz w:val="22"/>
                <w:szCs w:val="22"/>
              </w:rPr>
              <w:t>и</w:t>
            </w:r>
            <w:proofErr w:type="gramEnd"/>
            <w:r w:rsidR="004B5525">
              <w:rPr>
                <w:rFonts w:ascii="Arial" w:eastAsia="TimesNewRomanPSMT" w:hAnsi="Arial" w:cs="Arial"/>
                <w:color w:val="000000"/>
                <w:sz w:val="22"/>
                <w:szCs w:val="22"/>
              </w:rPr>
              <w:t xml:space="preserve"> 76.</w:t>
            </w:r>
            <w:r w:rsidRPr="00551DA5">
              <w:rPr>
                <w:rFonts w:ascii="Arial" w:eastAsia="TimesNewRomanPSMT" w:hAnsi="Arial" w:cs="Arial"/>
                <w:color w:val="000000"/>
                <w:sz w:val="22"/>
                <w:szCs w:val="22"/>
              </w:rPr>
              <w:t xml:space="preserve">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C6230" w:rsidRPr="00D1102C" w:rsidRDefault="00BC6230" w:rsidP="00714D1B">
            <w:pPr>
              <w:snapToGrid w:val="0"/>
              <w:jc w:val="center"/>
              <w:rPr>
                <w:rFonts w:ascii="Arial" w:eastAsia="TimesNewRomanPSMT" w:hAnsi="Arial" w:cs="Arial"/>
                <w:color w:val="000000"/>
                <w:shd w:val="clear" w:color="auto" w:fill="FFFFFF"/>
              </w:rPr>
            </w:pPr>
          </w:p>
        </w:tc>
      </w:tr>
      <w:tr w:rsidR="004B3BA5"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4B3BA5" w:rsidRPr="00386EF5" w:rsidRDefault="00A716B9" w:rsidP="00714D1B">
            <w:pPr>
              <w:snapToGrid w:val="0"/>
              <w:jc w:val="center"/>
              <w:rPr>
                <w:rFonts w:ascii="Arial" w:eastAsia="TimesNewRomanPSMT" w:hAnsi="Arial" w:cs="Arial"/>
                <w:color w:val="000000"/>
              </w:rPr>
            </w:pPr>
            <w:r w:rsidRPr="00386EF5">
              <w:rPr>
                <w:rFonts w:ascii="Arial" w:eastAsia="TimesNewRomanPSMT" w:hAnsi="Arial" w:cs="Arial"/>
                <w:color w:val="000000"/>
              </w:rPr>
              <w:t>V</w:t>
            </w:r>
          </w:p>
        </w:tc>
        <w:tc>
          <w:tcPr>
            <w:tcW w:w="8222" w:type="dxa"/>
            <w:tcBorders>
              <w:top w:val="single" w:sz="4" w:space="0" w:color="000000"/>
              <w:left w:val="single" w:sz="4" w:space="0" w:color="000000"/>
              <w:bottom w:val="single" w:sz="4" w:space="0" w:color="000000"/>
            </w:tcBorders>
            <w:shd w:val="clear" w:color="auto" w:fill="auto"/>
          </w:tcPr>
          <w:p w:rsidR="004B3BA5" w:rsidRPr="004B3BA5" w:rsidRDefault="004B3BA5" w:rsidP="00714D1B">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Критеријуми за доделу уговора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B3BA5" w:rsidRPr="00D1102C" w:rsidRDefault="004B3BA5" w:rsidP="00714D1B">
            <w:pPr>
              <w:snapToGrid w:val="0"/>
              <w:jc w:val="center"/>
              <w:rPr>
                <w:rFonts w:ascii="Arial" w:eastAsia="TimesNewRomanPSMT" w:hAnsi="Arial" w:cs="Arial"/>
                <w:color w:val="000000"/>
                <w:shd w:val="clear" w:color="auto" w:fill="FFFFFF"/>
              </w:rPr>
            </w:pPr>
          </w:p>
        </w:tc>
      </w:tr>
      <w:tr w:rsidR="00714D1B"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14D1B" w:rsidRPr="00714D1B" w:rsidRDefault="00714D1B" w:rsidP="00714D1B">
            <w:pPr>
              <w:snapToGrid w:val="0"/>
              <w:jc w:val="center"/>
              <w:rPr>
                <w:rFonts w:ascii="Arial" w:eastAsia="TimesNewRomanPSMT" w:hAnsi="Arial" w:cs="Arial"/>
                <w:color w:val="000000"/>
              </w:rPr>
            </w:pPr>
            <w:r w:rsidRPr="00E719E0">
              <w:rPr>
                <w:rFonts w:ascii="Arial" w:eastAsia="TimesNewRomanPSMT" w:hAnsi="Arial" w:cs="Arial"/>
                <w:color w:val="000000"/>
              </w:rPr>
              <w:t>VI</w:t>
            </w:r>
          </w:p>
        </w:tc>
        <w:tc>
          <w:tcPr>
            <w:tcW w:w="8222" w:type="dxa"/>
            <w:tcBorders>
              <w:top w:val="single" w:sz="4" w:space="0" w:color="000000"/>
              <w:left w:val="single" w:sz="4" w:space="0" w:color="000000"/>
              <w:bottom w:val="single" w:sz="4" w:space="0" w:color="000000"/>
            </w:tcBorders>
            <w:shd w:val="clear" w:color="auto" w:fill="auto"/>
          </w:tcPr>
          <w:p w:rsidR="00714D1B" w:rsidRPr="004B3BA5" w:rsidRDefault="00714D1B" w:rsidP="00714D1B">
            <w:pPr>
              <w:snapToGrid w:val="0"/>
              <w:jc w:val="both"/>
              <w:rPr>
                <w:rFonts w:ascii="Arial" w:eastAsia="TimesNewRomanPSMT" w:hAnsi="Arial" w:cs="Arial"/>
                <w:color w:val="000000"/>
              </w:rPr>
            </w:pPr>
            <w:r>
              <w:rPr>
                <w:rFonts w:ascii="Arial" w:eastAsia="TimesNewRomanPSMT" w:hAnsi="Arial" w:cs="Arial"/>
                <w:color w:val="000000"/>
                <w:sz w:val="22"/>
                <w:szCs w:val="22"/>
              </w:rPr>
              <w:t>Обрасци који чине саставни део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4D1B" w:rsidRPr="00D1102C" w:rsidRDefault="00714D1B" w:rsidP="00714D1B">
            <w:pPr>
              <w:snapToGrid w:val="0"/>
              <w:jc w:val="center"/>
              <w:rPr>
                <w:rFonts w:ascii="Arial" w:eastAsia="TimesNewRomanPSMT" w:hAnsi="Arial" w:cs="Arial"/>
                <w:color w:val="000000"/>
                <w:shd w:val="clear" w:color="auto" w:fill="FFFFFF"/>
              </w:rPr>
            </w:pPr>
          </w:p>
        </w:tc>
      </w:tr>
      <w:tr w:rsidR="00714D1B"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714D1B" w:rsidRPr="005D6059" w:rsidRDefault="00714D1B" w:rsidP="0022366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w:t>
            </w:r>
            <w:r w:rsidR="005D6059">
              <w:rPr>
                <w:rFonts w:ascii="Arial" w:eastAsia="TimesNewRomanPSMT" w:hAnsi="Arial" w:cs="Arial"/>
                <w:color w:val="000000"/>
                <w:sz w:val="22"/>
                <w:szCs w:val="22"/>
              </w:rPr>
              <w:t>(партија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4D1B" w:rsidRPr="00D1102C" w:rsidRDefault="00714D1B"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551DA5" w:rsidRDefault="005D6059" w:rsidP="005D6059">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551DA5" w:rsidRDefault="005D6059" w:rsidP="005D6059">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714D1B"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vAlign w:val="center"/>
          </w:tcPr>
          <w:p w:rsidR="00714D1B" w:rsidRPr="00551DA5" w:rsidRDefault="00714D1B" w:rsidP="00A27854">
            <w:pPr>
              <w:snapToGrid w:val="0"/>
              <w:rPr>
                <w:rFonts w:ascii="Arial" w:eastAsia="TimesNewRomanPSMT" w:hAnsi="Arial" w:cs="Arial"/>
                <w:b/>
                <w:color w:val="000000"/>
              </w:rPr>
            </w:pPr>
            <w:r>
              <w:rPr>
                <w:rFonts w:ascii="Arial" w:eastAsia="TimesNewRomanPSMT" w:hAnsi="Arial" w:cs="Arial"/>
                <w:color w:val="000000"/>
                <w:sz w:val="22"/>
                <w:szCs w:val="22"/>
              </w:rPr>
              <w:t xml:space="preserve">Образац структуре понуђене цене са упутством како да се попуни </w:t>
            </w:r>
            <w:r w:rsidR="005D6059">
              <w:rPr>
                <w:rFonts w:ascii="Arial" w:eastAsia="TimesNewRomanPSMT" w:hAnsi="Arial" w:cs="Arial"/>
                <w:color w:val="000000"/>
                <w:sz w:val="22"/>
                <w:szCs w:val="22"/>
              </w:rPr>
              <w:t>(партија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4D1B" w:rsidRPr="00D1102C" w:rsidRDefault="00714D1B"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vAlign w:val="center"/>
          </w:tcPr>
          <w:p w:rsidR="005D6059" w:rsidRPr="00551DA5" w:rsidRDefault="005D6059" w:rsidP="005D6059">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vAlign w:val="center"/>
          </w:tcPr>
          <w:p w:rsidR="005D6059" w:rsidRPr="00551DA5" w:rsidRDefault="005D6059" w:rsidP="005D6059">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CC185D" w:rsidRDefault="005D6059" w:rsidP="00CC185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трошкова припреме понуде </w:t>
            </w:r>
            <w:r w:rsidR="00CC185D">
              <w:rPr>
                <w:rFonts w:ascii="Arial" w:eastAsia="TimesNewRomanPSMT" w:hAnsi="Arial" w:cs="Arial"/>
                <w:color w:val="000000"/>
                <w:sz w:val="22"/>
                <w:szCs w:val="22"/>
              </w:rPr>
              <w:t>(партија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CC185D"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CC185D" w:rsidRPr="00386EF5" w:rsidRDefault="00CC185D"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CC185D" w:rsidRPr="00551DA5" w:rsidRDefault="00CC185D" w:rsidP="00CC185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85D" w:rsidRPr="00D1102C" w:rsidRDefault="00CC185D" w:rsidP="00714D1B">
            <w:pPr>
              <w:snapToGrid w:val="0"/>
              <w:jc w:val="center"/>
              <w:rPr>
                <w:rFonts w:ascii="Arial" w:eastAsia="TimesNewRomanPSMT" w:hAnsi="Arial" w:cs="Arial"/>
                <w:color w:val="000000"/>
                <w:shd w:val="clear" w:color="auto" w:fill="FFFFFF"/>
              </w:rPr>
            </w:pPr>
          </w:p>
        </w:tc>
      </w:tr>
      <w:tr w:rsidR="00CC185D"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CC185D" w:rsidRPr="00386EF5" w:rsidRDefault="00CC185D"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CC185D" w:rsidRPr="00551DA5" w:rsidRDefault="00CC185D" w:rsidP="00CC185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85D" w:rsidRPr="00D1102C" w:rsidRDefault="00CC185D"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CC185D" w:rsidRDefault="005D6059" w:rsidP="00CC185D">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о независној понуди </w:t>
            </w:r>
            <w:r w:rsidR="00CC185D">
              <w:rPr>
                <w:rFonts w:ascii="Arial" w:eastAsia="TimesNewRomanPSMT" w:hAnsi="Arial" w:cs="Arial"/>
                <w:color w:val="000000"/>
                <w:sz w:val="22"/>
                <w:szCs w:val="22"/>
              </w:rPr>
              <w:t>(партија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551DA5" w:rsidRDefault="005D6059" w:rsidP="005D6059">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независној понуди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551DA5" w:rsidRDefault="005D6059" w:rsidP="005D6059">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независној понуди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714D1B" w:rsidRDefault="005D6059" w:rsidP="0022366D">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понуђача о испуњености услова из чл.75. ЗЈН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551DA5" w:rsidRDefault="005D6059" w:rsidP="0022366D">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подизвођача о испуњености </w:t>
            </w:r>
            <w:proofErr w:type="gramStart"/>
            <w:r>
              <w:rPr>
                <w:rFonts w:ascii="Arial" w:eastAsia="TimesNewRomanPSMT" w:hAnsi="Arial" w:cs="Arial"/>
                <w:color w:val="000000"/>
                <w:sz w:val="22"/>
                <w:szCs w:val="22"/>
              </w:rPr>
              <w:t>обавезних  услова</w:t>
            </w:r>
            <w:proofErr w:type="gramEnd"/>
            <w:r>
              <w:rPr>
                <w:rFonts w:ascii="Arial" w:eastAsia="TimesNewRomanPSMT" w:hAnsi="Arial" w:cs="Arial"/>
                <w:color w:val="000000"/>
                <w:sz w:val="22"/>
                <w:szCs w:val="22"/>
              </w:rPr>
              <w:t xml:space="preserve">  из чл.75. ЗЈН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5D28A0">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22366D" w:rsidRDefault="005D6059" w:rsidP="0022366D">
            <w:pPr>
              <w:snapToGrid w:val="0"/>
              <w:rPr>
                <w:rFonts w:ascii="Arial" w:eastAsia="TimesNewRomanPSMT" w:hAnsi="Arial" w:cs="Arial"/>
                <w:color w:val="000000"/>
              </w:rPr>
            </w:pPr>
            <w:r>
              <w:rPr>
                <w:rFonts w:ascii="Arial" w:hAnsi="Arial" w:cs="Arial"/>
                <w:sz w:val="22"/>
                <w:szCs w:val="22"/>
              </w:rPr>
              <w:t>Образац и</w:t>
            </w:r>
            <w:r w:rsidRPr="0022366D">
              <w:rPr>
                <w:rFonts w:ascii="Arial" w:hAnsi="Arial" w:cs="Arial"/>
                <w:sz w:val="22"/>
                <w:szCs w:val="22"/>
              </w:rPr>
              <w:t>зјав</w:t>
            </w:r>
            <w:r>
              <w:rPr>
                <w:rFonts w:ascii="Arial" w:hAnsi="Arial" w:cs="Arial"/>
                <w:sz w:val="22"/>
                <w:szCs w:val="22"/>
              </w:rPr>
              <w:t>е</w:t>
            </w:r>
            <w:r w:rsidRPr="0022366D">
              <w:rPr>
                <w:rFonts w:ascii="Arial" w:hAnsi="Arial" w:cs="Arial"/>
                <w:sz w:val="22"/>
                <w:szCs w:val="22"/>
              </w:rPr>
              <w:t xml:space="preserve"> o достављању средства обезбеђења</w:t>
            </w:r>
            <w:r w:rsidR="00CC185D">
              <w:rPr>
                <w:rFonts w:ascii="Arial" w:hAnsi="Arial" w:cs="Arial"/>
                <w:sz w:val="22"/>
                <w:szCs w:val="22"/>
              </w:rPr>
              <w:t xml:space="preserve"> (партија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5D28A0">
            <w:pPr>
              <w:snapToGrid w:val="0"/>
              <w:jc w:val="center"/>
              <w:rPr>
                <w:rFonts w:ascii="Arial" w:eastAsia="TimesNewRomanPSMT" w:hAnsi="Arial" w:cs="Arial"/>
                <w:color w:val="000000"/>
                <w:shd w:val="clear" w:color="auto" w:fill="FFFFFF"/>
              </w:rPr>
            </w:pPr>
          </w:p>
        </w:tc>
      </w:tr>
      <w:tr w:rsidR="00CC185D"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CC185D" w:rsidRPr="00386EF5" w:rsidRDefault="00CC185D"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rPr>
                <w:rFonts w:ascii="Arial" w:hAnsi="Arial" w:cs="Arial"/>
              </w:rPr>
            </w:pPr>
            <w:r>
              <w:rPr>
                <w:rFonts w:ascii="Arial" w:hAnsi="Arial" w:cs="Arial"/>
                <w:sz w:val="22"/>
                <w:szCs w:val="22"/>
              </w:rPr>
              <w:t>Образац и</w:t>
            </w:r>
            <w:r w:rsidRPr="0022366D">
              <w:rPr>
                <w:rFonts w:ascii="Arial" w:hAnsi="Arial" w:cs="Arial"/>
                <w:sz w:val="22"/>
                <w:szCs w:val="22"/>
              </w:rPr>
              <w:t>зјав</w:t>
            </w:r>
            <w:r>
              <w:rPr>
                <w:rFonts w:ascii="Arial" w:hAnsi="Arial" w:cs="Arial"/>
                <w:sz w:val="22"/>
                <w:szCs w:val="22"/>
              </w:rPr>
              <w:t>е</w:t>
            </w:r>
            <w:r w:rsidRPr="0022366D">
              <w:rPr>
                <w:rFonts w:ascii="Arial" w:hAnsi="Arial" w:cs="Arial"/>
                <w:sz w:val="22"/>
                <w:szCs w:val="22"/>
              </w:rPr>
              <w:t xml:space="preserve"> o достављању средства обезбеђења</w:t>
            </w:r>
            <w:r>
              <w:rPr>
                <w:rFonts w:ascii="Arial" w:hAnsi="Arial" w:cs="Arial"/>
                <w:sz w:val="22"/>
                <w:szCs w:val="22"/>
              </w:rPr>
              <w:t xml:space="preserve">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85D" w:rsidRPr="00D1102C" w:rsidRDefault="00CC185D" w:rsidP="005D28A0">
            <w:pPr>
              <w:snapToGrid w:val="0"/>
              <w:jc w:val="center"/>
              <w:rPr>
                <w:rFonts w:ascii="Arial" w:eastAsia="TimesNewRomanPSMT" w:hAnsi="Arial" w:cs="Arial"/>
                <w:color w:val="000000"/>
                <w:shd w:val="clear" w:color="auto" w:fill="FFFFFF"/>
              </w:rPr>
            </w:pPr>
          </w:p>
        </w:tc>
      </w:tr>
      <w:tr w:rsidR="00CC185D"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CC185D" w:rsidRPr="00386EF5" w:rsidRDefault="00CC185D"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rPr>
                <w:rFonts w:ascii="Arial" w:hAnsi="Arial" w:cs="Arial"/>
              </w:rPr>
            </w:pPr>
            <w:r>
              <w:rPr>
                <w:rFonts w:ascii="Arial" w:hAnsi="Arial" w:cs="Arial"/>
                <w:sz w:val="22"/>
                <w:szCs w:val="22"/>
              </w:rPr>
              <w:t>Образац и</w:t>
            </w:r>
            <w:r w:rsidRPr="0022366D">
              <w:rPr>
                <w:rFonts w:ascii="Arial" w:hAnsi="Arial" w:cs="Arial"/>
                <w:sz w:val="22"/>
                <w:szCs w:val="22"/>
              </w:rPr>
              <w:t>зјав</w:t>
            </w:r>
            <w:r>
              <w:rPr>
                <w:rFonts w:ascii="Arial" w:hAnsi="Arial" w:cs="Arial"/>
                <w:sz w:val="22"/>
                <w:szCs w:val="22"/>
              </w:rPr>
              <w:t>е</w:t>
            </w:r>
            <w:r w:rsidRPr="0022366D">
              <w:rPr>
                <w:rFonts w:ascii="Arial" w:hAnsi="Arial" w:cs="Arial"/>
                <w:sz w:val="22"/>
                <w:szCs w:val="22"/>
              </w:rPr>
              <w:t xml:space="preserve"> o достављању средства обезбеђења</w:t>
            </w:r>
            <w:r>
              <w:rPr>
                <w:rFonts w:ascii="Arial" w:hAnsi="Arial" w:cs="Arial"/>
                <w:sz w:val="22"/>
                <w:szCs w:val="22"/>
              </w:rPr>
              <w:t xml:space="preserve">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C185D" w:rsidRPr="00D1102C" w:rsidRDefault="00CC185D" w:rsidP="005D28A0">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Pr="00386EF5" w:rsidRDefault="005D6059" w:rsidP="00714D1B">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8222" w:type="dxa"/>
            <w:tcBorders>
              <w:top w:val="single" w:sz="4" w:space="0" w:color="000000"/>
              <w:left w:val="single" w:sz="4" w:space="0" w:color="000000"/>
              <w:bottom w:val="single" w:sz="4" w:space="0" w:color="000000"/>
            </w:tcBorders>
            <w:shd w:val="clear" w:color="auto" w:fill="auto"/>
          </w:tcPr>
          <w:p w:rsidR="005D6059" w:rsidRPr="006A4EE6" w:rsidRDefault="005D6059" w:rsidP="0022366D">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6A4EE6" w:rsidRDefault="005D6059" w:rsidP="005D6059">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5D6059"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5D6059" w:rsidRDefault="005D6059"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5D6059" w:rsidRPr="006A4EE6" w:rsidRDefault="005D6059" w:rsidP="005D6059">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D6059" w:rsidRPr="00D1102C" w:rsidRDefault="005D6059" w:rsidP="00714D1B">
            <w:pPr>
              <w:snapToGrid w:val="0"/>
              <w:jc w:val="center"/>
              <w:rPr>
                <w:rFonts w:ascii="Arial" w:eastAsia="TimesNewRomanPSMT" w:hAnsi="Arial" w:cs="Arial"/>
                <w:color w:val="000000"/>
                <w:shd w:val="clear" w:color="auto" w:fill="FFFFFF"/>
              </w:rPr>
            </w:pPr>
          </w:p>
        </w:tc>
      </w:tr>
      <w:tr w:rsidR="00781A3F"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81A3F" w:rsidRDefault="00781A3F" w:rsidP="00714D1B">
            <w:pPr>
              <w:snapToGrid w:val="0"/>
              <w:jc w:val="center"/>
              <w:rPr>
                <w:rFonts w:ascii="Arial" w:eastAsia="TimesNewRomanPSMT" w:hAnsi="Arial" w:cs="Arial"/>
                <w:color w:val="000000"/>
              </w:rPr>
            </w:pPr>
            <w:r>
              <w:rPr>
                <w:rFonts w:ascii="Arial" w:eastAsia="TimesNewRomanPSMT" w:hAnsi="Arial" w:cs="Arial"/>
                <w:color w:val="000000"/>
              </w:rPr>
              <w:t>VIII</w:t>
            </w:r>
          </w:p>
        </w:tc>
        <w:tc>
          <w:tcPr>
            <w:tcW w:w="8222" w:type="dxa"/>
            <w:tcBorders>
              <w:top w:val="single" w:sz="4" w:space="0" w:color="000000"/>
              <w:left w:val="single" w:sz="4" w:space="0" w:color="000000"/>
              <w:bottom w:val="single" w:sz="4" w:space="0" w:color="000000"/>
            </w:tcBorders>
            <w:shd w:val="clear" w:color="auto" w:fill="auto"/>
          </w:tcPr>
          <w:p w:rsidR="00781A3F" w:rsidRPr="00781A3F" w:rsidRDefault="00781A3F" w:rsidP="005D6059">
            <w:pPr>
              <w:snapToGrid w:val="0"/>
              <w:jc w:val="both"/>
              <w:rPr>
                <w:rFonts w:ascii="Arial" w:eastAsia="TimesNewRomanPSMT" w:hAnsi="Arial" w:cs="Arial"/>
                <w:color w:val="000000"/>
                <w:lang w:val="sr-Cyrl-RS"/>
              </w:rPr>
            </w:pPr>
            <w:r>
              <w:rPr>
                <w:rFonts w:ascii="Arial" w:eastAsia="TimesNewRomanPSMT" w:hAnsi="Arial" w:cs="Arial"/>
                <w:color w:val="000000"/>
                <w:sz w:val="22"/>
                <w:szCs w:val="22"/>
                <w:lang w:val="sr-Cyrl-RS"/>
              </w:rPr>
              <w:t>Списак испоручених добара (партија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1A3F" w:rsidRDefault="00781A3F" w:rsidP="00714D1B">
            <w:pPr>
              <w:snapToGrid w:val="0"/>
              <w:jc w:val="center"/>
              <w:rPr>
                <w:rFonts w:ascii="Arial" w:eastAsia="TimesNewRomanPSMT" w:hAnsi="Arial" w:cs="Arial"/>
                <w:color w:val="000000"/>
                <w:shd w:val="clear" w:color="auto" w:fill="FFFFFF"/>
              </w:rPr>
            </w:pPr>
          </w:p>
        </w:tc>
      </w:tr>
      <w:tr w:rsidR="00781A3F"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81A3F" w:rsidRDefault="00781A3F"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781A3F" w:rsidRPr="00781A3F" w:rsidRDefault="00781A3F" w:rsidP="005D6059">
            <w:pPr>
              <w:snapToGrid w:val="0"/>
              <w:jc w:val="both"/>
              <w:rPr>
                <w:rFonts w:ascii="Arial" w:eastAsia="TimesNewRomanPSMT" w:hAnsi="Arial" w:cs="Arial"/>
                <w:color w:val="000000"/>
                <w:lang w:val="sr-Cyrl-RS"/>
              </w:rPr>
            </w:pPr>
            <w:r>
              <w:rPr>
                <w:rFonts w:ascii="Arial" w:eastAsia="TimesNewRomanPSMT" w:hAnsi="Arial" w:cs="Arial"/>
                <w:color w:val="000000"/>
                <w:sz w:val="22"/>
                <w:szCs w:val="22"/>
                <w:lang w:val="sr-Cyrl-RS"/>
              </w:rPr>
              <w:t>Потврда за референцу (партија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1A3F" w:rsidRDefault="00781A3F" w:rsidP="00714D1B">
            <w:pPr>
              <w:snapToGrid w:val="0"/>
              <w:jc w:val="center"/>
              <w:rPr>
                <w:rFonts w:ascii="Arial" w:eastAsia="TimesNewRomanPSMT" w:hAnsi="Arial" w:cs="Arial"/>
                <w:color w:val="000000"/>
                <w:shd w:val="clear" w:color="auto" w:fill="FFFFFF"/>
              </w:rPr>
            </w:pPr>
          </w:p>
        </w:tc>
      </w:tr>
      <w:tr w:rsidR="00781A3F"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81A3F" w:rsidRDefault="00781A3F"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781A3F" w:rsidRPr="00781A3F" w:rsidRDefault="00781A3F" w:rsidP="00781A3F">
            <w:pPr>
              <w:snapToGrid w:val="0"/>
              <w:jc w:val="both"/>
              <w:rPr>
                <w:rFonts w:ascii="Arial" w:eastAsia="TimesNewRomanPSMT" w:hAnsi="Arial" w:cs="Arial"/>
                <w:color w:val="000000"/>
                <w:lang w:val="sr-Cyrl-RS"/>
              </w:rPr>
            </w:pPr>
            <w:r>
              <w:rPr>
                <w:rFonts w:ascii="Arial" w:eastAsia="TimesNewRomanPSMT" w:hAnsi="Arial" w:cs="Arial"/>
                <w:color w:val="000000"/>
                <w:sz w:val="22"/>
                <w:szCs w:val="22"/>
                <w:lang w:val="sr-Cyrl-RS"/>
              </w:rPr>
              <w:t>Списак испоручених добара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1A3F" w:rsidRDefault="00781A3F" w:rsidP="00714D1B">
            <w:pPr>
              <w:snapToGrid w:val="0"/>
              <w:jc w:val="center"/>
              <w:rPr>
                <w:rFonts w:ascii="Arial" w:eastAsia="TimesNewRomanPSMT" w:hAnsi="Arial" w:cs="Arial"/>
                <w:color w:val="000000"/>
                <w:shd w:val="clear" w:color="auto" w:fill="FFFFFF"/>
              </w:rPr>
            </w:pPr>
          </w:p>
        </w:tc>
      </w:tr>
      <w:tr w:rsidR="00781A3F"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81A3F" w:rsidRDefault="00781A3F"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781A3F" w:rsidRPr="00781A3F" w:rsidRDefault="00781A3F" w:rsidP="00781A3F">
            <w:pPr>
              <w:snapToGrid w:val="0"/>
              <w:jc w:val="both"/>
              <w:rPr>
                <w:rFonts w:ascii="Arial" w:eastAsia="TimesNewRomanPSMT" w:hAnsi="Arial" w:cs="Arial"/>
                <w:color w:val="000000"/>
                <w:lang w:val="sr-Cyrl-RS"/>
              </w:rPr>
            </w:pPr>
            <w:r>
              <w:rPr>
                <w:rFonts w:ascii="Arial" w:eastAsia="TimesNewRomanPSMT" w:hAnsi="Arial" w:cs="Arial"/>
                <w:color w:val="000000"/>
                <w:sz w:val="22"/>
                <w:szCs w:val="22"/>
                <w:lang w:val="sr-Cyrl-RS"/>
              </w:rPr>
              <w:t>Потврда за референцу (партија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1A3F" w:rsidRDefault="00781A3F" w:rsidP="00714D1B">
            <w:pPr>
              <w:snapToGrid w:val="0"/>
              <w:jc w:val="center"/>
              <w:rPr>
                <w:rFonts w:ascii="Arial" w:eastAsia="TimesNewRomanPSMT" w:hAnsi="Arial" w:cs="Arial"/>
                <w:color w:val="000000"/>
                <w:shd w:val="clear" w:color="auto" w:fill="FFFFFF"/>
              </w:rPr>
            </w:pPr>
          </w:p>
        </w:tc>
      </w:tr>
      <w:tr w:rsidR="00781A3F"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81A3F" w:rsidRDefault="00781A3F"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781A3F" w:rsidRPr="00781A3F" w:rsidRDefault="00781A3F" w:rsidP="00781A3F">
            <w:pPr>
              <w:snapToGrid w:val="0"/>
              <w:jc w:val="both"/>
              <w:rPr>
                <w:rFonts w:ascii="Arial" w:eastAsia="TimesNewRomanPSMT" w:hAnsi="Arial" w:cs="Arial"/>
                <w:color w:val="000000"/>
                <w:lang w:val="sr-Cyrl-RS"/>
              </w:rPr>
            </w:pPr>
            <w:r>
              <w:rPr>
                <w:rFonts w:ascii="Arial" w:eastAsia="TimesNewRomanPSMT" w:hAnsi="Arial" w:cs="Arial"/>
                <w:color w:val="000000"/>
                <w:sz w:val="22"/>
                <w:szCs w:val="22"/>
                <w:lang w:val="sr-Cyrl-RS"/>
              </w:rPr>
              <w:t>Списак испоручених добара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1A3F" w:rsidRDefault="00781A3F" w:rsidP="00714D1B">
            <w:pPr>
              <w:snapToGrid w:val="0"/>
              <w:jc w:val="center"/>
              <w:rPr>
                <w:rFonts w:ascii="Arial" w:eastAsia="TimesNewRomanPSMT" w:hAnsi="Arial" w:cs="Arial"/>
                <w:color w:val="000000"/>
                <w:shd w:val="clear" w:color="auto" w:fill="FFFFFF"/>
              </w:rPr>
            </w:pPr>
          </w:p>
        </w:tc>
      </w:tr>
      <w:tr w:rsidR="00781A3F"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81A3F" w:rsidRDefault="00781A3F" w:rsidP="00714D1B">
            <w:pPr>
              <w:snapToGrid w:val="0"/>
              <w:jc w:val="center"/>
              <w:rPr>
                <w:rFonts w:ascii="Arial" w:eastAsia="TimesNewRomanPSMT" w:hAnsi="Arial" w:cs="Arial"/>
                <w:color w:val="000000"/>
              </w:rPr>
            </w:pPr>
          </w:p>
        </w:tc>
        <w:tc>
          <w:tcPr>
            <w:tcW w:w="8222" w:type="dxa"/>
            <w:tcBorders>
              <w:top w:val="single" w:sz="4" w:space="0" w:color="000000"/>
              <w:left w:val="single" w:sz="4" w:space="0" w:color="000000"/>
              <w:bottom w:val="single" w:sz="4" w:space="0" w:color="000000"/>
            </w:tcBorders>
            <w:shd w:val="clear" w:color="auto" w:fill="auto"/>
          </w:tcPr>
          <w:p w:rsidR="00781A3F" w:rsidRPr="00781A3F" w:rsidRDefault="00781A3F" w:rsidP="00781A3F">
            <w:pPr>
              <w:snapToGrid w:val="0"/>
              <w:jc w:val="both"/>
              <w:rPr>
                <w:rFonts w:ascii="Arial" w:eastAsia="TimesNewRomanPSMT" w:hAnsi="Arial" w:cs="Arial"/>
                <w:color w:val="000000"/>
                <w:lang w:val="sr-Cyrl-RS"/>
              </w:rPr>
            </w:pPr>
            <w:r>
              <w:rPr>
                <w:rFonts w:ascii="Arial" w:eastAsia="TimesNewRomanPSMT" w:hAnsi="Arial" w:cs="Arial"/>
                <w:color w:val="000000"/>
                <w:sz w:val="22"/>
                <w:szCs w:val="22"/>
                <w:lang w:val="sr-Cyrl-RS"/>
              </w:rPr>
              <w:t>Потврда за референцу (партија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81A3F" w:rsidRDefault="00781A3F" w:rsidP="00714D1B">
            <w:pPr>
              <w:snapToGrid w:val="0"/>
              <w:jc w:val="center"/>
              <w:rPr>
                <w:rFonts w:ascii="Arial" w:eastAsia="TimesNewRomanPSMT" w:hAnsi="Arial" w:cs="Arial"/>
                <w:color w:val="000000"/>
                <w:shd w:val="clear" w:color="auto" w:fill="FFFFFF"/>
              </w:rPr>
            </w:pPr>
          </w:p>
        </w:tc>
      </w:tr>
      <w:tr w:rsidR="00781A3F" w:rsidRPr="00386EF5" w:rsidTr="00A27854">
        <w:tc>
          <w:tcPr>
            <w:tcW w:w="1134" w:type="dxa"/>
            <w:tcBorders>
              <w:top w:val="single" w:sz="4" w:space="0" w:color="000000"/>
              <w:left w:val="single" w:sz="4" w:space="0" w:color="000000"/>
              <w:bottom w:val="single" w:sz="4" w:space="0" w:color="000000"/>
            </w:tcBorders>
            <w:shd w:val="clear" w:color="auto" w:fill="auto"/>
            <w:vAlign w:val="center"/>
          </w:tcPr>
          <w:p w:rsidR="00781A3F" w:rsidRPr="00781A3F" w:rsidRDefault="00781A3F" w:rsidP="00714D1B">
            <w:pPr>
              <w:snapToGrid w:val="0"/>
              <w:jc w:val="center"/>
              <w:rPr>
                <w:rFonts w:ascii="Arial" w:eastAsia="TimesNewRomanPSMT" w:hAnsi="Arial" w:cs="Arial"/>
                <w:color w:val="000000"/>
                <w:lang w:val="sr-Latn-RS"/>
              </w:rPr>
            </w:pPr>
            <w:r>
              <w:rPr>
                <w:rFonts w:ascii="Arial" w:eastAsia="TimesNewRomanPSMT" w:hAnsi="Arial" w:cs="Arial"/>
                <w:color w:val="000000"/>
                <w:lang w:val="sr-Latn-RS"/>
              </w:rPr>
              <w:t>IX</w:t>
            </w:r>
          </w:p>
        </w:tc>
        <w:tc>
          <w:tcPr>
            <w:tcW w:w="8222" w:type="dxa"/>
            <w:tcBorders>
              <w:top w:val="single" w:sz="4" w:space="0" w:color="000000"/>
              <w:left w:val="single" w:sz="4" w:space="0" w:color="000000"/>
              <w:bottom w:val="single" w:sz="4" w:space="0" w:color="000000"/>
            </w:tcBorders>
            <w:shd w:val="clear" w:color="auto" w:fill="auto"/>
          </w:tcPr>
          <w:p w:rsidR="00781A3F" w:rsidRPr="002220AD" w:rsidRDefault="00781A3F" w:rsidP="002220AD">
            <w:pPr>
              <w:snapToGrid w:val="0"/>
              <w:jc w:val="both"/>
              <w:rPr>
                <w:rFonts w:ascii="Arial" w:eastAsia="TimesNewRomanPSMT" w:hAnsi="Arial" w:cs="Arial"/>
                <w:color w:val="000000"/>
              </w:rPr>
            </w:pPr>
            <w:r>
              <w:rPr>
                <w:rFonts w:ascii="Arial" w:eastAsia="TimesNewRomanPSMT" w:hAnsi="Arial" w:cs="Arial"/>
                <w:color w:val="000000"/>
                <w:sz w:val="22"/>
                <w:szCs w:val="22"/>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A3F" w:rsidRPr="00D1102C" w:rsidRDefault="00781A3F" w:rsidP="00714D1B">
            <w:pPr>
              <w:snapToGrid w:val="0"/>
              <w:jc w:val="center"/>
              <w:rPr>
                <w:rFonts w:ascii="Arial" w:hAnsi="Arial" w:cs="Arial"/>
                <w:color w:val="000000"/>
                <w:shd w:val="clear" w:color="auto" w:fill="FFFFFF"/>
              </w:rPr>
            </w:pPr>
          </w:p>
        </w:tc>
      </w:tr>
      <w:tr w:rsidR="00781A3F" w:rsidRPr="00386EF5" w:rsidTr="00A27854">
        <w:tc>
          <w:tcPr>
            <w:tcW w:w="9356" w:type="dxa"/>
            <w:gridSpan w:val="2"/>
            <w:tcBorders>
              <w:top w:val="single" w:sz="4" w:space="0" w:color="000000"/>
              <w:left w:val="single" w:sz="4" w:space="0" w:color="000000"/>
              <w:bottom w:val="single" w:sz="4" w:space="0" w:color="000000"/>
            </w:tcBorders>
            <w:shd w:val="clear" w:color="auto" w:fill="auto"/>
            <w:vAlign w:val="center"/>
          </w:tcPr>
          <w:p w:rsidR="00781A3F" w:rsidRPr="007368EB" w:rsidRDefault="00781A3F" w:rsidP="007368EB">
            <w:pPr>
              <w:snapToGrid w:val="0"/>
              <w:jc w:val="right"/>
              <w:rPr>
                <w:rFonts w:ascii="Arial" w:eastAsia="TimesNewRomanPSMT" w:hAnsi="Arial" w:cs="Arial"/>
                <w:color w:val="000000"/>
              </w:rPr>
            </w:pPr>
            <w:r>
              <w:rPr>
                <w:rFonts w:ascii="Arial" w:eastAsia="TimesNewRomanPSMT" w:hAnsi="Arial" w:cs="Arial"/>
                <w:color w:val="000000"/>
                <w:sz w:val="22"/>
                <w:szCs w:val="22"/>
              </w:rPr>
              <w:t>Укупан број страница: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A3F" w:rsidRPr="00D1102C" w:rsidRDefault="00781A3F" w:rsidP="00714D1B">
            <w:pPr>
              <w:snapToGrid w:val="0"/>
              <w:jc w:val="center"/>
              <w:rPr>
                <w:rFonts w:ascii="Arial" w:hAnsi="Arial" w:cs="Arial"/>
                <w:color w:val="000000"/>
                <w:shd w:val="clear" w:color="auto" w:fill="FFFFFF"/>
              </w:rPr>
            </w:pPr>
          </w:p>
        </w:tc>
      </w:tr>
    </w:tbl>
    <w:p w:rsidR="00BC168E" w:rsidRPr="00BC168E" w:rsidRDefault="00BC168E" w:rsidP="00BC168E"/>
    <w:p w:rsidR="00BC168E" w:rsidRPr="00BC168E" w:rsidRDefault="00BC168E" w:rsidP="00BC168E"/>
    <w:p w:rsidR="00BC168E" w:rsidRDefault="00BC168E"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Default="00781A3F" w:rsidP="00BC168E"/>
    <w:p w:rsidR="00781A3F" w:rsidRPr="00BC168E" w:rsidRDefault="00781A3F" w:rsidP="00BC168E"/>
    <w:p w:rsidR="00F7003B" w:rsidRDefault="00F7003B" w:rsidP="00456EAB">
      <w:pPr>
        <w:shd w:val="clear" w:color="auto" w:fill="FFFFFF"/>
        <w:jc w:val="center"/>
        <w:rPr>
          <w:rFonts w:ascii="Arial" w:hAnsi="Arial" w:cs="Arial"/>
          <w:b/>
          <w:bCs/>
          <w:iCs/>
          <w:color w:val="000000"/>
        </w:rPr>
      </w:pPr>
    </w:p>
    <w:p w:rsidR="00456EAB" w:rsidRPr="00456EAB" w:rsidRDefault="00456EAB" w:rsidP="00456EAB">
      <w:pPr>
        <w:shd w:val="clear" w:color="auto" w:fill="FFFFFF"/>
        <w:jc w:val="center"/>
        <w:rPr>
          <w:rFonts w:ascii="Arial" w:hAnsi="Arial" w:cs="Arial"/>
          <w:b/>
          <w:bCs/>
          <w:iCs/>
          <w:color w:val="000000"/>
        </w:rPr>
      </w:pPr>
      <w:r w:rsidRPr="00456EAB">
        <w:rPr>
          <w:rFonts w:ascii="Arial" w:hAnsi="Arial" w:cs="Arial"/>
          <w:b/>
          <w:bCs/>
          <w:iCs/>
          <w:color w:val="000000"/>
        </w:rPr>
        <w:t>I</w:t>
      </w:r>
      <w:r w:rsidRPr="00456EAB">
        <w:rPr>
          <w:rFonts w:ascii="Arial" w:hAnsi="Arial" w:cs="Arial"/>
          <w:b/>
          <w:bCs/>
          <w:iCs/>
          <w:color w:val="000000"/>
          <w:lang w:val="ru-RU"/>
        </w:rPr>
        <w:t xml:space="preserve">   </w:t>
      </w:r>
      <w:r w:rsidRPr="00456EAB">
        <w:rPr>
          <w:rFonts w:ascii="Arial" w:hAnsi="Arial" w:cs="Arial"/>
          <w:b/>
          <w:bCs/>
          <w:iCs/>
          <w:color w:val="000000"/>
        </w:rPr>
        <w:t xml:space="preserve">ОПШТИ ПОДАЦИ О ЈАВНОЈ НАБАВЦИ </w:t>
      </w:r>
    </w:p>
    <w:p w:rsidR="00456EAB" w:rsidRPr="00456EAB" w:rsidRDefault="00456EAB" w:rsidP="00456EAB">
      <w:pPr>
        <w:shd w:val="clear" w:color="auto" w:fill="FFFFFF"/>
        <w:jc w:val="center"/>
        <w:rPr>
          <w:rFonts w:ascii="Arial" w:hAnsi="Arial" w:cs="Arial"/>
          <w:b/>
          <w:bCs/>
          <w:iCs/>
          <w:color w:val="000000"/>
        </w:rPr>
      </w:pPr>
    </w:p>
    <w:p w:rsidR="00456EAB" w:rsidRPr="00456EAB" w:rsidRDefault="00456EAB" w:rsidP="00456EAB">
      <w:pPr>
        <w:jc w:val="both"/>
        <w:rPr>
          <w:rFonts w:ascii="Arial" w:hAnsi="Arial" w:cs="Arial"/>
          <w:b/>
          <w:bCs/>
          <w:i/>
          <w:iCs/>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1. Подаци о наручиоцу</w:t>
      </w:r>
    </w:p>
    <w:p w:rsidR="00456EAB" w:rsidRPr="00456EAB" w:rsidRDefault="00456EAB" w:rsidP="00456EAB">
      <w:pPr>
        <w:rPr>
          <w:rFonts w:ascii="Arial" w:hAnsi="Arial" w:cs="Arial"/>
          <w:color w:val="000000"/>
          <w:lang w:val="sr-Cyrl-CS"/>
        </w:rPr>
      </w:pPr>
      <w:r w:rsidRPr="00456EAB">
        <w:rPr>
          <w:rFonts w:ascii="Arial" w:hAnsi="Arial" w:cs="Arial"/>
          <w:color w:val="000000"/>
        </w:rPr>
        <w:t>Назив наручиоца..........................ЈКП "</w:t>
      </w:r>
      <w:r w:rsidRPr="00456EAB">
        <w:rPr>
          <w:rFonts w:ascii="Arial" w:hAnsi="Arial" w:cs="Arial"/>
          <w:color w:val="000000"/>
          <w:lang w:val="sr-Cyrl-CS"/>
        </w:rPr>
        <w:t>Топлана</w:t>
      </w:r>
      <w:proofErr w:type="gramStart"/>
      <w:r w:rsidRPr="00456EAB">
        <w:rPr>
          <w:rFonts w:ascii="Arial" w:hAnsi="Arial" w:cs="Arial"/>
          <w:color w:val="000000"/>
          <w:lang w:val="sr-Cyrl-CS"/>
        </w:rPr>
        <w:t>“ Бор</w:t>
      </w:r>
      <w:proofErr w:type="gramEnd"/>
    </w:p>
    <w:p w:rsidR="00456EAB" w:rsidRPr="00456EAB" w:rsidRDefault="00456EAB" w:rsidP="00456EAB">
      <w:pPr>
        <w:rPr>
          <w:rFonts w:ascii="Arial" w:hAnsi="Arial" w:cs="Arial"/>
          <w:color w:val="000000"/>
          <w:lang w:val="sr-Cyrl-CS"/>
        </w:rPr>
      </w:pPr>
      <w:r w:rsidRPr="00456EAB">
        <w:rPr>
          <w:rFonts w:ascii="Arial" w:hAnsi="Arial" w:cs="Arial"/>
          <w:color w:val="000000"/>
        </w:rPr>
        <w:t>Адреса...........................................</w:t>
      </w:r>
      <w:r w:rsidRPr="00456EAB">
        <w:rPr>
          <w:rFonts w:ascii="Arial" w:hAnsi="Arial" w:cs="Arial"/>
          <w:color w:val="000000"/>
          <w:lang w:val="sr-Cyrl-CS"/>
        </w:rPr>
        <w:t>Ђ. А. Куна 12, 19210 Бор</w:t>
      </w:r>
    </w:p>
    <w:p w:rsidR="00456EAB" w:rsidRPr="00456EAB" w:rsidRDefault="00456EAB" w:rsidP="00456EAB">
      <w:pPr>
        <w:rPr>
          <w:rFonts w:ascii="Arial" w:hAnsi="Arial" w:cs="Arial"/>
          <w:color w:val="000000"/>
          <w:lang w:val="sr-Cyrl-CS"/>
        </w:rPr>
      </w:pPr>
      <w:r w:rsidRPr="00456EAB">
        <w:rPr>
          <w:rFonts w:ascii="Arial" w:hAnsi="Arial" w:cs="Arial"/>
          <w:color w:val="000000"/>
        </w:rPr>
        <w:t>ПИБ...............................................10</w:t>
      </w:r>
      <w:r w:rsidRPr="00456EAB">
        <w:rPr>
          <w:rFonts w:ascii="Arial" w:hAnsi="Arial" w:cs="Arial"/>
          <w:color w:val="000000"/>
          <w:lang w:val="sr-Cyrl-CS"/>
        </w:rPr>
        <w:t>0500644</w:t>
      </w:r>
    </w:p>
    <w:p w:rsidR="00456EAB" w:rsidRPr="00456EAB" w:rsidRDefault="00456EAB" w:rsidP="00456EAB">
      <w:pPr>
        <w:rPr>
          <w:rFonts w:ascii="Arial" w:hAnsi="Arial" w:cs="Arial"/>
          <w:color w:val="000000"/>
          <w:lang w:val="sr-Cyrl-CS"/>
        </w:rPr>
      </w:pPr>
      <w:r w:rsidRPr="00456EAB">
        <w:rPr>
          <w:rFonts w:ascii="Arial" w:hAnsi="Arial" w:cs="Arial"/>
          <w:color w:val="000000"/>
        </w:rPr>
        <w:t>Матични број ...............................</w:t>
      </w:r>
      <w:r w:rsidRPr="00456EAB">
        <w:rPr>
          <w:rFonts w:ascii="Arial" w:hAnsi="Arial" w:cs="Arial"/>
          <w:color w:val="000000"/>
          <w:lang w:val="sr-Cyrl-CS"/>
        </w:rPr>
        <w:t>17441531</w:t>
      </w:r>
    </w:p>
    <w:p w:rsidR="00456EAB" w:rsidRPr="00456EAB" w:rsidRDefault="00456EAB" w:rsidP="00456EAB">
      <w:pPr>
        <w:rPr>
          <w:rFonts w:ascii="Arial" w:hAnsi="Arial" w:cs="Arial"/>
          <w:color w:val="000000"/>
          <w:lang w:val="sr-Cyrl-CS"/>
        </w:rPr>
      </w:pPr>
      <w:r w:rsidRPr="00456EAB">
        <w:rPr>
          <w:rFonts w:ascii="Arial" w:hAnsi="Arial" w:cs="Arial"/>
          <w:color w:val="000000"/>
        </w:rPr>
        <w:t>Шифра делатности ......................3</w:t>
      </w:r>
      <w:r w:rsidRPr="00456EAB">
        <w:rPr>
          <w:rFonts w:ascii="Arial" w:hAnsi="Arial" w:cs="Arial"/>
          <w:color w:val="000000"/>
          <w:lang w:val="sr-Cyrl-CS"/>
        </w:rPr>
        <w:t>530</w:t>
      </w:r>
    </w:p>
    <w:p w:rsidR="00456EAB" w:rsidRPr="00456EAB" w:rsidRDefault="00456EAB" w:rsidP="00456EAB">
      <w:pPr>
        <w:jc w:val="both"/>
        <w:rPr>
          <w:rFonts w:ascii="Arial" w:hAnsi="Arial" w:cs="Arial"/>
          <w:i/>
          <w:iCs/>
          <w:color w:val="000000"/>
        </w:rPr>
      </w:pPr>
      <w:r w:rsidRPr="00456EAB">
        <w:rPr>
          <w:rFonts w:ascii="Arial" w:hAnsi="Arial" w:cs="Arial"/>
          <w:color w:val="000000"/>
        </w:rPr>
        <w:t>Интернет страница</w:t>
      </w:r>
      <w:r w:rsidRPr="00456EAB">
        <w:rPr>
          <w:rFonts w:ascii="Arial" w:hAnsi="Arial" w:cs="Arial"/>
          <w:i/>
          <w:iCs/>
          <w:color w:val="000000"/>
        </w:rPr>
        <w:t xml:space="preserve"> ......................</w:t>
      </w:r>
      <w:r w:rsidRPr="00456EAB">
        <w:rPr>
          <w:rFonts w:ascii="Arial" w:hAnsi="Arial" w:cs="Arial"/>
          <w:iCs/>
          <w:color w:val="000000"/>
        </w:rPr>
        <w:t>www.</w:t>
      </w:r>
      <w:r w:rsidRPr="00456EAB">
        <w:rPr>
          <w:rFonts w:ascii="Arial" w:hAnsi="Arial" w:cs="Arial"/>
          <w:iCs/>
          <w:color w:val="000000"/>
          <w:lang w:val="sr-Latn-CS"/>
        </w:rPr>
        <w:t>toplana</w:t>
      </w:r>
      <w:r w:rsidRPr="00456EAB">
        <w:rPr>
          <w:rFonts w:ascii="Arial" w:hAnsi="Arial" w:cs="Arial"/>
          <w:iCs/>
          <w:color w:val="000000"/>
        </w:rPr>
        <w:t>.rs</w:t>
      </w:r>
      <w:r w:rsidRPr="00456EAB">
        <w:rPr>
          <w:rFonts w:ascii="Arial" w:hAnsi="Arial" w:cs="Arial"/>
          <w:i/>
          <w:iCs/>
          <w:color w:val="000000"/>
        </w:rPr>
        <w:t xml:space="preserve"> </w:t>
      </w:r>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2. Врста поступка јавне набавке</w:t>
      </w:r>
    </w:p>
    <w:p w:rsidR="00456EAB" w:rsidRPr="00456EAB" w:rsidRDefault="00456EAB" w:rsidP="00456EAB">
      <w:pPr>
        <w:jc w:val="both"/>
        <w:rPr>
          <w:rFonts w:ascii="Arial" w:hAnsi="Arial" w:cs="Arial"/>
          <w:color w:val="000000"/>
        </w:rPr>
      </w:pPr>
      <w:proofErr w:type="gramStart"/>
      <w:r w:rsidRPr="00456EAB">
        <w:rPr>
          <w:rFonts w:ascii="Arial" w:hAnsi="Arial" w:cs="Arial"/>
          <w:color w:val="000000"/>
        </w:rPr>
        <w:t xml:space="preserve">Предметна јавна набавка се спроводи у </w:t>
      </w:r>
      <w:r>
        <w:rPr>
          <w:rFonts w:ascii="Arial" w:hAnsi="Arial" w:cs="Arial"/>
          <w:color w:val="000000"/>
          <w:lang w:val="sr-Cyrl-CS"/>
        </w:rPr>
        <w:t xml:space="preserve">поступку јавне набавке мале вредности </w:t>
      </w:r>
      <w:r w:rsidRPr="00456EAB">
        <w:rPr>
          <w:rFonts w:ascii="Arial" w:hAnsi="Arial" w:cs="Arial"/>
          <w:color w:val="000000"/>
        </w:rPr>
        <w:t>у складу са Законом и подзаконским актима којима се уређују јавне набавке.</w:t>
      </w:r>
      <w:proofErr w:type="gramEnd"/>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3. Предмет јавне набавке</w:t>
      </w:r>
    </w:p>
    <w:p w:rsidR="00443096" w:rsidRDefault="00456EAB" w:rsidP="00443096">
      <w:pPr>
        <w:rPr>
          <w:rFonts w:ascii="Arial" w:hAnsi="Arial" w:cs="Arial"/>
          <w:i/>
          <w:color w:val="000000"/>
        </w:rPr>
      </w:pPr>
      <w:r w:rsidRPr="00456EAB">
        <w:rPr>
          <w:rFonts w:ascii="Arial" w:hAnsi="Arial" w:cs="Arial"/>
          <w:color w:val="000000"/>
        </w:rPr>
        <w:t>Предмет јавне набавке ЈН</w:t>
      </w:r>
      <w:r w:rsidR="00150BDA">
        <w:rPr>
          <w:rFonts w:ascii="Arial" w:hAnsi="Arial" w:cs="Arial"/>
          <w:color w:val="000000"/>
          <w:lang w:val="sr-Cyrl-RS"/>
        </w:rPr>
        <w:t>В</w:t>
      </w:r>
      <w:r w:rsidRPr="00456EAB">
        <w:rPr>
          <w:rFonts w:ascii="Arial" w:hAnsi="Arial" w:cs="Arial"/>
          <w:color w:val="000000"/>
        </w:rPr>
        <w:t>В</w:t>
      </w:r>
      <w:r w:rsidRPr="00456EAB">
        <w:rPr>
          <w:rFonts w:ascii="Arial" w:hAnsi="Arial" w:cs="Arial"/>
          <w:color w:val="000000"/>
          <w:lang w:val="ru-RU"/>
        </w:rPr>
        <w:t xml:space="preserve"> </w:t>
      </w:r>
      <w:r w:rsidR="00703146">
        <w:rPr>
          <w:rFonts w:ascii="Arial" w:hAnsi="Arial" w:cs="Arial"/>
          <w:color w:val="000000"/>
          <w:lang w:val="sr-Cyrl-CS"/>
        </w:rPr>
        <w:t>1.1.</w:t>
      </w:r>
      <w:r w:rsidR="0022366D">
        <w:rPr>
          <w:rFonts w:ascii="Arial" w:hAnsi="Arial" w:cs="Arial"/>
          <w:color w:val="000000"/>
          <w:lang w:val="sr-Cyrl-CS"/>
        </w:rPr>
        <w:t>8</w:t>
      </w:r>
      <w:r w:rsidR="00703146">
        <w:rPr>
          <w:rFonts w:ascii="Arial" w:hAnsi="Arial" w:cs="Arial"/>
          <w:color w:val="000000"/>
          <w:lang w:val="sr-Cyrl-CS"/>
        </w:rPr>
        <w:t>/20</w:t>
      </w:r>
      <w:r w:rsidR="00150BDA">
        <w:rPr>
          <w:rFonts w:ascii="Arial" w:hAnsi="Arial" w:cs="Arial"/>
          <w:color w:val="000000"/>
          <w:lang w:val="sr-Cyrl-CS"/>
        </w:rPr>
        <w:t>20</w:t>
      </w:r>
      <w:r w:rsidRPr="00456EAB">
        <w:rPr>
          <w:rFonts w:ascii="Arial" w:hAnsi="Arial" w:cs="Arial"/>
          <w:i/>
          <w:iCs/>
          <w:color w:val="000000"/>
          <w:lang w:val="sr-Cyrl-CS"/>
        </w:rPr>
        <w:t xml:space="preserve"> </w:t>
      </w:r>
      <w:r w:rsidRPr="00456EAB">
        <w:rPr>
          <w:rFonts w:ascii="Arial" w:hAnsi="Arial" w:cs="Arial"/>
          <w:color w:val="000000"/>
        </w:rPr>
        <w:t xml:space="preserve">су: добра – </w:t>
      </w:r>
      <w:r w:rsidR="0022366D">
        <w:rPr>
          <w:rFonts w:ascii="Arial" w:hAnsi="Arial" w:cs="Arial"/>
          <w:color w:val="000000"/>
          <w:lang w:val="sr-Cyrl-CS"/>
        </w:rPr>
        <w:t>Арматура</w:t>
      </w:r>
      <w:r w:rsidRPr="00456EAB">
        <w:rPr>
          <w:rFonts w:ascii="Arial" w:hAnsi="Arial" w:cs="Arial"/>
          <w:i/>
          <w:color w:val="000000"/>
        </w:rPr>
        <w:t xml:space="preserve"> </w:t>
      </w:r>
    </w:p>
    <w:p w:rsidR="00456EAB" w:rsidRPr="00443096" w:rsidRDefault="00456EAB" w:rsidP="00443096">
      <w:pPr>
        <w:rPr>
          <w:rFonts w:ascii="Arial" w:hAnsi="Arial" w:cs="Arial"/>
          <w:color w:val="000000"/>
        </w:rPr>
      </w:pPr>
      <w:r w:rsidRPr="00456EAB">
        <w:rPr>
          <w:rFonts w:ascii="Arial" w:hAnsi="Arial" w:cs="Arial"/>
          <w:color w:val="000000"/>
        </w:rPr>
        <w:t xml:space="preserve">ОРН: </w:t>
      </w:r>
      <w:r w:rsidR="0022366D">
        <w:rPr>
          <w:rFonts w:ascii="Arial" w:hAnsi="Arial" w:cs="Arial"/>
          <w:color w:val="000000"/>
          <w:lang w:val="sr-Cyrl-CS"/>
        </w:rPr>
        <w:t>42131000</w:t>
      </w:r>
      <w:r w:rsidR="00443096">
        <w:rPr>
          <w:rFonts w:ascii="Arial" w:hAnsi="Arial" w:cs="Arial"/>
          <w:color w:val="000000"/>
          <w:lang w:val="sr-Cyrl-CS"/>
        </w:rPr>
        <w:t xml:space="preserve"> </w:t>
      </w:r>
      <w:r w:rsidR="00443096" w:rsidRPr="00456EAB">
        <w:rPr>
          <w:rFonts w:ascii="Arial" w:hAnsi="Arial" w:cs="Arial"/>
          <w:color w:val="000000"/>
        </w:rPr>
        <w:t>–</w:t>
      </w:r>
      <w:r w:rsidR="00443096">
        <w:rPr>
          <w:rFonts w:ascii="Arial" w:hAnsi="Arial" w:cs="Arial"/>
          <w:color w:val="000000"/>
        </w:rPr>
        <w:t xml:space="preserve"> </w:t>
      </w:r>
      <w:r w:rsidR="0022366D">
        <w:rPr>
          <w:rFonts w:ascii="Arial" w:hAnsi="Arial" w:cs="Arial"/>
          <w:color w:val="000000"/>
        </w:rPr>
        <w:t>Славине и вентили</w:t>
      </w:r>
      <w:r w:rsidR="00443096">
        <w:rPr>
          <w:rFonts w:ascii="Arial" w:hAnsi="Arial" w:cs="Arial"/>
          <w:color w:val="000000"/>
        </w:rPr>
        <w:t xml:space="preserve"> </w:t>
      </w:r>
    </w:p>
    <w:p w:rsidR="0022366D" w:rsidRPr="0022366D" w:rsidRDefault="0022366D" w:rsidP="00443096">
      <w:pPr>
        <w:rPr>
          <w:rFonts w:ascii="Arial" w:hAnsi="Arial" w:cs="Arial"/>
          <w:color w:val="000000"/>
          <w:sz w:val="16"/>
          <w:szCs w:val="16"/>
        </w:rPr>
      </w:pPr>
    </w:p>
    <w:p w:rsidR="005D6059" w:rsidRDefault="005D6059" w:rsidP="005D6059">
      <w:pPr>
        <w:shd w:val="clear" w:color="auto" w:fill="FFFFFF"/>
        <w:rPr>
          <w:rFonts w:ascii="Arial" w:eastAsia="Times New Roman" w:hAnsi="Arial" w:cs="Arial"/>
          <w:color w:val="000000"/>
        </w:rPr>
      </w:pPr>
      <w:r>
        <w:rPr>
          <w:rFonts w:ascii="Arial" w:eastAsia="Times New Roman" w:hAnsi="Arial" w:cs="Arial"/>
          <w:color w:val="000000"/>
        </w:rPr>
        <w:t>Предмет набавке је обликован у три партије и то:</w:t>
      </w:r>
    </w:p>
    <w:p w:rsidR="005D6059" w:rsidRPr="006E6655" w:rsidRDefault="005D6059" w:rsidP="005D6059">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1.</w:t>
      </w:r>
      <w:proofErr w:type="gramEnd"/>
      <w:r>
        <w:rPr>
          <w:rFonts w:ascii="Arial" w:eastAsia="Times New Roman" w:hAnsi="Arial" w:cs="Arial"/>
          <w:b/>
          <w:color w:val="000000"/>
        </w:rPr>
        <w:t xml:space="preserve"> </w:t>
      </w:r>
      <w:r w:rsidRPr="006E6655">
        <w:rPr>
          <w:rFonts w:ascii="Arial" w:eastAsia="Times New Roman" w:hAnsi="Arial" w:cs="Arial"/>
          <w:color w:val="000000"/>
        </w:rPr>
        <w:t xml:space="preserve">– </w:t>
      </w:r>
      <w:r w:rsidR="00150BDA">
        <w:rPr>
          <w:rFonts w:ascii="Arial" w:eastAsia="Times New Roman" w:hAnsi="Arial" w:cs="Arial"/>
          <w:color w:val="000000"/>
          <w:lang w:val="sr-Cyrl-RS"/>
        </w:rPr>
        <w:t>Лоптасти в</w:t>
      </w:r>
      <w:r w:rsidRPr="006E6655">
        <w:rPr>
          <w:rFonts w:ascii="Arial" w:eastAsia="Times New Roman" w:hAnsi="Arial" w:cs="Arial"/>
          <w:color w:val="000000"/>
        </w:rPr>
        <w:t xml:space="preserve">ентили са </w:t>
      </w:r>
      <w:r w:rsidR="00150BDA">
        <w:rPr>
          <w:rFonts w:ascii="Arial" w:eastAsia="Times New Roman" w:hAnsi="Arial" w:cs="Arial"/>
          <w:color w:val="000000"/>
          <w:lang w:val="sr-Cyrl-RS"/>
        </w:rPr>
        <w:t>крајевима за заваривање</w:t>
      </w:r>
      <w:r>
        <w:rPr>
          <w:rFonts w:ascii="Arial" w:eastAsia="Times New Roman" w:hAnsi="Arial" w:cs="Arial"/>
          <w:color w:val="000000"/>
        </w:rPr>
        <w:t xml:space="preserve"> </w:t>
      </w:r>
    </w:p>
    <w:p w:rsidR="005D6059" w:rsidRPr="00150BDA" w:rsidRDefault="005D6059" w:rsidP="005D6059">
      <w:pPr>
        <w:shd w:val="clear" w:color="auto" w:fill="FFFFFF"/>
        <w:rPr>
          <w:rFonts w:ascii="Arial" w:eastAsia="Times New Roman" w:hAnsi="Arial" w:cs="Arial"/>
          <w:color w:val="000000"/>
          <w:lang w:val="sr-Cyrl-RS"/>
        </w:rPr>
      </w:pPr>
      <w:proofErr w:type="gramStart"/>
      <w:r>
        <w:rPr>
          <w:rFonts w:ascii="Arial" w:eastAsia="Times New Roman" w:hAnsi="Arial" w:cs="Arial"/>
          <w:b/>
          <w:color w:val="000000"/>
        </w:rPr>
        <w:t>Партија 2.</w:t>
      </w:r>
      <w:proofErr w:type="gramEnd"/>
      <w:r>
        <w:rPr>
          <w:rFonts w:ascii="Arial" w:eastAsia="Times New Roman" w:hAnsi="Arial" w:cs="Arial"/>
          <w:b/>
          <w:color w:val="000000"/>
        </w:rPr>
        <w:t xml:space="preserve"> </w:t>
      </w:r>
      <w:r w:rsidRPr="006E6655">
        <w:rPr>
          <w:rFonts w:ascii="Arial" w:eastAsia="Times New Roman" w:hAnsi="Arial" w:cs="Arial"/>
          <w:color w:val="000000"/>
        </w:rPr>
        <w:t xml:space="preserve">– </w:t>
      </w:r>
      <w:r w:rsidR="00150BDA">
        <w:rPr>
          <w:rFonts w:ascii="Arial" w:eastAsia="Times New Roman" w:hAnsi="Arial" w:cs="Arial"/>
          <w:color w:val="000000"/>
          <w:lang w:val="sr-Cyrl-RS"/>
        </w:rPr>
        <w:t>Шибер вентили саприрубницама и редуктором на ручни погон</w:t>
      </w:r>
    </w:p>
    <w:p w:rsidR="00456EAB" w:rsidRDefault="005D6059" w:rsidP="005D6059">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3.</w:t>
      </w:r>
      <w:proofErr w:type="gramEnd"/>
      <w:r>
        <w:rPr>
          <w:rFonts w:ascii="Arial" w:eastAsia="Times New Roman" w:hAnsi="Arial" w:cs="Arial"/>
          <w:b/>
          <w:color w:val="000000"/>
        </w:rPr>
        <w:t xml:space="preserve"> </w:t>
      </w:r>
      <w:r>
        <w:rPr>
          <w:rFonts w:ascii="Arial" w:eastAsia="Times New Roman" w:hAnsi="Arial" w:cs="Arial"/>
          <w:color w:val="000000"/>
        </w:rPr>
        <w:t xml:space="preserve">– </w:t>
      </w:r>
      <w:r w:rsidR="00150BDA">
        <w:rPr>
          <w:rFonts w:ascii="Arial" w:eastAsia="Times New Roman" w:hAnsi="Arial" w:cs="Arial"/>
          <w:color w:val="000000"/>
          <w:lang w:val="sr-Cyrl-RS"/>
        </w:rPr>
        <w:t>Вентили и пратећа опрема мањих пречника за одржавање топлификационог система</w:t>
      </w:r>
      <w:r>
        <w:rPr>
          <w:rFonts w:ascii="Arial" w:eastAsia="Times New Roman" w:hAnsi="Arial" w:cs="Arial"/>
          <w:color w:val="000000"/>
        </w:rPr>
        <w:t xml:space="preserve"> </w:t>
      </w:r>
    </w:p>
    <w:p w:rsidR="005D6059" w:rsidRPr="00456EAB" w:rsidRDefault="005D6059" w:rsidP="005D6059">
      <w:pPr>
        <w:shd w:val="clear" w:color="auto" w:fill="FFFFFF"/>
        <w:rPr>
          <w:rFonts w:ascii="Arial" w:hAnsi="Arial" w:cs="Arial"/>
          <w:color w:val="000000"/>
        </w:rPr>
      </w:pPr>
    </w:p>
    <w:p w:rsidR="00456EAB" w:rsidRPr="00456EAB" w:rsidRDefault="00456EAB" w:rsidP="00456EAB">
      <w:pPr>
        <w:jc w:val="both"/>
        <w:rPr>
          <w:rFonts w:ascii="Arial" w:hAnsi="Arial" w:cs="Arial"/>
          <w:b/>
          <w:bCs/>
          <w:color w:val="000000"/>
          <w:lang w:val="sr-Cyrl-CS"/>
        </w:rPr>
      </w:pPr>
      <w:r w:rsidRPr="00456EAB">
        <w:rPr>
          <w:rFonts w:ascii="Arial" w:hAnsi="Arial" w:cs="Arial"/>
          <w:b/>
          <w:bCs/>
          <w:color w:val="000000"/>
          <w:lang w:val="sr-Cyrl-CS"/>
        </w:rPr>
        <w:t>4. Циљ поступка</w:t>
      </w:r>
    </w:p>
    <w:p w:rsidR="00456EAB" w:rsidRDefault="00456EAB" w:rsidP="00456EAB">
      <w:pPr>
        <w:jc w:val="both"/>
        <w:rPr>
          <w:rFonts w:ascii="Arial" w:hAnsi="Arial" w:cs="Arial"/>
          <w:color w:val="000000"/>
          <w:lang w:val="sr-Cyrl-CS"/>
        </w:rPr>
      </w:pPr>
      <w:r w:rsidRPr="00456EAB">
        <w:rPr>
          <w:rFonts w:ascii="Arial" w:hAnsi="Arial" w:cs="Arial"/>
          <w:color w:val="000000"/>
          <w:lang w:val="sr-Cyrl-CS"/>
        </w:rPr>
        <w:t>Поступак јавне набавке се спроводи ради закључења уговора о јавној набавци.</w:t>
      </w:r>
    </w:p>
    <w:p w:rsidR="005D6059" w:rsidRDefault="005D6059" w:rsidP="00456EAB">
      <w:pPr>
        <w:jc w:val="both"/>
        <w:rPr>
          <w:rFonts w:ascii="Arial" w:hAnsi="Arial" w:cs="Arial"/>
          <w:color w:val="000000"/>
          <w:lang w:val="sr-Cyrl-CS"/>
        </w:rPr>
      </w:pPr>
      <w:r>
        <w:rPr>
          <w:rFonts w:ascii="Arial" w:hAnsi="Arial" w:cs="Arial"/>
          <w:color w:val="000000"/>
          <w:lang w:val="sr-Cyrl-CS"/>
        </w:rPr>
        <w:t>Закључиваће се уговори за сваку партију посебно.</w:t>
      </w:r>
    </w:p>
    <w:p w:rsidR="00456EAB" w:rsidRPr="00456EAB" w:rsidRDefault="00456EAB" w:rsidP="00456EAB">
      <w:pPr>
        <w:jc w:val="both"/>
        <w:rPr>
          <w:rFonts w:ascii="Arial" w:hAnsi="Arial" w:cs="Arial"/>
          <w:i/>
          <w:iCs/>
          <w:color w:val="000000"/>
          <w:lang w:val="sr-Cyrl-CS"/>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 xml:space="preserve">5. Контакт </w:t>
      </w:r>
    </w:p>
    <w:p w:rsidR="00456EAB" w:rsidRPr="0022366D" w:rsidRDefault="00456EAB" w:rsidP="00456EAB">
      <w:pPr>
        <w:rPr>
          <w:rFonts w:ascii="Arial" w:hAnsi="Arial" w:cs="Arial"/>
          <w:bCs/>
          <w:color w:val="000000"/>
        </w:rPr>
      </w:pPr>
      <w:r w:rsidRPr="00456EAB">
        <w:rPr>
          <w:rFonts w:ascii="Arial" w:hAnsi="Arial" w:cs="Arial"/>
          <w:color w:val="000000"/>
        </w:rPr>
        <w:t xml:space="preserve">Лице за контакт: </w:t>
      </w:r>
      <w:r w:rsidR="0022366D">
        <w:rPr>
          <w:rFonts w:ascii="Arial" w:hAnsi="Arial" w:cs="Arial"/>
          <w:color w:val="000000"/>
          <w:lang w:val="sr-Cyrl-CS"/>
        </w:rPr>
        <w:t>Јасмина Дамњановић</w:t>
      </w:r>
      <w:r w:rsidRPr="00456EAB">
        <w:rPr>
          <w:rFonts w:ascii="Arial" w:hAnsi="Arial" w:cs="Arial"/>
          <w:i/>
          <w:iCs/>
          <w:color w:val="000000"/>
        </w:rPr>
        <w:t xml:space="preserve">, </w:t>
      </w:r>
      <w:hyperlink r:id="rId13" w:history="1">
        <w:r w:rsidRPr="00456EAB">
          <w:rPr>
            <w:rStyle w:val="Hyperlink"/>
            <w:rFonts w:ascii="Arial" w:hAnsi="Arial" w:cs="Arial"/>
          </w:rPr>
          <w:t>toplanaborjn@mts.rs</w:t>
        </w:r>
      </w:hyperlink>
    </w:p>
    <w:p w:rsidR="00456EAB" w:rsidRPr="00456EAB" w:rsidRDefault="00456EAB" w:rsidP="00456EAB">
      <w:pPr>
        <w:jc w:val="both"/>
        <w:rPr>
          <w:rFonts w:ascii="Arial" w:hAnsi="Arial" w:cs="Arial"/>
          <w:bCs/>
          <w:color w:val="000000"/>
          <w:lang w:val="sr-Cyrl-CS"/>
        </w:rPr>
      </w:pPr>
    </w:p>
    <w:p w:rsidR="00BC168E" w:rsidRDefault="00BC168E" w:rsidP="00BC168E">
      <w:pPr>
        <w:tabs>
          <w:tab w:val="left" w:pos="5790"/>
        </w:tabs>
      </w:pPr>
    </w:p>
    <w:p w:rsidR="00FA53A3" w:rsidRPr="00386EF5" w:rsidRDefault="00FA53A3" w:rsidP="00FA53A3">
      <w:pPr>
        <w:shd w:val="clear" w:color="auto" w:fill="FFFFFF"/>
        <w:jc w:val="center"/>
        <w:rPr>
          <w:rFonts w:ascii="Arial" w:hAnsi="Arial" w:cs="Arial"/>
          <w:b/>
          <w:bCs/>
          <w:iCs/>
          <w:color w:val="000000"/>
        </w:rPr>
      </w:pPr>
      <w:proofErr w:type="gramStart"/>
      <w:r w:rsidRPr="00386EF5">
        <w:rPr>
          <w:rFonts w:ascii="Arial" w:hAnsi="Arial" w:cs="Arial"/>
          <w:b/>
          <w:bCs/>
          <w:iCs/>
          <w:color w:val="000000"/>
        </w:rPr>
        <w:t>II  ПОДАЦИ</w:t>
      </w:r>
      <w:proofErr w:type="gramEnd"/>
      <w:r w:rsidRPr="00386EF5">
        <w:rPr>
          <w:rFonts w:ascii="Arial" w:hAnsi="Arial" w:cs="Arial"/>
          <w:b/>
          <w:bCs/>
          <w:iCs/>
          <w:color w:val="000000"/>
        </w:rPr>
        <w:t xml:space="preserve"> О ПРЕДМЕТУ ЈАВНЕ НАБАВКЕ</w:t>
      </w:r>
    </w:p>
    <w:p w:rsidR="00FA53A3" w:rsidRPr="00386EF5" w:rsidRDefault="00FA53A3" w:rsidP="00FA53A3">
      <w:pPr>
        <w:shd w:val="clear" w:color="auto" w:fill="FFFFFF"/>
        <w:jc w:val="center"/>
        <w:rPr>
          <w:rFonts w:ascii="Arial" w:hAnsi="Arial" w:cs="Arial"/>
          <w:b/>
          <w:bCs/>
          <w:iCs/>
          <w:color w:val="000000"/>
        </w:rPr>
      </w:pPr>
    </w:p>
    <w:p w:rsidR="00FA53A3" w:rsidRPr="005D6059" w:rsidRDefault="00FA53A3" w:rsidP="00FA53A3">
      <w:pPr>
        <w:jc w:val="both"/>
        <w:rPr>
          <w:rFonts w:ascii="Arial" w:hAnsi="Arial" w:cs="Arial"/>
          <w:b/>
          <w:bCs/>
          <w:i/>
          <w:iCs/>
          <w:color w:val="000000"/>
          <w:sz w:val="16"/>
          <w:szCs w:val="16"/>
        </w:rPr>
      </w:pPr>
    </w:p>
    <w:p w:rsidR="00FA53A3" w:rsidRPr="00386EF5" w:rsidRDefault="00FA53A3" w:rsidP="00FA53A3">
      <w:pPr>
        <w:jc w:val="both"/>
        <w:rPr>
          <w:rFonts w:ascii="Arial" w:hAnsi="Arial" w:cs="Arial"/>
          <w:b/>
          <w:bCs/>
          <w:color w:val="000000"/>
        </w:rPr>
      </w:pPr>
      <w:r w:rsidRPr="00386EF5">
        <w:rPr>
          <w:rFonts w:ascii="Arial" w:hAnsi="Arial" w:cs="Arial"/>
          <w:b/>
          <w:bCs/>
          <w:color w:val="000000"/>
        </w:rPr>
        <w:t>1. Предмет јавне набавке</w:t>
      </w:r>
    </w:p>
    <w:p w:rsidR="00C34766" w:rsidRDefault="00FA53A3" w:rsidP="00C34766">
      <w:pPr>
        <w:rPr>
          <w:rFonts w:ascii="Arial" w:hAnsi="Arial" w:cs="Arial"/>
          <w:i/>
          <w:color w:val="000000"/>
        </w:rPr>
      </w:pPr>
      <w:r w:rsidRPr="00386EF5">
        <w:rPr>
          <w:rFonts w:ascii="Arial" w:hAnsi="Arial" w:cs="Arial"/>
          <w:color w:val="000000"/>
        </w:rPr>
        <w:t xml:space="preserve">Предмет јавне набавке </w:t>
      </w:r>
      <w:r>
        <w:rPr>
          <w:rFonts w:ascii="Arial" w:hAnsi="Arial" w:cs="Arial"/>
          <w:color w:val="000000"/>
        </w:rPr>
        <w:t>ЈН</w:t>
      </w:r>
      <w:r w:rsidR="00150BDA">
        <w:rPr>
          <w:rFonts w:ascii="Arial" w:hAnsi="Arial" w:cs="Arial"/>
          <w:color w:val="000000"/>
          <w:lang w:val="sr-Cyrl-RS"/>
        </w:rPr>
        <w:t>В</w:t>
      </w:r>
      <w:r>
        <w:rPr>
          <w:rFonts w:ascii="Arial" w:hAnsi="Arial" w:cs="Arial"/>
          <w:color w:val="000000"/>
        </w:rPr>
        <w:t>В</w:t>
      </w:r>
      <w:r>
        <w:rPr>
          <w:rFonts w:ascii="Arial" w:hAnsi="Arial" w:cs="Arial"/>
          <w:color w:val="000000"/>
          <w:lang w:val="ru-RU"/>
        </w:rPr>
        <w:t xml:space="preserve"> </w:t>
      </w:r>
      <w:r w:rsidR="00703146">
        <w:rPr>
          <w:rFonts w:ascii="Arial" w:hAnsi="Arial" w:cs="Arial"/>
          <w:color w:val="000000"/>
          <w:lang w:val="sr-Cyrl-CS"/>
        </w:rPr>
        <w:t>1.1.</w:t>
      </w:r>
      <w:r w:rsidR="00C22667">
        <w:rPr>
          <w:rFonts w:ascii="Arial" w:hAnsi="Arial" w:cs="Arial"/>
          <w:color w:val="000000"/>
          <w:lang w:val="sr-Cyrl-CS"/>
        </w:rPr>
        <w:t>8</w:t>
      </w:r>
      <w:r w:rsidR="00703146">
        <w:rPr>
          <w:rFonts w:ascii="Arial" w:hAnsi="Arial" w:cs="Arial"/>
          <w:color w:val="000000"/>
          <w:lang w:val="sr-Cyrl-CS"/>
        </w:rPr>
        <w:t>/20</w:t>
      </w:r>
      <w:r w:rsidR="00150BDA">
        <w:rPr>
          <w:rFonts w:ascii="Arial" w:hAnsi="Arial" w:cs="Arial"/>
          <w:color w:val="000000"/>
          <w:lang w:val="sr-Cyrl-CS"/>
        </w:rPr>
        <w:t>20</w:t>
      </w:r>
      <w:r w:rsidRPr="00386EF5">
        <w:rPr>
          <w:rFonts w:ascii="Arial" w:hAnsi="Arial" w:cs="Arial"/>
          <w:i/>
          <w:iCs/>
          <w:color w:val="000000"/>
          <w:lang w:val="sr-Cyrl-CS"/>
        </w:rPr>
        <w:t xml:space="preserve"> </w:t>
      </w:r>
      <w:r w:rsidRPr="00386EF5">
        <w:rPr>
          <w:rFonts w:ascii="Arial" w:hAnsi="Arial" w:cs="Arial"/>
          <w:color w:val="000000"/>
        </w:rPr>
        <w:t xml:space="preserve">су </w:t>
      </w:r>
      <w:proofErr w:type="gramStart"/>
      <w:r w:rsidRPr="00386EF5">
        <w:rPr>
          <w:rFonts w:ascii="Arial" w:hAnsi="Arial" w:cs="Arial"/>
          <w:color w:val="000000"/>
        </w:rPr>
        <w:t xml:space="preserve">добра </w:t>
      </w:r>
      <w:r w:rsidRPr="00386EF5">
        <w:rPr>
          <w:rFonts w:ascii="Arial" w:hAnsi="Arial" w:cs="Arial"/>
          <w:i/>
          <w:color w:val="000000"/>
        </w:rPr>
        <w:t xml:space="preserve"> –</w:t>
      </w:r>
      <w:proofErr w:type="gramEnd"/>
      <w:r w:rsidRPr="00386EF5">
        <w:rPr>
          <w:rFonts w:ascii="Arial" w:hAnsi="Arial" w:cs="Arial"/>
          <w:i/>
          <w:color w:val="000000"/>
        </w:rPr>
        <w:t xml:space="preserve"> </w:t>
      </w:r>
      <w:r w:rsidR="00C22667">
        <w:rPr>
          <w:rFonts w:ascii="Arial" w:hAnsi="Arial" w:cs="Arial"/>
          <w:color w:val="000000"/>
          <w:lang w:val="sr-Cyrl-CS"/>
        </w:rPr>
        <w:t>Арматура</w:t>
      </w:r>
      <w:r w:rsidR="00C34766" w:rsidRPr="00456EAB">
        <w:rPr>
          <w:rFonts w:ascii="Arial" w:hAnsi="Arial" w:cs="Arial"/>
          <w:i/>
          <w:color w:val="000000"/>
        </w:rPr>
        <w:t xml:space="preserve"> </w:t>
      </w:r>
    </w:p>
    <w:p w:rsidR="00C34766" w:rsidRPr="00443096" w:rsidRDefault="00C34766" w:rsidP="00C34766">
      <w:pPr>
        <w:rPr>
          <w:rFonts w:ascii="Arial" w:hAnsi="Arial" w:cs="Arial"/>
          <w:color w:val="000000"/>
        </w:rPr>
      </w:pPr>
      <w:r w:rsidRPr="00456EAB">
        <w:rPr>
          <w:rFonts w:ascii="Arial" w:hAnsi="Arial" w:cs="Arial"/>
          <w:color w:val="000000"/>
        </w:rPr>
        <w:t xml:space="preserve">ОРН: </w:t>
      </w:r>
      <w:r w:rsidR="00C22667">
        <w:rPr>
          <w:rFonts w:ascii="Arial" w:hAnsi="Arial" w:cs="Arial"/>
          <w:color w:val="000000"/>
          <w:lang w:val="sr-Cyrl-CS"/>
        </w:rPr>
        <w:t xml:space="preserve">42131000 </w:t>
      </w:r>
      <w:r w:rsidR="00C22667" w:rsidRPr="00456EAB">
        <w:rPr>
          <w:rFonts w:ascii="Arial" w:hAnsi="Arial" w:cs="Arial"/>
          <w:color w:val="000000"/>
        </w:rPr>
        <w:t>–</w:t>
      </w:r>
      <w:r w:rsidR="00C22667">
        <w:rPr>
          <w:rFonts w:ascii="Arial" w:hAnsi="Arial" w:cs="Arial"/>
          <w:color w:val="000000"/>
        </w:rPr>
        <w:t xml:space="preserve"> Славине и вентили</w:t>
      </w:r>
    </w:p>
    <w:p w:rsidR="00FA53A3" w:rsidRPr="005D6059" w:rsidRDefault="00FA53A3" w:rsidP="00FA53A3">
      <w:pPr>
        <w:jc w:val="both"/>
        <w:rPr>
          <w:rFonts w:ascii="Arial" w:hAnsi="Arial" w:cs="Arial"/>
          <w:i/>
          <w:color w:val="000000"/>
          <w:sz w:val="16"/>
          <w:szCs w:val="16"/>
        </w:rPr>
      </w:pPr>
    </w:p>
    <w:p w:rsidR="005D6059" w:rsidRDefault="00FA53A3" w:rsidP="005D6059">
      <w:pPr>
        <w:shd w:val="clear" w:color="auto" w:fill="FFFFFF"/>
        <w:rPr>
          <w:rFonts w:ascii="Arial" w:eastAsia="Times New Roman" w:hAnsi="Arial" w:cs="Arial"/>
          <w:color w:val="000000"/>
        </w:rPr>
      </w:pPr>
      <w:r w:rsidRPr="00386EF5">
        <w:rPr>
          <w:rFonts w:ascii="Arial" w:hAnsi="Arial" w:cs="Arial"/>
          <w:b/>
          <w:bCs/>
          <w:color w:val="000000"/>
          <w:lang w:val="sr-Cyrl-CS"/>
        </w:rPr>
        <w:t xml:space="preserve">Партије: </w:t>
      </w:r>
      <w:r w:rsidRPr="00386EF5">
        <w:rPr>
          <w:rFonts w:ascii="Arial" w:hAnsi="Arial" w:cs="Arial"/>
          <w:color w:val="000000"/>
          <w:lang w:val="sr-Cyrl-CS"/>
        </w:rPr>
        <w:t xml:space="preserve">Предмет јавне набавке </w:t>
      </w:r>
      <w:r w:rsidR="005D6059">
        <w:rPr>
          <w:rFonts w:ascii="Arial" w:eastAsia="Times New Roman" w:hAnsi="Arial" w:cs="Arial"/>
          <w:color w:val="000000"/>
        </w:rPr>
        <w:t>је обликован у три партије и то:</w:t>
      </w:r>
    </w:p>
    <w:p w:rsidR="00150BDA" w:rsidRPr="006E6655" w:rsidRDefault="00150BDA" w:rsidP="00150BDA">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1.</w:t>
      </w:r>
      <w:proofErr w:type="gramEnd"/>
      <w:r>
        <w:rPr>
          <w:rFonts w:ascii="Arial" w:eastAsia="Times New Roman" w:hAnsi="Arial" w:cs="Arial"/>
          <w:b/>
          <w:color w:val="000000"/>
        </w:rPr>
        <w:t xml:space="preserve"> </w:t>
      </w:r>
      <w:r w:rsidRPr="006E6655">
        <w:rPr>
          <w:rFonts w:ascii="Arial" w:eastAsia="Times New Roman" w:hAnsi="Arial" w:cs="Arial"/>
          <w:color w:val="000000"/>
        </w:rPr>
        <w:t xml:space="preserve">– </w:t>
      </w:r>
      <w:r>
        <w:rPr>
          <w:rFonts w:ascii="Arial" w:eastAsia="Times New Roman" w:hAnsi="Arial" w:cs="Arial"/>
          <w:color w:val="000000"/>
          <w:lang w:val="sr-Cyrl-RS"/>
        </w:rPr>
        <w:t>Лоптасти в</w:t>
      </w:r>
      <w:r w:rsidRPr="006E6655">
        <w:rPr>
          <w:rFonts w:ascii="Arial" w:eastAsia="Times New Roman" w:hAnsi="Arial" w:cs="Arial"/>
          <w:color w:val="000000"/>
        </w:rPr>
        <w:t xml:space="preserve">ентили са </w:t>
      </w:r>
      <w:r>
        <w:rPr>
          <w:rFonts w:ascii="Arial" w:eastAsia="Times New Roman" w:hAnsi="Arial" w:cs="Arial"/>
          <w:color w:val="000000"/>
          <w:lang w:val="sr-Cyrl-RS"/>
        </w:rPr>
        <w:t>крајевима за заваривање</w:t>
      </w:r>
      <w:r>
        <w:rPr>
          <w:rFonts w:ascii="Arial" w:eastAsia="Times New Roman" w:hAnsi="Arial" w:cs="Arial"/>
          <w:color w:val="000000"/>
        </w:rPr>
        <w:t xml:space="preserve"> </w:t>
      </w:r>
    </w:p>
    <w:p w:rsidR="00150BDA" w:rsidRPr="00150BDA" w:rsidRDefault="00150BDA" w:rsidP="00150BDA">
      <w:pPr>
        <w:shd w:val="clear" w:color="auto" w:fill="FFFFFF"/>
        <w:rPr>
          <w:rFonts w:ascii="Arial" w:eastAsia="Times New Roman" w:hAnsi="Arial" w:cs="Arial"/>
          <w:color w:val="000000"/>
          <w:lang w:val="sr-Cyrl-RS"/>
        </w:rPr>
      </w:pPr>
      <w:proofErr w:type="gramStart"/>
      <w:r>
        <w:rPr>
          <w:rFonts w:ascii="Arial" w:eastAsia="Times New Roman" w:hAnsi="Arial" w:cs="Arial"/>
          <w:b/>
          <w:color w:val="000000"/>
        </w:rPr>
        <w:t>Партија 2.</w:t>
      </w:r>
      <w:proofErr w:type="gramEnd"/>
      <w:r>
        <w:rPr>
          <w:rFonts w:ascii="Arial" w:eastAsia="Times New Roman" w:hAnsi="Arial" w:cs="Arial"/>
          <w:b/>
          <w:color w:val="000000"/>
        </w:rPr>
        <w:t xml:space="preserve"> </w:t>
      </w:r>
      <w:r w:rsidRPr="006E6655">
        <w:rPr>
          <w:rFonts w:ascii="Arial" w:eastAsia="Times New Roman" w:hAnsi="Arial" w:cs="Arial"/>
          <w:color w:val="000000"/>
        </w:rPr>
        <w:t xml:space="preserve">– </w:t>
      </w:r>
      <w:r>
        <w:rPr>
          <w:rFonts w:ascii="Arial" w:eastAsia="Times New Roman" w:hAnsi="Arial" w:cs="Arial"/>
          <w:color w:val="000000"/>
          <w:lang w:val="sr-Cyrl-RS"/>
        </w:rPr>
        <w:t>Шибер вентили са</w:t>
      </w:r>
      <w:r w:rsidR="00464FF5">
        <w:rPr>
          <w:rFonts w:ascii="Arial" w:eastAsia="Times New Roman" w:hAnsi="Arial" w:cs="Arial"/>
          <w:color w:val="000000"/>
          <w:lang w:val="sr-Latn-RS"/>
        </w:rPr>
        <w:t xml:space="preserve"> </w:t>
      </w:r>
      <w:r>
        <w:rPr>
          <w:rFonts w:ascii="Arial" w:eastAsia="Times New Roman" w:hAnsi="Arial" w:cs="Arial"/>
          <w:color w:val="000000"/>
          <w:lang w:val="sr-Cyrl-RS"/>
        </w:rPr>
        <w:t>прирубницама и редуктором на ручни погон</w:t>
      </w:r>
    </w:p>
    <w:p w:rsidR="00150BDA" w:rsidRDefault="00150BDA" w:rsidP="00150BDA">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3.</w:t>
      </w:r>
      <w:proofErr w:type="gramEnd"/>
      <w:r>
        <w:rPr>
          <w:rFonts w:ascii="Arial" w:eastAsia="Times New Roman" w:hAnsi="Arial" w:cs="Arial"/>
          <w:b/>
          <w:color w:val="000000"/>
        </w:rPr>
        <w:t xml:space="preserve"> </w:t>
      </w:r>
      <w:r>
        <w:rPr>
          <w:rFonts w:ascii="Arial" w:eastAsia="Times New Roman" w:hAnsi="Arial" w:cs="Arial"/>
          <w:color w:val="000000"/>
        </w:rPr>
        <w:t xml:space="preserve">– </w:t>
      </w:r>
      <w:r>
        <w:rPr>
          <w:rFonts w:ascii="Arial" w:eastAsia="Times New Roman" w:hAnsi="Arial" w:cs="Arial"/>
          <w:color w:val="000000"/>
          <w:lang w:val="sr-Cyrl-RS"/>
        </w:rPr>
        <w:t>Вентили и пратећа опрема мањих пречника за одржавање топлификационог система</w:t>
      </w:r>
      <w:r>
        <w:rPr>
          <w:rFonts w:ascii="Arial" w:eastAsia="Times New Roman" w:hAnsi="Arial" w:cs="Arial"/>
          <w:color w:val="000000"/>
        </w:rPr>
        <w:t xml:space="preserve"> </w:t>
      </w:r>
    </w:p>
    <w:p w:rsidR="0044371A" w:rsidRDefault="00C34766" w:rsidP="005D6059">
      <w:pPr>
        <w:rPr>
          <w:rFonts w:ascii="Arial" w:eastAsia="Times New Roman" w:hAnsi="Arial" w:cs="Arial"/>
        </w:rPr>
      </w:pPr>
      <w:r>
        <w:rPr>
          <w:rFonts w:ascii="Arial" w:eastAsia="TimesNewRomanPSMT" w:hAnsi="Arial" w:cs="Arial"/>
          <w:color w:val="000000"/>
        </w:rPr>
        <w:lastRenderedPageBreak/>
        <w:t xml:space="preserve"> </w:t>
      </w:r>
      <w:r>
        <w:rPr>
          <w:rFonts w:ascii="Arial" w:eastAsia="Times New Roman" w:hAnsi="Arial" w:cs="Arial"/>
        </w:rPr>
        <w:t xml:space="preserve"> </w:t>
      </w:r>
    </w:p>
    <w:p w:rsidR="0044371A" w:rsidRDefault="0044371A" w:rsidP="005D6059">
      <w:pPr>
        <w:rPr>
          <w:rFonts w:ascii="Arial" w:eastAsia="Times New Roman" w:hAnsi="Arial" w:cs="Arial"/>
        </w:rPr>
      </w:pPr>
    </w:p>
    <w:p w:rsidR="00CE27A0" w:rsidRPr="00090CC5" w:rsidRDefault="00CE27A0" w:rsidP="005D6059">
      <w:pPr>
        <w:rPr>
          <w:rFonts w:ascii="Arial" w:hAnsi="Arial" w:cs="Arial"/>
          <w:b/>
          <w:bCs/>
          <w:iCs/>
          <w:color w:val="000000"/>
        </w:rPr>
      </w:pPr>
      <w:proofErr w:type="gramStart"/>
      <w:r w:rsidRPr="00090CC5">
        <w:rPr>
          <w:rFonts w:ascii="Arial" w:hAnsi="Arial" w:cs="Arial"/>
          <w:b/>
          <w:bCs/>
          <w:iCs/>
          <w:color w:val="000000"/>
        </w:rPr>
        <w:t xml:space="preserve">III </w:t>
      </w:r>
      <w:r>
        <w:rPr>
          <w:rFonts w:ascii="Arial" w:hAnsi="Arial" w:cs="Arial"/>
          <w:b/>
          <w:bCs/>
          <w:iCs/>
          <w:color w:val="000000"/>
        </w:rPr>
        <w:t xml:space="preserve"> ВРСТА</w:t>
      </w:r>
      <w:proofErr w:type="gramEnd"/>
      <w:r>
        <w:rPr>
          <w:rFonts w:ascii="Arial" w:hAnsi="Arial" w:cs="Arial"/>
          <w:b/>
          <w:bCs/>
          <w:iCs/>
          <w:color w:val="000000"/>
        </w:rPr>
        <w:t>, ТЕХНИЧКЕ КАРАКТЕРИСТИКЕ ( СПЕЦИФИКАЦИЈЕ)</w:t>
      </w:r>
      <w:r w:rsidRPr="00090CC5">
        <w:rPr>
          <w:rFonts w:ascii="Arial" w:hAnsi="Arial" w:cs="Arial"/>
          <w:b/>
          <w:bCs/>
          <w:iCs/>
          <w:color w:val="000000"/>
        </w:rPr>
        <w:t xml:space="preserve"> КВАЛИТЕТ, </w:t>
      </w:r>
    </w:p>
    <w:p w:rsidR="00CE27A0" w:rsidRDefault="00CE27A0" w:rsidP="00741B04">
      <w:pPr>
        <w:shd w:val="clear" w:color="auto" w:fill="FFFFFF"/>
        <w:jc w:val="center"/>
        <w:rPr>
          <w:rFonts w:ascii="Arial" w:hAnsi="Arial" w:cs="Arial"/>
          <w:b/>
          <w:bCs/>
          <w:iCs/>
          <w:color w:val="000000"/>
        </w:rPr>
      </w:pPr>
      <w:r w:rsidRPr="00090CC5">
        <w:rPr>
          <w:rFonts w:ascii="Arial" w:hAnsi="Arial" w:cs="Arial"/>
          <w:b/>
          <w:bCs/>
          <w:iCs/>
          <w:color w:val="000000"/>
        </w:rPr>
        <w:t xml:space="preserve">КОЛИЧИНА И ОПИС </w:t>
      </w:r>
      <w:proofErr w:type="gramStart"/>
      <w:r w:rsidRPr="00090CC5">
        <w:rPr>
          <w:rFonts w:ascii="Arial" w:hAnsi="Arial" w:cs="Arial"/>
          <w:b/>
          <w:bCs/>
          <w:iCs/>
          <w:color w:val="000000"/>
        </w:rPr>
        <w:t>ДОБАРА</w:t>
      </w:r>
      <w:r w:rsidRPr="00090CC5">
        <w:rPr>
          <w:rFonts w:ascii="Arial" w:hAnsi="Arial" w:cs="Arial"/>
          <w:b/>
          <w:bCs/>
          <w:iCs/>
          <w:color w:val="000000"/>
          <w:lang w:val="ru-RU"/>
        </w:rPr>
        <w:t xml:space="preserve"> </w:t>
      </w:r>
      <w:r w:rsidR="00741B04">
        <w:rPr>
          <w:rFonts w:ascii="Arial" w:hAnsi="Arial" w:cs="Arial"/>
          <w:b/>
          <w:bCs/>
          <w:iCs/>
          <w:color w:val="000000"/>
        </w:rPr>
        <w:t>,</w:t>
      </w:r>
      <w:proofErr w:type="gramEnd"/>
      <w:r w:rsidR="00741B04">
        <w:rPr>
          <w:rFonts w:ascii="Arial" w:hAnsi="Arial" w:cs="Arial"/>
          <w:b/>
          <w:bCs/>
          <w:iCs/>
          <w:color w:val="000000"/>
        </w:rPr>
        <w:t xml:space="preserve"> НАЧИН СПРОВОЂЕЊА КОНТРОЛЕ И    ОБЕЗБЕЂИВАЊЕ ГАРАНЦИЈЕ КВАЛИТЕТА, РОК ИСПОРУКЕ, МЕСТО ИСПОРУКЕ</w:t>
      </w:r>
    </w:p>
    <w:p w:rsidR="00741B04" w:rsidRDefault="00741B04" w:rsidP="00741B04">
      <w:pPr>
        <w:shd w:val="clear" w:color="auto" w:fill="FFFFFF"/>
        <w:rPr>
          <w:rFonts w:ascii="Arial" w:hAnsi="Arial" w:cs="Arial"/>
          <w:b/>
          <w:bCs/>
          <w:iCs/>
          <w:color w:val="000000"/>
          <w:sz w:val="16"/>
          <w:szCs w:val="16"/>
        </w:rPr>
      </w:pPr>
    </w:p>
    <w:p w:rsidR="0044371A" w:rsidRPr="0044371A" w:rsidRDefault="0044371A" w:rsidP="00741B04">
      <w:pPr>
        <w:shd w:val="clear" w:color="auto" w:fill="FFFFFF"/>
        <w:rPr>
          <w:rFonts w:ascii="Arial" w:hAnsi="Arial" w:cs="Arial"/>
          <w:b/>
          <w:bCs/>
          <w:iCs/>
          <w:color w:val="000000"/>
          <w:sz w:val="16"/>
          <w:szCs w:val="16"/>
        </w:rPr>
      </w:pPr>
    </w:p>
    <w:p w:rsidR="00CE27A0" w:rsidRPr="00741B04" w:rsidRDefault="00741B04" w:rsidP="00C22667">
      <w:pPr>
        <w:pStyle w:val="ListParagraph"/>
        <w:numPr>
          <w:ilvl w:val="0"/>
          <w:numId w:val="6"/>
        </w:numPr>
        <w:shd w:val="clear" w:color="auto" w:fill="FFFFFF"/>
        <w:rPr>
          <w:rFonts w:ascii="Arial" w:hAnsi="Arial" w:cs="Arial"/>
          <w:b/>
          <w:bCs/>
          <w:iCs/>
          <w:color w:val="000000"/>
          <w:lang w:val="ru-RU"/>
        </w:rPr>
      </w:pPr>
      <w:r>
        <w:rPr>
          <w:rFonts w:ascii="Arial" w:hAnsi="Arial" w:cs="Arial"/>
          <w:b/>
          <w:bCs/>
          <w:iCs/>
          <w:color w:val="000000"/>
          <w:lang w:val="ru-RU"/>
        </w:rPr>
        <w:t>ТЕХНИЧКЕ КАРАКТЕРИСТИКЕ</w:t>
      </w:r>
    </w:p>
    <w:p w:rsidR="005460EC" w:rsidRDefault="005460EC" w:rsidP="0079178F">
      <w:pPr>
        <w:jc w:val="both"/>
        <w:rPr>
          <w:rFonts w:ascii="Arial" w:hAnsi="Arial" w:cs="Arial"/>
          <w:b/>
          <w:bCs/>
          <w:iCs/>
          <w:color w:val="000000"/>
          <w:sz w:val="16"/>
          <w:szCs w:val="16"/>
        </w:rPr>
      </w:pPr>
    </w:p>
    <w:p w:rsidR="0044371A" w:rsidRPr="0044371A" w:rsidRDefault="0044371A" w:rsidP="0079178F">
      <w:pPr>
        <w:jc w:val="both"/>
        <w:rPr>
          <w:rFonts w:ascii="Arial" w:hAnsi="Arial" w:cs="Arial"/>
          <w:b/>
          <w:bCs/>
          <w:iCs/>
          <w:color w:val="000000"/>
          <w:sz w:val="16"/>
          <w:szCs w:val="16"/>
        </w:rPr>
      </w:pPr>
    </w:p>
    <w:p w:rsidR="001762BC" w:rsidRDefault="005D6059" w:rsidP="00EA0E30">
      <w:pPr>
        <w:ind w:left="-851" w:firstLine="851"/>
        <w:jc w:val="both"/>
        <w:rPr>
          <w:rFonts w:ascii="Arial" w:hAnsi="Arial" w:cs="Arial"/>
          <w:b/>
          <w:bCs/>
          <w:iCs/>
          <w:color w:val="000000"/>
        </w:rPr>
      </w:pPr>
      <w:proofErr w:type="gramStart"/>
      <w:r>
        <w:rPr>
          <w:rFonts w:ascii="Arial" w:hAnsi="Arial" w:cs="Arial"/>
          <w:b/>
          <w:bCs/>
          <w:iCs/>
          <w:color w:val="000000"/>
        </w:rPr>
        <w:t>Партија 1.</w:t>
      </w:r>
      <w:proofErr w:type="gramEnd"/>
      <w:r>
        <w:rPr>
          <w:rFonts w:ascii="Arial" w:hAnsi="Arial" w:cs="Arial"/>
          <w:b/>
          <w:bCs/>
          <w:iCs/>
          <w:color w:val="000000"/>
        </w:rPr>
        <w:t xml:space="preserve"> </w:t>
      </w:r>
      <w:r w:rsidR="00150BDA" w:rsidRPr="00464FF5">
        <w:rPr>
          <w:rFonts w:ascii="Arial" w:eastAsia="Times New Roman" w:hAnsi="Arial" w:cs="Arial"/>
          <w:b/>
          <w:color w:val="000000"/>
          <w:lang w:val="sr-Cyrl-RS"/>
        </w:rPr>
        <w:t>Лоптасти в</w:t>
      </w:r>
      <w:r w:rsidR="00150BDA" w:rsidRPr="00464FF5">
        <w:rPr>
          <w:rFonts w:ascii="Arial" w:eastAsia="Times New Roman" w:hAnsi="Arial" w:cs="Arial"/>
          <w:b/>
          <w:color w:val="000000"/>
        </w:rPr>
        <w:t xml:space="preserve">ентили са </w:t>
      </w:r>
      <w:r w:rsidR="00150BDA" w:rsidRPr="00464FF5">
        <w:rPr>
          <w:rFonts w:ascii="Arial" w:eastAsia="Times New Roman" w:hAnsi="Arial" w:cs="Arial"/>
          <w:b/>
          <w:color w:val="000000"/>
          <w:lang w:val="sr-Cyrl-RS"/>
        </w:rPr>
        <w:t>крајевима за заваривање</w:t>
      </w:r>
    </w:p>
    <w:tbl>
      <w:tblPr>
        <w:tblW w:w="7618" w:type="dxa"/>
        <w:jc w:val="center"/>
        <w:tblInd w:w="93" w:type="dxa"/>
        <w:tblLook w:val="04A0" w:firstRow="1" w:lastRow="0" w:firstColumn="1" w:lastColumn="0" w:noHBand="0" w:noVBand="1"/>
      </w:tblPr>
      <w:tblGrid>
        <w:gridCol w:w="777"/>
        <w:gridCol w:w="2164"/>
        <w:gridCol w:w="2551"/>
        <w:gridCol w:w="1134"/>
        <w:gridCol w:w="992"/>
      </w:tblGrid>
      <w:tr w:rsidR="00150BDA" w:rsidRPr="00CE2CDE" w:rsidTr="00464FF5">
        <w:trPr>
          <w:trHeight w:val="397"/>
          <w:jc w:val="center"/>
        </w:trPr>
        <w:tc>
          <w:tcPr>
            <w:tcW w:w="77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150BDA" w:rsidRPr="00150BDA" w:rsidRDefault="00150BDA" w:rsidP="00CC185D">
            <w:pPr>
              <w:jc w:val="center"/>
              <w:rPr>
                <w:rFonts w:ascii="Arial" w:eastAsia="Times New Roman" w:hAnsi="Arial" w:cs="Arial"/>
                <w:b/>
                <w:bCs/>
                <w:color w:val="000000"/>
                <w:lang w:val="sr-Cyrl-RS"/>
              </w:rPr>
            </w:pPr>
            <w:r>
              <w:rPr>
                <w:rFonts w:ascii="Arial" w:eastAsia="Times New Roman" w:hAnsi="Arial" w:cs="Arial"/>
                <w:b/>
                <w:bCs/>
                <w:color w:val="000000"/>
                <w:lang w:val="sr-Cyrl-RS"/>
              </w:rPr>
              <w:t>Р.бр.</w:t>
            </w:r>
          </w:p>
        </w:tc>
        <w:tc>
          <w:tcPr>
            <w:tcW w:w="216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150BDA" w:rsidRPr="00150BDA" w:rsidRDefault="00150BDA" w:rsidP="00150BDA">
            <w:pPr>
              <w:jc w:val="center"/>
              <w:rPr>
                <w:rFonts w:ascii="Arial" w:eastAsia="Times New Roman" w:hAnsi="Arial" w:cs="Arial"/>
                <w:b/>
                <w:bCs/>
                <w:color w:val="000000"/>
                <w:lang w:val="sr-Cyrl-RS"/>
              </w:rPr>
            </w:pPr>
            <w:r>
              <w:rPr>
                <w:rFonts w:ascii="Arial" w:eastAsia="Times New Roman" w:hAnsi="Arial" w:cs="Arial"/>
                <w:b/>
                <w:bCs/>
                <w:color w:val="000000"/>
                <w:lang w:val="sr-Cyrl-RS"/>
              </w:rPr>
              <w:t>Називни отвор</w:t>
            </w:r>
          </w:p>
        </w:tc>
        <w:tc>
          <w:tcPr>
            <w:tcW w:w="255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150BDA" w:rsidRPr="00150BDA" w:rsidRDefault="00150BDA" w:rsidP="00CC185D">
            <w:pPr>
              <w:jc w:val="center"/>
              <w:rPr>
                <w:rFonts w:ascii="Arial" w:eastAsia="Times New Roman" w:hAnsi="Arial" w:cs="Arial"/>
                <w:b/>
                <w:bCs/>
                <w:color w:val="000000"/>
                <w:lang w:val="sr-Cyrl-RS"/>
              </w:rPr>
            </w:pPr>
            <w:r>
              <w:rPr>
                <w:rFonts w:ascii="Arial" w:eastAsia="Times New Roman" w:hAnsi="Arial" w:cs="Arial"/>
                <w:b/>
                <w:bCs/>
                <w:color w:val="000000"/>
                <w:lang w:val="sr-Cyrl-RS"/>
              </w:rPr>
              <w:t>Називни притисак</w:t>
            </w:r>
          </w:p>
        </w:tc>
        <w:tc>
          <w:tcPr>
            <w:tcW w:w="113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150BDA" w:rsidRPr="00464FF5" w:rsidRDefault="00464FF5" w:rsidP="00CC185D">
            <w:pPr>
              <w:jc w:val="center"/>
              <w:rPr>
                <w:rFonts w:ascii="Arial" w:eastAsia="Times New Roman" w:hAnsi="Arial" w:cs="Arial"/>
                <w:b/>
                <w:bCs/>
                <w:color w:val="000000"/>
                <w:lang w:val="sr-Cyrl-RS"/>
              </w:rPr>
            </w:pPr>
            <w:r>
              <w:rPr>
                <w:rFonts w:ascii="Arial" w:eastAsia="Times New Roman" w:hAnsi="Arial" w:cs="Arial"/>
                <w:b/>
                <w:bCs/>
                <w:color w:val="000000"/>
                <w:lang w:val="sr-Cyrl-RS"/>
              </w:rPr>
              <w:t>Ј.М.</w:t>
            </w:r>
          </w:p>
        </w:tc>
        <w:tc>
          <w:tcPr>
            <w:tcW w:w="992"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150BDA" w:rsidRPr="00464FF5" w:rsidRDefault="00464FF5" w:rsidP="00CC185D">
            <w:pPr>
              <w:jc w:val="center"/>
              <w:rPr>
                <w:rFonts w:eastAsia="Times New Roman"/>
                <w:b/>
                <w:bCs/>
                <w:lang w:val="sr-Cyrl-RS"/>
              </w:rPr>
            </w:pPr>
            <w:r>
              <w:rPr>
                <w:rFonts w:eastAsia="Times New Roman"/>
                <w:b/>
                <w:bCs/>
                <w:lang w:val="sr-Cyrl-RS"/>
              </w:rPr>
              <w:t>Кол.</w:t>
            </w:r>
          </w:p>
        </w:tc>
      </w:tr>
      <w:tr w:rsidR="00150BDA" w:rsidRPr="00CE2CDE" w:rsidTr="00464FF5">
        <w:trPr>
          <w:trHeight w:val="255"/>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150BDA" w:rsidRPr="00CE2CDE" w:rsidRDefault="00150BDA"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2164" w:type="dxa"/>
            <w:tcBorders>
              <w:top w:val="single" w:sz="4" w:space="0" w:color="auto"/>
              <w:left w:val="nil"/>
              <w:bottom w:val="single" w:sz="4" w:space="0" w:color="000000"/>
              <w:right w:val="single" w:sz="4" w:space="0" w:color="000000"/>
            </w:tcBorders>
            <w:shd w:val="clear" w:color="FFFFCC" w:fill="FFFFFF"/>
            <w:vAlign w:val="center"/>
          </w:tcPr>
          <w:p w:rsidR="00150BDA" w:rsidRPr="00464FF5" w:rsidRDefault="00464FF5" w:rsidP="00464FF5">
            <w:pPr>
              <w:jc w:val="center"/>
              <w:rPr>
                <w:rFonts w:ascii="Arial" w:eastAsia="Times New Roman" w:hAnsi="Arial" w:cs="Arial"/>
                <w:color w:val="000000"/>
                <w:sz w:val="18"/>
                <w:szCs w:val="18"/>
                <w:lang w:val="sr-Latn-RS"/>
              </w:rPr>
            </w:pPr>
            <w:r>
              <w:rPr>
                <w:rFonts w:ascii="Arial" w:eastAsia="Times New Roman" w:hAnsi="Arial" w:cs="Arial"/>
                <w:color w:val="000000"/>
                <w:sz w:val="18"/>
                <w:szCs w:val="18"/>
                <w:lang w:val="sr-Latn-RS"/>
              </w:rPr>
              <w:t>NO 50</w:t>
            </w:r>
          </w:p>
        </w:tc>
        <w:tc>
          <w:tcPr>
            <w:tcW w:w="2551" w:type="dxa"/>
            <w:tcBorders>
              <w:top w:val="single" w:sz="4" w:space="0" w:color="auto"/>
              <w:left w:val="nil"/>
              <w:bottom w:val="single" w:sz="4" w:space="0" w:color="000000"/>
              <w:right w:val="single" w:sz="4" w:space="0" w:color="000000"/>
            </w:tcBorders>
            <w:shd w:val="clear" w:color="auto" w:fill="auto"/>
            <w:noWrap/>
            <w:vAlign w:val="center"/>
          </w:tcPr>
          <w:p w:rsidR="00150BDA" w:rsidRPr="00CE2CDE" w:rsidRDefault="00464FF5" w:rsidP="00464FF5">
            <w:pPr>
              <w:jc w:val="center"/>
              <w:rPr>
                <w:rFonts w:ascii="Arial" w:eastAsia="Times New Roman" w:hAnsi="Arial" w:cs="Arial"/>
                <w:sz w:val="18"/>
                <w:szCs w:val="18"/>
              </w:rPr>
            </w:pPr>
            <w:r>
              <w:rPr>
                <w:rFonts w:ascii="Arial" w:eastAsia="Times New Roman" w:hAnsi="Arial" w:cs="Arial"/>
                <w:sz w:val="18"/>
                <w:szCs w:val="18"/>
              </w:rPr>
              <w:t>NP 10</w:t>
            </w:r>
          </w:p>
        </w:tc>
        <w:tc>
          <w:tcPr>
            <w:tcW w:w="1134" w:type="dxa"/>
            <w:tcBorders>
              <w:top w:val="single" w:sz="4" w:space="0" w:color="auto"/>
              <w:left w:val="nil"/>
              <w:bottom w:val="single" w:sz="4" w:space="0" w:color="000000"/>
              <w:right w:val="nil"/>
            </w:tcBorders>
            <w:shd w:val="clear" w:color="FFFFCC" w:fill="FFFFFF"/>
            <w:noWrap/>
            <w:vAlign w:val="center"/>
            <w:hideMark/>
          </w:tcPr>
          <w:p w:rsidR="00150BDA" w:rsidRPr="00CE2CDE" w:rsidRDefault="00150BDA"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BDA" w:rsidRPr="00CE2CDE" w:rsidRDefault="00464FF5"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r w:rsidR="00150BDA" w:rsidRPr="00CE2CDE" w:rsidTr="00464FF5">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150BDA" w:rsidRPr="00CE2CDE" w:rsidRDefault="00150BDA"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2164" w:type="dxa"/>
            <w:tcBorders>
              <w:top w:val="nil"/>
              <w:left w:val="nil"/>
              <w:bottom w:val="single" w:sz="4" w:space="0" w:color="000000"/>
              <w:right w:val="single" w:sz="4" w:space="0" w:color="000000"/>
            </w:tcBorders>
            <w:shd w:val="clear" w:color="FFFFCC" w:fill="FFFFFF"/>
            <w:vAlign w:val="center"/>
          </w:tcPr>
          <w:p w:rsidR="00150BDA" w:rsidRPr="00CE2CDE" w:rsidRDefault="00464FF5" w:rsidP="00464FF5">
            <w:pPr>
              <w:jc w:val="center"/>
              <w:rPr>
                <w:rFonts w:ascii="Arial" w:eastAsia="Times New Roman" w:hAnsi="Arial" w:cs="Arial"/>
                <w:color w:val="000000"/>
                <w:sz w:val="18"/>
                <w:szCs w:val="18"/>
              </w:rPr>
            </w:pPr>
            <w:r>
              <w:rPr>
                <w:rFonts w:ascii="Arial" w:eastAsia="Times New Roman" w:hAnsi="Arial" w:cs="Arial"/>
                <w:color w:val="000000"/>
                <w:sz w:val="18"/>
                <w:szCs w:val="18"/>
              </w:rPr>
              <w:t>NO 65</w:t>
            </w:r>
          </w:p>
        </w:tc>
        <w:tc>
          <w:tcPr>
            <w:tcW w:w="2551" w:type="dxa"/>
            <w:tcBorders>
              <w:top w:val="nil"/>
              <w:left w:val="nil"/>
              <w:bottom w:val="single" w:sz="4" w:space="0" w:color="000000"/>
              <w:right w:val="single" w:sz="4" w:space="0" w:color="000000"/>
            </w:tcBorders>
            <w:shd w:val="clear" w:color="auto" w:fill="auto"/>
            <w:noWrap/>
            <w:vAlign w:val="center"/>
          </w:tcPr>
          <w:p w:rsidR="00150BDA" w:rsidRPr="00CE2CDE" w:rsidRDefault="00464FF5" w:rsidP="00464FF5">
            <w:pPr>
              <w:jc w:val="center"/>
              <w:rPr>
                <w:rFonts w:ascii="Arial" w:eastAsia="Times New Roman" w:hAnsi="Arial" w:cs="Arial"/>
                <w:sz w:val="18"/>
                <w:szCs w:val="18"/>
              </w:rPr>
            </w:pPr>
            <w:r>
              <w:rPr>
                <w:rFonts w:ascii="Arial" w:eastAsia="Times New Roman" w:hAnsi="Arial" w:cs="Arial"/>
                <w:sz w:val="18"/>
                <w:szCs w:val="18"/>
              </w:rPr>
              <w:t>NP 10</w:t>
            </w:r>
          </w:p>
        </w:tc>
        <w:tc>
          <w:tcPr>
            <w:tcW w:w="1134" w:type="dxa"/>
            <w:tcBorders>
              <w:top w:val="nil"/>
              <w:left w:val="nil"/>
              <w:bottom w:val="single" w:sz="4" w:space="0" w:color="000000"/>
              <w:right w:val="nil"/>
            </w:tcBorders>
            <w:shd w:val="clear" w:color="FFFFCC" w:fill="FFFFFF"/>
            <w:noWrap/>
            <w:vAlign w:val="center"/>
            <w:hideMark/>
          </w:tcPr>
          <w:p w:rsidR="00150BDA" w:rsidRPr="00CE2CDE" w:rsidRDefault="00150BDA"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BDA" w:rsidRPr="00CE2CDE" w:rsidRDefault="00464FF5"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r w:rsidR="00150BDA" w:rsidRPr="00CE2CDE" w:rsidTr="00464FF5">
        <w:trPr>
          <w:trHeight w:val="255"/>
          <w:jc w:val="center"/>
        </w:trPr>
        <w:tc>
          <w:tcPr>
            <w:tcW w:w="777" w:type="dxa"/>
            <w:tcBorders>
              <w:top w:val="nil"/>
              <w:left w:val="single" w:sz="4" w:space="0" w:color="000000"/>
              <w:bottom w:val="single" w:sz="4" w:space="0" w:color="auto"/>
              <w:right w:val="single" w:sz="4" w:space="0" w:color="000000"/>
            </w:tcBorders>
            <w:shd w:val="clear" w:color="FFFFCC" w:fill="FFFFFF"/>
            <w:noWrap/>
            <w:vAlign w:val="center"/>
            <w:hideMark/>
          </w:tcPr>
          <w:p w:rsidR="00150BDA" w:rsidRPr="00CE2CDE" w:rsidRDefault="00150BDA"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2164" w:type="dxa"/>
            <w:tcBorders>
              <w:top w:val="nil"/>
              <w:left w:val="nil"/>
              <w:bottom w:val="single" w:sz="4" w:space="0" w:color="auto"/>
              <w:right w:val="single" w:sz="4" w:space="0" w:color="000000"/>
            </w:tcBorders>
            <w:shd w:val="clear" w:color="FFFFCC" w:fill="FFFFFF"/>
            <w:vAlign w:val="center"/>
          </w:tcPr>
          <w:p w:rsidR="00150BDA" w:rsidRPr="00CE2CDE" w:rsidRDefault="00464FF5" w:rsidP="00464FF5">
            <w:pPr>
              <w:jc w:val="center"/>
              <w:rPr>
                <w:rFonts w:ascii="Arial" w:eastAsia="Times New Roman" w:hAnsi="Arial" w:cs="Arial"/>
                <w:color w:val="000000"/>
                <w:sz w:val="18"/>
                <w:szCs w:val="18"/>
              </w:rPr>
            </w:pPr>
            <w:r>
              <w:rPr>
                <w:rFonts w:ascii="Arial" w:eastAsia="Times New Roman" w:hAnsi="Arial" w:cs="Arial"/>
                <w:color w:val="000000"/>
                <w:sz w:val="18"/>
                <w:szCs w:val="18"/>
              </w:rPr>
              <w:t>NO 80</w:t>
            </w:r>
          </w:p>
        </w:tc>
        <w:tc>
          <w:tcPr>
            <w:tcW w:w="2551" w:type="dxa"/>
            <w:tcBorders>
              <w:top w:val="nil"/>
              <w:left w:val="nil"/>
              <w:bottom w:val="single" w:sz="4" w:space="0" w:color="auto"/>
              <w:right w:val="single" w:sz="4" w:space="0" w:color="000000"/>
            </w:tcBorders>
            <w:shd w:val="clear" w:color="auto" w:fill="auto"/>
            <w:noWrap/>
            <w:vAlign w:val="center"/>
          </w:tcPr>
          <w:p w:rsidR="00150BDA" w:rsidRPr="00CE2CDE" w:rsidRDefault="00464FF5" w:rsidP="00464FF5">
            <w:pPr>
              <w:jc w:val="center"/>
              <w:rPr>
                <w:rFonts w:ascii="Arial" w:eastAsia="Times New Roman" w:hAnsi="Arial" w:cs="Arial"/>
                <w:sz w:val="18"/>
                <w:szCs w:val="18"/>
              </w:rPr>
            </w:pPr>
            <w:r>
              <w:rPr>
                <w:rFonts w:ascii="Arial" w:eastAsia="Times New Roman" w:hAnsi="Arial" w:cs="Arial"/>
                <w:sz w:val="18"/>
                <w:szCs w:val="18"/>
              </w:rPr>
              <w:t>NP 10</w:t>
            </w:r>
          </w:p>
        </w:tc>
        <w:tc>
          <w:tcPr>
            <w:tcW w:w="1134" w:type="dxa"/>
            <w:tcBorders>
              <w:top w:val="nil"/>
              <w:left w:val="nil"/>
              <w:bottom w:val="single" w:sz="4" w:space="0" w:color="auto"/>
              <w:right w:val="nil"/>
            </w:tcBorders>
            <w:shd w:val="clear" w:color="FFFFCC" w:fill="FFFFFF"/>
            <w:noWrap/>
            <w:vAlign w:val="center"/>
            <w:hideMark/>
          </w:tcPr>
          <w:p w:rsidR="00150BDA" w:rsidRPr="00CE2CDE" w:rsidRDefault="00150BDA"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0BDA" w:rsidRPr="00CE2CDE" w:rsidRDefault="00464FF5" w:rsidP="00CC185D">
            <w:pPr>
              <w:jc w:val="right"/>
              <w:rPr>
                <w:rFonts w:ascii="Arial" w:eastAsia="Times New Roman" w:hAnsi="Arial" w:cs="Arial"/>
                <w:b/>
                <w:bCs/>
                <w:sz w:val="18"/>
                <w:szCs w:val="18"/>
              </w:rPr>
            </w:pPr>
            <w:r>
              <w:rPr>
                <w:rFonts w:ascii="Arial" w:eastAsia="Times New Roman" w:hAnsi="Arial" w:cs="Arial"/>
                <w:b/>
                <w:bCs/>
                <w:sz w:val="18"/>
                <w:szCs w:val="18"/>
              </w:rPr>
              <w:t>30</w:t>
            </w:r>
          </w:p>
        </w:tc>
      </w:tr>
      <w:tr w:rsidR="00464FF5" w:rsidRPr="00CE2CDE" w:rsidTr="00464FF5">
        <w:trPr>
          <w:trHeight w:val="255"/>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FFFFCC" w:fill="FFFFFF"/>
            <w:vAlign w:val="center"/>
          </w:tcPr>
          <w:p w:rsidR="00464FF5" w:rsidRPr="00CE2CDE" w:rsidRDefault="00464FF5" w:rsidP="00464FF5">
            <w:pPr>
              <w:jc w:val="center"/>
              <w:rPr>
                <w:rFonts w:ascii="Arial" w:eastAsia="Times New Roman" w:hAnsi="Arial" w:cs="Arial"/>
                <w:color w:val="000000"/>
                <w:sz w:val="18"/>
                <w:szCs w:val="18"/>
              </w:rPr>
            </w:pPr>
            <w:r>
              <w:rPr>
                <w:rFonts w:ascii="Arial" w:eastAsia="Times New Roman" w:hAnsi="Arial" w:cs="Arial"/>
                <w:color w:val="000000"/>
                <w:sz w:val="18"/>
                <w:szCs w:val="18"/>
              </w:rPr>
              <w:t>NO 100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464FF5">
            <w:pPr>
              <w:jc w:val="center"/>
              <w:rPr>
                <w:rFonts w:ascii="Arial" w:eastAsia="Times New Roman" w:hAnsi="Arial" w:cs="Arial"/>
                <w:sz w:val="18"/>
                <w:szCs w:val="18"/>
              </w:rPr>
            </w:pPr>
            <w:r>
              <w:rPr>
                <w:rFonts w:ascii="Arial" w:eastAsia="Times New Roman" w:hAnsi="Arial" w:cs="Arial"/>
                <w:sz w:val="18"/>
                <w:szCs w:val="18"/>
              </w:rPr>
              <w:t>NP 10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r w:rsidR="00464FF5" w:rsidRPr="00CE2CDE" w:rsidTr="00464FF5">
        <w:trPr>
          <w:trHeight w:val="255"/>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FFFFCC" w:fill="FFFFFF"/>
            <w:vAlign w:val="center"/>
          </w:tcPr>
          <w:p w:rsidR="00464FF5" w:rsidRPr="00CE2CDE" w:rsidRDefault="00464FF5" w:rsidP="00464FF5">
            <w:pPr>
              <w:jc w:val="center"/>
              <w:rPr>
                <w:rFonts w:ascii="Arial" w:eastAsia="Times New Roman" w:hAnsi="Arial" w:cs="Arial"/>
                <w:color w:val="000000"/>
                <w:sz w:val="18"/>
                <w:szCs w:val="18"/>
              </w:rPr>
            </w:pPr>
            <w:r>
              <w:rPr>
                <w:rFonts w:ascii="Arial" w:eastAsia="Times New Roman" w:hAnsi="Arial" w:cs="Arial"/>
                <w:color w:val="000000"/>
                <w:sz w:val="18"/>
                <w:szCs w:val="18"/>
              </w:rPr>
              <w:t>NO 125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464FF5">
            <w:pPr>
              <w:jc w:val="center"/>
              <w:rPr>
                <w:rFonts w:ascii="Arial" w:eastAsia="Times New Roman" w:hAnsi="Arial" w:cs="Arial"/>
                <w:sz w:val="18"/>
                <w:szCs w:val="18"/>
              </w:rPr>
            </w:pPr>
            <w:r>
              <w:rPr>
                <w:rFonts w:ascii="Arial" w:eastAsia="Times New Roman" w:hAnsi="Arial" w:cs="Arial"/>
                <w:sz w:val="18"/>
                <w:szCs w:val="18"/>
              </w:rPr>
              <w:t>NP 10</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464FF5" w:rsidRPr="00CE2CDE" w:rsidTr="00464FF5">
        <w:trPr>
          <w:trHeight w:val="255"/>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FFFFCC" w:fill="FFFFFF"/>
            <w:vAlign w:val="center"/>
          </w:tcPr>
          <w:p w:rsidR="00464FF5" w:rsidRPr="00CE2CDE" w:rsidRDefault="00464FF5" w:rsidP="00464FF5">
            <w:pPr>
              <w:jc w:val="center"/>
              <w:rPr>
                <w:rFonts w:ascii="Arial" w:eastAsia="Times New Roman" w:hAnsi="Arial" w:cs="Arial"/>
                <w:color w:val="000000"/>
                <w:sz w:val="18"/>
                <w:szCs w:val="18"/>
              </w:rPr>
            </w:pPr>
            <w:r>
              <w:rPr>
                <w:rFonts w:ascii="Arial" w:eastAsia="Times New Roman" w:hAnsi="Arial" w:cs="Arial"/>
                <w:color w:val="000000"/>
                <w:sz w:val="18"/>
                <w:szCs w:val="18"/>
              </w:rPr>
              <w:t>NO 50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464FF5">
            <w:pPr>
              <w:jc w:val="center"/>
              <w:rPr>
                <w:rFonts w:ascii="Arial" w:eastAsia="Times New Roman" w:hAnsi="Arial" w:cs="Arial"/>
                <w:sz w:val="18"/>
                <w:szCs w:val="18"/>
              </w:rPr>
            </w:pPr>
            <w:r>
              <w:rPr>
                <w:rFonts w:ascii="Arial" w:eastAsia="Times New Roman" w:hAnsi="Arial" w:cs="Arial"/>
                <w:sz w:val="18"/>
                <w:szCs w:val="18"/>
              </w:rPr>
              <w:t>NP 16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r w:rsidR="00464FF5" w:rsidRPr="00CE2CDE" w:rsidTr="00464FF5">
        <w:trPr>
          <w:trHeight w:val="255"/>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FFFFCC" w:fill="FFFFFF"/>
            <w:vAlign w:val="center"/>
          </w:tcPr>
          <w:p w:rsidR="00464FF5" w:rsidRPr="00CE2CDE" w:rsidRDefault="00464FF5" w:rsidP="00464FF5">
            <w:pPr>
              <w:jc w:val="center"/>
              <w:rPr>
                <w:rFonts w:ascii="Arial" w:eastAsia="Times New Roman" w:hAnsi="Arial" w:cs="Arial"/>
                <w:color w:val="000000"/>
                <w:sz w:val="18"/>
                <w:szCs w:val="18"/>
              </w:rPr>
            </w:pPr>
            <w:r>
              <w:rPr>
                <w:rFonts w:ascii="Arial" w:eastAsia="Times New Roman" w:hAnsi="Arial" w:cs="Arial"/>
                <w:color w:val="000000"/>
                <w:sz w:val="18"/>
                <w:szCs w:val="18"/>
              </w:rPr>
              <w:t>NO 65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464FF5">
            <w:pPr>
              <w:jc w:val="center"/>
              <w:rPr>
                <w:rFonts w:ascii="Arial" w:eastAsia="Times New Roman" w:hAnsi="Arial" w:cs="Arial"/>
                <w:sz w:val="18"/>
                <w:szCs w:val="18"/>
              </w:rPr>
            </w:pPr>
            <w:r>
              <w:rPr>
                <w:rFonts w:ascii="Arial" w:eastAsia="Times New Roman" w:hAnsi="Arial" w:cs="Arial"/>
                <w:sz w:val="18"/>
                <w:szCs w:val="18"/>
              </w:rPr>
              <w:t>NP 16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CC185D">
            <w:pPr>
              <w:jc w:val="right"/>
              <w:rPr>
                <w:rFonts w:ascii="Arial" w:eastAsia="Times New Roman" w:hAnsi="Arial" w:cs="Arial"/>
                <w:b/>
                <w:bCs/>
                <w:sz w:val="18"/>
                <w:szCs w:val="18"/>
              </w:rPr>
            </w:pPr>
            <w:r>
              <w:rPr>
                <w:rFonts w:ascii="Arial" w:eastAsia="Times New Roman" w:hAnsi="Arial" w:cs="Arial"/>
                <w:b/>
                <w:bCs/>
                <w:sz w:val="18"/>
                <w:szCs w:val="18"/>
              </w:rPr>
              <w:t>30</w:t>
            </w:r>
          </w:p>
        </w:tc>
      </w:tr>
      <w:tr w:rsidR="00464FF5" w:rsidRPr="00CE2CDE" w:rsidTr="00464FF5">
        <w:trPr>
          <w:trHeight w:val="255"/>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FFFFCC" w:fill="FFFFFF"/>
            <w:vAlign w:val="center"/>
          </w:tcPr>
          <w:p w:rsidR="00464FF5" w:rsidRPr="00CE2CDE" w:rsidRDefault="00464FF5" w:rsidP="00464FF5">
            <w:pPr>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NO 80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464FF5">
            <w:pPr>
              <w:jc w:val="center"/>
              <w:rPr>
                <w:rFonts w:ascii="Arial" w:eastAsia="Times New Roman" w:hAnsi="Arial" w:cs="Arial"/>
                <w:sz w:val="18"/>
                <w:szCs w:val="18"/>
              </w:rPr>
            </w:pPr>
            <w:r>
              <w:rPr>
                <w:rFonts w:ascii="Arial" w:eastAsia="Times New Roman" w:hAnsi="Arial" w:cs="Arial"/>
                <w:sz w:val="18"/>
                <w:szCs w:val="18"/>
              </w:rPr>
              <w:t>NP 16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CC185D">
            <w:pPr>
              <w:jc w:val="right"/>
              <w:rPr>
                <w:rFonts w:ascii="Arial" w:eastAsia="Times New Roman" w:hAnsi="Arial" w:cs="Arial"/>
                <w:b/>
                <w:bCs/>
                <w:sz w:val="18"/>
                <w:szCs w:val="18"/>
              </w:rPr>
            </w:pPr>
            <w:r>
              <w:rPr>
                <w:rFonts w:ascii="Arial" w:eastAsia="Times New Roman" w:hAnsi="Arial" w:cs="Arial"/>
                <w:b/>
                <w:bCs/>
                <w:sz w:val="18"/>
                <w:szCs w:val="18"/>
              </w:rPr>
              <w:t>30</w:t>
            </w:r>
          </w:p>
        </w:tc>
      </w:tr>
      <w:tr w:rsidR="00464FF5" w:rsidRPr="00CE2CDE" w:rsidTr="00464FF5">
        <w:trPr>
          <w:trHeight w:val="255"/>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FFFFCC" w:fill="FFFFFF"/>
            <w:vAlign w:val="center"/>
          </w:tcPr>
          <w:p w:rsidR="00464FF5" w:rsidRPr="00CE2CDE" w:rsidRDefault="00464FF5" w:rsidP="00464FF5">
            <w:pPr>
              <w:jc w:val="center"/>
              <w:rPr>
                <w:rFonts w:ascii="Arial" w:eastAsia="Times New Roman" w:hAnsi="Arial" w:cs="Arial"/>
                <w:color w:val="000000"/>
                <w:sz w:val="18"/>
                <w:szCs w:val="18"/>
              </w:rPr>
            </w:pPr>
            <w:r>
              <w:rPr>
                <w:rFonts w:ascii="Arial" w:eastAsia="Times New Roman" w:hAnsi="Arial" w:cs="Arial"/>
                <w:color w:val="000000"/>
                <w:sz w:val="18"/>
                <w:szCs w:val="18"/>
              </w:rPr>
              <w:t>NO 100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464FF5">
            <w:pPr>
              <w:jc w:val="center"/>
              <w:rPr>
                <w:rFonts w:ascii="Arial" w:eastAsia="Times New Roman" w:hAnsi="Arial" w:cs="Arial"/>
                <w:sz w:val="18"/>
                <w:szCs w:val="18"/>
              </w:rPr>
            </w:pPr>
            <w:r>
              <w:rPr>
                <w:rFonts w:ascii="Arial" w:eastAsia="Times New Roman" w:hAnsi="Arial" w:cs="Arial"/>
                <w:sz w:val="18"/>
                <w:szCs w:val="18"/>
              </w:rPr>
              <w:t>NP 16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7C3C44">
            <w:pPr>
              <w:jc w:val="center"/>
              <w:rPr>
                <w:rFonts w:ascii="Arial" w:eastAsia="Times New Roman" w:hAnsi="Arial" w:cs="Arial"/>
                <w:sz w:val="18"/>
                <w:szCs w:val="18"/>
              </w:rPr>
            </w:pPr>
            <w:r>
              <w:rPr>
                <w:rFonts w:ascii="Arial" w:eastAsia="Times New Roman" w:hAnsi="Arial" w:cs="Arial"/>
                <w:sz w:val="18"/>
                <w:szCs w:val="18"/>
                <w:lang w:val="sr-Cyrl-RS"/>
              </w:rPr>
              <w:t>к</w:t>
            </w:r>
            <w:r w:rsidRPr="00CE2CDE">
              <w:rPr>
                <w:rFonts w:ascii="Arial" w:eastAsia="Times New Roman" w:hAnsi="Arial" w:cs="Arial"/>
                <w:sz w:val="18"/>
                <w:szCs w:val="18"/>
              </w:rPr>
              <w:t>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r w:rsidR="00464FF5" w:rsidRPr="00CE2CDE" w:rsidTr="00464FF5">
        <w:trPr>
          <w:trHeight w:val="255"/>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FFFFCC" w:fill="FFFFFF"/>
            <w:vAlign w:val="center"/>
          </w:tcPr>
          <w:p w:rsidR="00464FF5" w:rsidRPr="00CE2CDE" w:rsidRDefault="00464FF5" w:rsidP="00464FF5">
            <w:pPr>
              <w:jc w:val="center"/>
              <w:rPr>
                <w:rFonts w:ascii="Arial" w:eastAsia="Times New Roman" w:hAnsi="Arial" w:cs="Arial"/>
                <w:color w:val="000000"/>
                <w:sz w:val="18"/>
                <w:szCs w:val="18"/>
              </w:rPr>
            </w:pPr>
            <w:r>
              <w:rPr>
                <w:rFonts w:ascii="Arial" w:eastAsia="Times New Roman" w:hAnsi="Arial" w:cs="Arial"/>
                <w:color w:val="000000"/>
                <w:sz w:val="18"/>
                <w:szCs w:val="18"/>
              </w:rPr>
              <w:t>NO 125</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464FF5">
            <w:pPr>
              <w:jc w:val="center"/>
              <w:rPr>
                <w:rFonts w:ascii="Arial" w:eastAsia="Times New Roman" w:hAnsi="Arial" w:cs="Arial"/>
                <w:sz w:val="18"/>
                <w:szCs w:val="18"/>
              </w:rPr>
            </w:pPr>
            <w:r>
              <w:rPr>
                <w:rFonts w:ascii="Arial" w:eastAsia="Times New Roman" w:hAnsi="Arial" w:cs="Arial"/>
                <w:sz w:val="18"/>
                <w:szCs w:val="18"/>
              </w:rPr>
              <w:t>NP 16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r w:rsidR="00464FF5" w:rsidRPr="00CE2CDE" w:rsidTr="00464FF5">
        <w:trPr>
          <w:trHeight w:val="255"/>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EA0E30">
            <w:pPr>
              <w:pStyle w:val="ListParagraph"/>
              <w:widowControl/>
              <w:numPr>
                <w:ilvl w:val="0"/>
                <w:numId w:val="41"/>
              </w:numPr>
              <w:suppressAutoHyphens w:val="0"/>
              <w:jc w:val="center"/>
              <w:rPr>
                <w:rFonts w:ascii="Arial" w:eastAsia="Times New Roman" w:hAnsi="Arial" w:cs="Arial"/>
                <w:color w:val="000000"/>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FFFFCC" w:fill="FFFFFF"/>
            <w:vAlign w:val="center"/>
          </w:tcPr>
          <w:p w:rsidR="00464FF5" w:rsidRPr="00CE2CDE" w:rsidRDefault="00464FF5" w:rsidP="00464FF5">
            <w:pPr>
              <w:jc w:val="center"/>
              <w:rPr>
                <w:rFonts w:ascii="Arial" w:eastAsia="Times New Roman" w:hAnsi="Arial" w:cs="Arial"/>
                <w:color w:val="000000"/>
                <w:sz w:val="18"/>
                <w:szCs w:val="18"/>
              </w:rPr>
            </w:pPr>
            <w:r>
              <w:rPr>
                <w:rFonts w:ascii="Arial" w:eastAsia="Times New Roman" w:hAnsi="Arial" w:cs="Arial"/>
                <w:color w:val="000000"/>
                <w:sz w:val="18"/>
                <w:szCs w:val="18"/>
              </w:rPr>
              <w:t>NO 150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464FF5">
            <w:pPr>
              <w:jc w:val="center"/>
              <w:rPr>
                <w:rFonts w:ascii="Arial" w:eastAsia="Times New Roman" w:hAnsi="Arial" w:cs="Arial"/>
                <w:sz w:val="18"/>
                <w:szCs w:val="18"/>
              </w:rPr>
            </w:pPr>
            <w:r>
              <w:rPr>
                <w:rFonts w:ascii="Arial" w:eastAsia="Times New Roman" w:hAnsi="Arial" w:cs="Arial"/>
                <w:sz w:val="18"/>
                <w:szCs w:val="18"/>
              </w:rPr>
              <w:t>NP 16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7C3C44">
            <w:pPr>
              <w:jc w:val="center"/>
              <w:rPr>
                <w:rFonts w:ascii="Arial" w:eastAsia="Times New Roman" w:hAnsi="Arial" w:cs="Arial"/>
                <w:sz w:val="18"/>
                <w:szCs w:val="18"/>
              </w:rPr>
            </w:pPr>
            <w:r>
              <w:rPr>
                <w:rFonts w:ascii="Arial" w:eastAsia="Times New Roman" w:hAnsi="Arial" w:cs="Arial"/>
                <w:sz w:val="18"/>
                <w:szCs w:val="18"/>
                <w:lang w:val="sr-Cyrl-RS"/>
              </w:rPr>
              <w:t>к</w:t>
            </w:r>
            <w:r w:rsidRPr="00CE2CDE">
              <w:rPr>
                <w:rFonts w:ascii="Arial" w:eastAsia="Times New Roman" w:hAnsi="Arial" w:cs="Arial"/>
                <w:sz w:val="18"/>
                <w:szCs w:val="18"/>
              </w:rPr>
              <w:t>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464FF5"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bl>
    <w:p w:rsidR="00CE27A0" w:rsidRDefault="00CE27A0" w:rsidP="00CE27A0">
      <w:pPr>
        <w:shd w:val="clear" w:color="auto" w:fill="FFFFFF"/>
        <w:rPr>
          <w:rFonts w:ascii="Arial" w:hAnsi="Arial" w:cs="Arial"/>
          <w:b/>
          <w:bCs/>
          <w:iCs/>
          <w:color w:val="000000"/>
          <w:sz w:val="16"/>
          <w:szCs w:val="16"/>
          <w:lang w:val="ru-RU"/>
        </w:rPr>
      </w:pPr>
    </w:p>
    <w:p w:rsidR="0044371A" w:rsidRPr="0044371A" w:rsidRDefault="0044371A" w:rsidP="00CE27A0">
      <w:pPr>
        <w:shd w:val="clear" w:color="auto" w:fill="FFFFFF"/>
        <w:rPr>
          <w:rFonts w:ascii="Arial" w:hAnsi="Arial" w:cs="Arial"/>
          <w:b/>
          <w:bCs/>
          <w:iCs/>
          <w:color w:val="000000"/>
          <w:sz w:val="16"/>
          <w:szCs w:val="16"/>
          <w:lang w:val="ru-RU"/>
        </w:rPr>
      </w:pPr>
    </w:p>
    <w:p w:rsidR="00EA0E30" w:rsidRDefault="00EA0E30" w:rsidP="00CE27A0">
      <w:pPr>
        <w:shd w:val="clear" w:color="auto" w:fill="FFFFFF"/>
        <w:rPr>
          <w:rFonts w:ascii="Arial" w:eastAsia="Times New Roman" w:hAnsi="Arial" w:cs="Arial"/>
          <w:b/>
          <w:color w:val="000000"/>
          <w:lang w:val="sr-Latn-RS"/>
        </w:rPr>
      </w:pPr>
      <w:r>
        <w:rPr>
          <w:rFonts w:ascii="Arial" w:hAnsi="Arial" w:cs="Arial"/>
          <w:b/>
          <w:bCs/>
          <w:iCs/>
          <w:color w:val="000000"/>
          <w:lang w:val="ru-RU"/>
        </w:rPr>
        <w:t xml:space="preserve">Партија 2. </w:t>
      </w:r>
      <w:r w:rsidR="00464FF5" w:rsidRPr="00464FF5">
        <w:rPr>
          <w:rFonts w:ascii="Arial" w:eastAsia="Times New Roman" w:hAnsi="Arial" w:cs="Arial"/>
          <w:b/>
          <w:color w:val="000000"/>
          <w:lang w:val="sr-Cyrl-RS"/>
        </w:rPr>
        <w:t>Шибер вентили са</w:t>
      </w:r>
      <w:r w:rsidR="00464FF5" w:rsidRPr="00464FF5">
        <w:rPr>
          <w:rFonts w:ascii="Arial" w:eastAsia="Times New Roman" w:hAnsi="Arial" w:cs="Arial"/>
          <w:b/>
          <w:color w:val="000000"/>
          <w:lang w:val="sr-Latn-RS"/>
        </w:rPr>
        <w:t xml:space="preserve"> </w:t>
      </w:r>
      <w:r w:rsidR="00464FF5" w:rsidRPr="00464FF5">
        <w:rPr>
          <w:rFonts w:ascii="Arial" w:eastAsia="Times New Roman" w:hAnsi="Arial" w:cs="Arial"/>
          <w:b/>
          <w:color w:val="000000"/>
          <w:lang w:val="sr-Cyrl-RS"/>
        </w:rPr>
        <w:t>прирубницама и редуктором на ручни погон</w:t>
      </w:r>
    </w:p>
    <w:tbl>
      <w:tblPr>
        <w:tblW w:w="7618" w:type="dxa"/>
        <w:jc w:val="center"/>
        <w:tblInd w:w="93" w:type="dxa"/>
        <w:tblLook w:val="04A0" w:firstRow="1" w:lastRow="0" w:firstColumn="1" w:lastColumn="0" w:noHBand="0" w:noVBand="1"/>
      </w:tblPr>
      <w:tblGrid>
        <w:gridCol w:w="777"/>
        <w:gridCol w:w="2164"/>
        <w:gridCol w:w="2551"/>
        <w:gridCol w:w="1134"/>
        <w:gridCol w:w="992"/>
      </w:tblGrid>
      <w:tr w:rsidR="00464FF5" w:rsidRPr="00CE2CDE" w:rsidTr="007C3C44">
        <w:trPr>
          <w:trHeight w:val="397"/>
          <w:jc w:val="center"/>
        </w:trPr>
        <w:tc>
          <w:tcPr>
            <w:tcW w:w="77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464FF5" w:rsidRPr="00150BDA" w:rsidRDefault="00464FF5" w:rsidP="007C3C44">
            <w:pPr>
              <w:jc w:val="center"/>
              <w:rPr>
                <w:rFonts w:ascii="Arial" w:eastAsia="Times New Roman" w:hAnsi="Arial" w:cs="Arial"/>
                <w:b/>
                <w:bCs/>
                <w:color w:val="000000"/>
                <w:lang w:val="sr-Cyrl-RS"/>
              </w:rPr>
            </w:pPr>
            <w:r>
              <w:rPr>
                <w:rFonts w:ascii="Arial" w:eastAsia="Times New Roman" w:hAnsi="Arial" w:cs="Arial"/>
                <w:b/>
                <w:bCs/>
                <w:color w:val="000000"/>
                <w:lang w:val="sr-Cyrl-RS"/>
              </w:rPr>
              <w:t>Р.бр.</w:t>
            </w:r>
          </w:p>
        </w:tc>
        <w:tc>
          <w:tcPr>
            <w:tcW w:w="216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464FF5" w:rsidRPr="00150BDA" w:rsidRDefault="00464FF5" w:rsidP="007C3C44">
            <w:pPr>
              <w:jc w:val="center"/>
              <w:rPr>
                <w:rFonts w:ascii="Arial" w:eastAsia="Times New Roman" w:hAnsi="Arial" w:cs="Arial"/>
                <w:b/>
                <w:bCs/>
                <w:color w:val="000000"/>
                <w:lang w:val="sr-Cyrl-RS"/>
              </w:rPr>
            </w:pPr>
            <w:r>
              <w:rPr>
                <w:rFonts w:ascii="Arial" w:eastAsia="Times New Roman" w:hAnsi="Arial" w:cs="Arial"/>
                <w:b/>
                <w:bCs/>
                <w:color w:val="000000"/>
                <w:lang w:val="sr-Cyrl-RS"/>
              </w:rPr>
              <w:t>Називни отвор</w:t>
            </w:r>
          </w:p>
        </w:tc>
        <w:tc>
          <w:tcPr>
            <w:tcW w:w="2551"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464FF5" w:rsidRPr="00150BDA" w:rsidRDefault="00464FF5" w:rsidP="007C3C44">
            <w:pPr>
              <w:jc w:val="center"/>
              <w:rPr>
                <w:rFonts w:ascii="Arial" w:eastAsia="Times New Roman" w:hAnsi="Arial" w:cs="Arial"/>
                <w:b/>
                <w:bCs/>
                <w:color w:val="000000"/>
                <w:lang w:val="sr-Cyrl-RS"/>
              </w:rPr>
            </w:pPr>
            <w:r>
              <w:rPr>
                <w:rFonts w:ascii="Arial" w:eastAsia="Times New Roman" w:hAnsi="Arial" w:cs="Arial"/>
                <w:b/>
                <w:bCs/>
                <w:color w:val="000000"/>
                <w:lang w:val="sr-Cyrl-RS"/>
              </w:rPr>
              <w:t>Називни притисак</w:t>
            </w:r>
          </w:p>
        </w:tc>
        <w:tc>
          <w:tcPr>
            <w:tcW w:w="1134"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464FF5" w:rsidRPr="00464FF5" w:rsidRDefault="00464FF5" w:rsidP="007C3C44">
            <w:pPr>
              <w:jc w:val="center"/>
              <w:rPr>
                <w:rFonts w:ascii="Arial" w:eastAsia="Times New Roman" w:hAnsi="Arial" w:cs="Arial"/>
                <w:b/>
                <w:bCs/>
                <w:color w:val="000000"/>
                <w:lang w:val="sr-Cyrl-RS"/>
              </w:rPr>
            </w:pPr>
            <w:r>
              <w:rPr>
                <w:rFonts w:ascii="Arial" w:eastAsia="Times New Roman" w:hAnsi="Arial" w:cs="Arial"/>
                <w:b/>
                <w:bCs/>
                <w:color w:val="000000"/>
                <w:lang w:val="sr-Cyrl-RS"/>
              </w:rPr>
              <w:t>Ј.М.</w:t>
            </w:r>
          </w:p>
        </w:tc>
        <w:tc>
          <w:tcPr>
            <w:tcW w:w="992"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464FF5" w:rsidRPr="00464FF5" w:rsidRDefault="00464FF5" w:rsidP="007C3C44">
            <w:pPr>
              <w:jc w:val="center"/>
              <w:rPr>
                <w:rFonts w:eastAsia="Times New Roman"/>
                <w:b/>
                <w:bCs/>
                <w:lang w:val="sr-Cyrl-RS"/>
              </w:rPr>
            </w:pPr>
            <w:r>
              <w:rPr>
                <w:rFonts w:eastAsia="Times New Roman"/>
                <w:b/>
                <w:bCs/>
                <w:lang w:val="sr-Cyrl-RS"/>
              </w:rPr>
              <w:t>Кол.</w:t>
            </w:r>
          </w:p>
        </w:tc>
      </w:tr>
      <w:tr w:rsidR="00464FF5" w:rsidRPr="00CE2CDE" w:rsidTr="007C3C44">
        <w:trPr>
          <w:trHeight w:val="255"/>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464FF5" w:rsidRPr="00CE2CDE" w:rsidRDefault="00464FF5" w:rsidP="00464FF5">
            <w:pPr>
              <w:pStyle w:val="ListParagraph"/>
              <w:widowControl/>
              <w:numPr>
                <w:ilvl w:val="0"/>
                <w:numId w:val="44"/>
              </w:numPr>
              <w:suppressAutoHyphens w:val="0"/>
              <w:jc w:val="center"/>
              <w:rPr>
                <w:rFonts w:ascii="Arial" w:eastAsia="Times New Roman" w:hAnsi="Arial" w:cs="Arial"/>
                <w:color w:val="000000"/>
                <w:sz w:val="18"/>
                <w:szCs w:val="18"/>
              </w:rPr>
            </w:pPr>
          </w:p>
        </w:tc>
        <w:tc>
          <w:tcPr>
            <w:tcW w:w="2164" w:type="dxa"/>
            <w:tcBorders>
              <w:top w:val="single" w:sz="4" w:space="0" w:color="auto"/>
              <w:left w:val="nil"/>
              <w:bottom w:val="single" w:sz="4" w:space="0" w:color="000000"/>
              <w:right w:val="single" w:sz="4" w:space="0" w:color="000000"/>
            </w:tcBorders>
            <w:shd w:val="clear" w:color="FFFFCC" w:fill="FFFFFF"/>
            <w:vAlign w:val="center"/>
          </w:tcPr>
          <w:p w:rsidR="00464FF5" w:rsidRPr="00464FF5" w:rsidRDefault="00464FF5" w:rsidP="00711D5A">
            <w:pPr>
              <w:jc w:val="center"/>
              <w:rPr>
                <w:rFonts w:ascii="Arial" w:eastAsia="Times New Roman" w:hAnsi="Arial" w:cs="Arial"/>
                <w:color w:val="000000"/>
                <w:sz w:val="18"/>
                <w:szCs w:val="18"/>
                <w:lang w:val="sr-Latn-RS"/>
              </w:rPr>
            </w:pPr>
            <w:r>
              <w:rPr>
                <w:rFonts w:ascii="Arial" w:eastAsia="Times New Roman" w:hAnsi="Arial" w:cs="Arial"/>
                <w:color w:val="000000"/>
                <w:sz w:val="18"/>
                <w:szCs w:val="18"/>
                <w:lang w:val="sr-Latn-RS"/>
              </w:rPr>
              <w:t xml:space="preserve">NO </w:t>
            </w:r>
            <w:r w:rsidR="00711D5A">
              <w:rPr>
                <w:rFonts w:ascii="Arial" w:eastAsia="Times New Roman" w:hAnsi="Arial" w:cs="Arial"/>
                <w:color w:val="000000"/>
                <w:sz w:val="18"/>
                <w:szCs w:val="18"/>
                <w:lang w:val="sr-Latn-RS"/>
              </w:rPr>
              <w:t>200</w:t>
            </w:r>
          </w:p>
        </w:tc>
        <w:tc>
          <w:tcPr>
            <w:tcW w:w="2551" w:type="dxa"/>
            <w:tcBorders>
              <w:top w:val="single" w:sz="4" w:space="0" w:color="auto"/>
              <w:left w:val="nil"/>
              <w:bottom w:val="single" w:sz="4" w:space="0" w:color="000000"/>
              <w:right w:val="single" w:sz="4" w:space="0" w:color="000000"/>
            </w:tcBorders>
            <w:shd w:val="clear" w:color="auto" w:fill="auto"/>
            <w:noWrap/>
            <w:vAlign w:val="center"/>
          </w:tcPr>
          <w:p w:rsidR="00464FF5" w:rsidRPr="00CE2CDE" w:rsidRDefault="00464FF5" w:rsidP="00711D5A">
            <w:pPr>
              <w:jc w:val="center"/>
              <w:rPr>
                <w:rFonts w:ascii="Arial" w:eastAsia="Times New Roman" w:hAnsi="Arial" w:cs="Arial"/>
                <w:sz w:val="18"/>
                <w:szCs w:val="18"/>
              </w:rPr>
            </w:pPr>
            <w:r>
              <w:rPr>
                <w:rFonts w:ascii="Arial" w:eastAsia="Times New Roman" w:hAnsi="Arial" w:cs="Arial"/>
                <w:sz w:val="18"/>
                <w:szCs w:val="18"/>
              </w:rPr>
              <w:t>NP 1</w:t>
            </w:r>
            <w:r w:rsidR="00711D5A">
              <w:rPr>
                <w:rFonts w:ascii="Arial" w:eastAsia="Times New Roman" w:hAnsi="Arial" w:cs="Arial"/>
                <w:sz w:val="18"/>
                <w:szCs w:val="18"/>
              </w:rPr>
              <w:t>6</w:t>
            </w:r>
          </w:p>
        </w:tc>
        <w:tc>
          <w:tcPr>
            <w:tcW w:w="1134" w:type="dxa"/>
            <w:tcBorders>
              <w:top w:val="single" w:sz="4" w:space="0" w:color="auto"/>
              <w:left w:val="nil"/>
              <w:bottom w:val="single" w:sz="4" w:space="0" w:color="000000"/>
              <w:right w:val="nil"/>
            </w:tcBorders>
            <w:shd w:val="clear" w:color="FFFFCC" w:fill="FFFFFF"/>
            <w:noWrap/>
            <w:vAlign w:val="center"/>
            <w:hideMark/>
          </w:tcPr>
          <w:p w:rsidR="00464FF5" w:rsidRPr="00CE2CDE" w:rsidRDefault="00464FF5"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711D5A" w:rsidP="007C3C44">
            <w:pPr>
              <w:jc w:val="right"/>
              <w:rPr>
                <w:rFonts w:ascii="Arial" w:eastAsia="Times New Roman" w:hAnsi="Arial" w:cs="Arial"/>
                <w:b/>
                <w:bCs/>
                <w:sz w:val="18"/>
                <w:szCs w:val="18"/>
              </w:rPr>
            </w:pPr>
            <w:r>
              <w:rPr>
                <w:rFonts w:ascii="Arial" w:eastAsia="Times New Roman" w:hAnsi="Arial" w:cs="Arial"/>
                <w:b/>
                <w:bCs/>
                <w:sz w:val="18"/>
                <w:szCs w:val="18"/>
              </w:rPr>
              <w:t>1</w:t>
            </w:r>
            <w:r w:rsidR="00464FF5">
              <w:rPr>
                <w:rFonts w:ascii="Arial" w:eastAsia="Times New Roman" w:hAnsi="Arial" w:cs="Arial"/>
                <w:b/>
                <w:bCs/>
                <w:sz w:val="18"/>
                <w:szCs w:val="18"/>
              </w:rPr>
              <w:t>0</w:t>
            </w:r>
          </w:p>
        </w:tc>
      </w:tr>
      <w:tr w:rsidR="00464FF5" w:rsidRPr="00CE2CDE" w:rsidTr="007C3C44">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464FF5" w:rsidRPr="00CE2CDE" w:rsidRDefault="00464FF5" w:rsidP="00464FF5">
            <w:pPr>
              <w:pStyle w:val="ListParagraph"/>
              <w:widowControl/>
              <w:numPr>
                <w:ilvl w:val="0"/>
                <w:numId w:val="44"/>
              </w:numPr>
              <w:suppressAutoHyphens w:val="0"/>
              <w:jc w:val="center"/>
              <w:rPr>
                <w:rFonts w:ascii="Arial" w:eastAsia="Times New Roman" w:hAnsi="Arial" w:cs="Arial"/>
                <w:color w:val="000000"/>
                <w:sz w:val="18"/>
                <w:szCs w:val="18"/>
              </w:rPr>
            </w:pPr>
          </w:p>
        </w:tc>
        <w:tc>
          <w:tcPr>
            <w:tcW w:w="2164" w:type="dxa"/>
            <w:tcBorders>
              <w:top w:val="nil"/>
              <w:left w:val="nil"/>
              <w:bottom w:val="single" w:sz="4" w:space="0" w:color="000000"/>
              <w:right w:val="single" w:sz="4" w:space="0" w:color="000000"/>
            </w:tcBorders>
            <w:shd w:val="clear" w:color="FFFFCC" w:fill="FFFFFF"/>
            <w:vAlign w:val="center"/>
          </w:tcPr>
          <w:p w:rsidR="00464FF5" w:rsidRPr="00CE2CDE" w:rsidRDefault="00464FF5" w:rsidP="00711D5A">
            <w:pPr>
              <w:jc w:val="center"/>
              <w:rPr>
                <w:rFonts w:ascii="Arial" w:eastAsia="Times New Roman" w:hAnsi="Arial" w:cs="Arial"/>
                <w:color w:val="000000"/>
                <w:sz w:val="18"/>
                <w:szCs w:val="18"/>
              </w:rPr>
            </w:pPr>
            <w:r>
              <w:rPr>
                <w:rFonts w:ascii="Arial" w:eastAsia="Times New Roman" w:hAnsi="Arial" w:cs="Arial"/>
                <w:color w:val="000000"/>
                <w:sz w:val="18"/>
                <w:szCs w:val="18"/>
              </w:rPr>
              <w:t xml:space="preserve">NO </w:t>
            </w:r>
            <w:r w:rsidR="00711D5A">
              <w:rPr>
                <w:rFonts w:ascii="Arial" w:eastAsia="Times New Roman" w:hAnsi="Arial" w:cs="Arial"/>
                <w:color w:val="000000"/>
                <w:sz w:val="18"/>
                <w:szCs w:val="18"/>
              </w:rPr>
              <w:t>250</w:t>
            </w:r>
          </w:p>
        </w:tc>
        <w:tc>
          <w:tcPr>
            <w:tcW w:w="2551" w:type="dxa"/>
            <w:tcBorders>
              <w:top w:val="nil"/>
              <w:left w:val="nil"/>
              <w:bottom w:val="single" w:sz="4" w:space="0" w:color="000000"/>
              <w:right w:val="single" w:sz="4" w:space="0" w:color="000000"/>
            </w:tcBorders>
            <w:shd w:val="clear" w:color="auto" w:fill="auto"/>
            <w:noWrap/>
            <w:vAlign w:val="center"/>
          </w:tcPr>
          <w:p w:rsidR="00464FF5" w:rsidRPr="00CE2CDE" w:rsidRDefault="00711D5A" w:rsidP="007C3C44">
            <w:pPr>
              <w:jc w:val="center"/>
              <w:rPr>
                <w:rFonts w:ascii="Arial" w:eastAsia="Times New Roman" w:hAnsi="Arial" w:cs="Arial"/>
                <w:sz w:val="18"/>
                <w:szCs w:val="18"/>
              </w:rPr>
            </w:pPr>
            <w:r>
              <w:rPr>
                <w:rFonts w:ascii="Arial" w:eastAsia="Times New Roman" w:hAnsi="Arial" w:cs="Arial"/>
                <w:sz w:val="18"/>
                <w:szCs w:val="18"/>
              </w:rPr>
              <w:t>NP 16</w:t>
            </w:r>
          </w:p>
        </w:tc>
        <w:tc>
          <w:tcPr>
            <w:tcW w:w="1134" w:type="dxa"/>
            <w:tcBorders>
              <w:top w:val="nil"/>
              <w:left w:val="nil"/>
              <w:bottom w:val="single" w:sz="4" w:space="0" w:color="000000"/>
              <w:right w:val="nil"/>
            </w:tcBorders>
            <w:shd w:val="clear" w:color="FFFFCC" w:fill="FFFFFF"/>
            <w:noWrap/>
            <w:vAlign w:val="center"/>
            <w:hideMark/>
          </w:tcPr>
          <w:p w:rsidR="00464FF5" w:rsidRPr="00CE2CDE" w:rsidRDefault="00464FF5"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711D5A" w:rsidP="007C3C44">
            <w:pPr>
              <w:jc w:val="right"/>
              <w:rPr>
                <w:rFonts w:ascii="Arial" w:eastAsia="Times New Roman" w:hAnsi="Arial" w:cs="Arial"/>
                <w:b/>
                <w:bCs/>
                <w:sz w:val="18"/>
                <w:szCs w:val="18"/>
              </w:rPr>
            </w:pPr>
            <w:r>
              <w:rPr>
                <w:rFonts w:ascii="Arial" w:eastAsia="Times New Roman" w:hAnsi="Arial" w:cs="Arial"/>
                <w:b/>
                <w:bCs/>
                <w:sz w:val="18"/>
                <w:szCs w:val="18"/>
              </w:rPr>
              <w:t>8</w:t>
            </w:r>
          </w:p>
        </w:tc>
      </w:tr>
      <w:tr w:rsidR="00464FF5" w:rsidRPr="00CE2CDE" w:rsidTr="007C3C44">
        <w:trPr>
          <w:trHeight w:val="255"/>
          <w:jc w:val="center"/>
        </w:trPr>
        <w:tc>
          <w:tcPr>
            <w:tcW w:w="777" w:type="dxa"/>
            <w:tcBorders>
              <w:top w:val="nil"/>
              <w:left w:val="single" w:sz="4" w:space="0" w:color="000000"/>
              <w:bottom w:val="single" w:sz="4" w:space="0" w:color="auto"/>
              <w:right w:val="single" w:sz="4" w:space="0" w:color="000000"/>
            </w:tcBorders>
            <w:shd w:val="clear" w:color="FFFFCC" w:fill="FFFFFF"/>
            <w:noWrap/>
            <w:vAlign w:val="center"/>
            <w:hideMark/>
          </w:tcPr>
          <w:p w:rsidR="00464FF5" w:rsidRPr="00CE2CDE" w:rsidRDefault="00464FF5" w:rsidP="00464FF5">
            <w:pPr>
              <w:pStyle w:val="ListParagraph"/>
              <w:widowControl/>
              <w:numPr>
                <w:ilvl w:val="0"/>
                <w:numId w:val="44"/>
              </w:numPr>
              <w:suppressAutoHyphens w:val="0"/>
              <w:jc w:val="center"/>
              <w:rPr>
                <w:rFonts w:ascii="Arial" w:eastAsia="Times New Roman" w:hAnsi="Arial" w:cs="Arial"/>
                <w:color w:val="000000"/>
                <w:sz w:val="18"/>
                <w:szCs w:val="18"/>
              </w:rPr>
            </w:pPr>
          </w:p>
        </w:tc>
        <w:tc>
          <w:tcPr>
            <w:tcW w:w="2164" w:type="dxa"/>
            <w:tcBorders>
              <w:top w:val="nil"/>
              <w:left w:val="nil"/>
              <w:bottom w:val="single" w:sz="4" w:space="0" w:color="auto"/>
              <w:right w:val="single" w:sz="4" w:space="0" w:color="000000"/>
            </w:tcBorders>
            <w:shd w:val="clear" w:color="FFFFCC" w:fill="FFFFFF"/>
            <w:vAlign w:val="center"/>
          </w:tcPr>
          <w:p w:rsidR="00464FF5" w:rsidRPr="00CE2CDE" w:rsidRDefault="00464FF5" w:rsidP="00711D5A">
            <w:pPr>
              <w:jc w:val="center"/>
              <w:rPr>
                <w:rFonts w:ascii="Arial" w:eastAsia="Times New Roman" w:hAnsi="Arial" w:cs="Arial"/>
                <w:color w:val="000000"/>
                <w:sz w:val="18"/>
                <w:szCs w:val="18"/>
              </w:rPr>
            </w:pPr>
            <w:r>
              <w:rPr>
                <w:rFonts w:ascii="Arial" w:eastAsia="Times New Roman" w:hAnsi="Arial" w:cs="Arial"/>
                <w:color w:val="000000"/>
                <w:sz w:val="18"/>
                <w:szCs w:val="18"/>
              </w:rPr>
              <w:t xml:space="preserve">NO </w:t>
            </w:r>
            <w:r w:rsidR="00711D5A">
              <w:rPr>
                <w:rFonts w:ascii="Arial" w:eastAsia="Times New Roman" w:hAnsi="Arial" w:cs="Arial"/>
                <w:color w:val="000000"/>
                <w:sz w:val="18"/>
                <w:szCs w:val="18"/>
              </w:rPr>
              <w:t>300</w:t>
            </w:r>
          </w:p>
        </w:tc>
        <w:tc>
          <w:tcPr>
            <w:tcW w:w="2551" w:type="dxa"/>
            <w:tcBorders>
              <w:top w:val="nil"/>
              <w:left w:val="nil"/>
              <w:bottom w:val="single" w:sz="4" w:space="0" w:color="auto"/>
              <w:right w:val="single" w:sz="4" w:space="0" w:color="000000"/>
            </w:tcBorders>
            <w:shd w:val="clear" w:color="auto" w:fill="auto"/>
            <w:noWrap/>
            <w:vAlign w:val="center"/>
          </w:tcPr>
          <w:p w:rsidR="00464FF5" w:rsidRPr="00CE2CDE" w:rsidRDefault="00711D5A" w:rsidP="007C3C44">
            <w:pPr>
              <w:jc w:val="center"/>
              <w:rPr>
                <w:rFonts w:ascii="Arial" w:eastAsia="Times New Roman" w:hAnsi="Arial" w:cs="Arial"/>
                <w:sz w:val="18"/>
                <w:szCs w:val="18"/>
              </w:rPr>
            </w:pPr>
            <w:r>
              <w:rPr>
                <w:rFonts w:ascii="Arial" w:eastAsia="Times New Roman" w:hAnsi="Arial" w:cs="Arial"/>
                <w:sz w:val="18"/>
                <w:szCs w:val="18"/>
              </w:rPr>
              <w:t>NP 16</w:t>
            </w:r>
          </w:p>
        </w:tc>
        <w:tc>
          <w:tcPr>
            <w:tcW w:w="1134" w:type="dxa"/>
            <w:tcBorders>
              <w:top w:val="nil"/>
              <w:left w:val="nil"/>
              <w:bottom w:val="single" w:sz="4" w:space="0" w:color="auto"/>
              <w:right w:val="nil"/>
            </w:tcBorders>
            <w:shd w:val="clear" w:color="FFFFCC" w:fill="FFFFFF"/>
            <w:noWrap/>
            <w:vAlign w:val="center"/>
            <w:hideMark/>
          </w:tcPr>
          <w:p w:rsidR="00464FF5" w:rsidRPr="00CE2CDE" w:rsidRDefault="00464FF5"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711D5A" w:rsidP="007C3C44">
            <w:pPr>
              <w:jc w:val="right"/>
              <w:rPr>
                <w:rFonts w:ascii="Arial" w:eastAsia="Times New Roman" w:hAnsi="Arial" w:cs="Arial"/>
                <w:b/>
                <w:bCs/>
                <w:sz w:val="18"/>
                <w:szCs w:val="18"/>
              </w:rPr>
            </w:pPr>
            <w:r>
              <w:rPr>
                <w:rFonts w:ascii="Arial" w:eastAsia="Times New Roman" w:hAnsi="Arial" w:cs="Arial"/>
                <w:b/>
                <w:bCs/>
                <w:sz w:val="18"/>
                <w:szCs w:val="18"/>
              </w:rPr>
              <w:t>6</w:t>
            </w:r>
          </w:p>
        </w:tc>
      </w:tr>
      <w:tr w:rsidR="00464FF5" w:rsidRPr="00CE2CDE" w:rsidTr="007C3C44">
        <w:trPr>
          <w:trHeight w:val="255"/>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464FF5">
            <w:pPr>
              <w:pStyle w:val="ListParagraph"/>
              <w:widowControl/>
              <w:numPr>
                <w:ilvl w:val="0"/>
                <w:numId w:val="44"/>
              </w:numPr>
              <w:suppressAutoHyphens w:val="0"/>
              <w:jc w:val="center"/>
              <w:rPr>
                <w:rFonts w:ascii="Arial" w:eastAsia="Times New Roman" w:hAnsi="Arial" w:cs="Arial"/>
                <w:color w:val="000000"/>
                <w:sz w:val="18"/>
                <w:szCs w:val="18"/>
              </w:rPr>
            </w:pPr>
          </w:p>
        </w:tc>
        <w:tc>
          <w:tcPr>
            <w:tcW w:w="2164" w:type="dxa"/>
            <w:tcBorders>
              <w:top w:val="single" w:sz="4" w:space="0" w:color="auto"/>
              <w:left w:val="single" w:sz="4" w:space="0" w:color="auto"/>
              <w:bottom w:val="single" w:sz="4" w:space="0" w:color="auto"/>
              <w:right w:val="single" w:sz="4" w:space="0" w:color="auto"/>
            </w:tcBorders>
            <w:shd w:val="clear" w:color="FFFFCC" w:fill="FFFFFF"/>
            <w:vAlign w:val="center"/>
          </w:tcPr>
          <w:p w:rsidR="00464FF5" w:rsidRPr="00CE2CDE" w:rsidRDefault="00464FF5" w:rsidP="00711D5A">
            <w:pPr>
              <w:jc w:val="center"/>
              <w:rPr>
                <w:rFonts w:ascii="Arial" w:eastAsia="Times New Roman" w:hAnsi="Arial" w:cs="Arial"/>
                <w:color w:val="000000"/>
                <w:sz w:val="18"/>
                <w:szCs w:val="18"/>
              </w:rPr>
            </w:pPr>
            <w:r>
              <w:rPr>
                <w:rFonts w:ascii="Arial" w:eastAsia="Times New Roman" w:hAnsi="Arial" w:cs="Arial"/>
                <w:color w:val="000000"/>
                <w:sz w:val="18"/>
                <w:szCs w:val="18"/>
              </w:rPr>
              <w:t xml:space="preserve">NO </w:t>
            </w:r>
            <w:r w:rsidR="00711D5A">
              <w:rPr>
                <w:rFonts w:ascii="Arial" w:eastAsia="Times New Roman" w:hAnsi="Arial" w:cs="Arial"/>
                <w:color w:val="000000"/>
                <w:sz w:val="18"/>
                <w:szCs w:val="18"/>
              </w:rPr>
              <w:t>350</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711D5A" w:rsidP="007C3C44">
            <w:pPr>
              <w:jc w:val="center"/>
              <w:rPr>
                <w:rFonts w:ascii="Arial" w:eastAsia="Times New Roman" w:hAnsi="Arial" w:cs="Arial"/>
                <w:sz w:val="18"/>
                <w:szCs w:val="18"/>
              </w:rPr>
            </w:pPr>
            <w:r>
              <w:rPr>
                <w:rFonts w:ascii="Arial" w:eastAsia="Times New Roman" w:hAnsi="Arial" w:cs="Arial"/>
                <w:sz w:val="18"/>
                <w:szCs w:val="18"/>
              </w:rPr>
              <w:t>NP 16</w:t>
            </w:r>
          </w:p>
        </w:tc>
        <w:tc>
          <w:tcPr>
            <w:tcW w:w="1134" w:type="dxa"/>
            <w:tcBorders>
              <w:top w:val="single" w:sz="4" w:space="0" w:color="auto"/>
              <w:left w:val="single" w:sz="4" w:space="0" w:color="auto"/>
              <w:bottom w:val="single" w:sz="4" w:space="0" w:color="auto"/>
              <w:right w:val="single" w:sz="4" w:space="0" w:color="auto"/>
            </w:tcBorders>
            <w:shd w:val="clear" w:color="FFFFCC" w:fill="FFFFFF"/>
            <w:noWrap/>
            <w:vAlign w:val="center"/>
          </w:tcPr>
          <w:p w:rsidR="00464FF5" w:rsidRPr="00CE2CDE" w:rsidRDefault="00464FF5"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FF5" w:rsidRPr="00CE2CDE" w:rsidRDefault="00711D5A" w:rsidP="007C3C44">
            <w:pPr>
              <w:jc w:val="right"/>
              <w:rPr>
                <w:rFonts w:ascii="Arial" w:eastAsia="Times New Roman" w:hAnsi="Arial" w:cs="Arial"/>
                <w:b/>
                <w:bCs/>
                <w:sz w:val="18"/>
                <w:szCs w:val="18"/>
              </w:rPr>
            </w:pPr>
            <w:r>
              <w:rPr>
                <w:rFonts w:ascii="Arial" w:eastAsia="Times New Roman" w:hAnsi="Arial" w:cs="Arial"/>
                <w:b/>
                <w:bCs/>
                <w:sz w:val="18"/>
                <w:szCs w:val="18"/>
              </w:rPr>
              <w:t>6</w:t>
            </w:r>
          </w:p>
        </w:tc>
      </w:tr>
    </w:tbl>
    <w:p w:rsidR="00464FF5" w:rsidRDefault="00464FF5" w:rsidP="00CE27A0">
      <w:pPr>
        <w:shd w:val="clear" w:color="auto" w:fill="FFFFFF"/>
        <w:rPr>
          <w:rFonts w:ascii="Arial" w:hAnsi="Arial" w:cs="Arial"/>
          <w:b/>
          <w:bCs/>
          <w:iCs/>
          <w:color w:val="000000"/>
          <w:lang w:val="sr-Latn-RS"/>
        </w:rPr>
      </w:pPr>
    </w:p>
    <w:p w:rsidR="00711D5A" w:rsidRDefault="00711D5A" w:rsidP="00711D5A">
      <w:pPr>
        <w:shd w:val="clear" w:color="auto" w:fill="FFFFFF"/>
        <w:rPr>
          <w:rFonts w:ascii="Arial" w:eastAsia="Times New Roman" w:hAnsi="Arial" w:cs="Arial"/>
          <w:color w:val="000000"/>
        </w:rPr>
      </w:pPr>
      <w:proofErr w:type="gramStart"/>
      <w:r w:rsidRPr="00EA0E30">
        <w:rPr>
          <w:rFonts w:ascii="Arial" w:eastAsia="Times New Roman" w:hAnsi="Arial" w:cs="Arial"/>
          <w:b/>
          <w:bCs/>
        </w:rPr>
        <w:t>Партија 3.</w:t>
      </w:r>
      <w:proofErr w:type="gramEnd"/>
      <w:r>
        <w:rPr>
          <w:rFonts w:ascii="Arial" w:eastAsia="Times New Roman" w:hAnsi="Arial" w:cs="Arial"/>
          <w:b/>
          <w:bCs/>
        </w:rPr>
        <w:t xml:space="preserve"> </w:t>
      </w:r>
      <w:r w:rsidRPr="00711D5A">
        <w:rPr>
          <w:rFonts w:ascii="Arial" w:eastAsia="Times New Roman" w:hAnsi="Arial" w:cs="Arial"/>
          <w:b/>
          <w:color w:val="000000"/>
          <w:lang w:val="sr-Cyrl-RS"/>
        </w:rPr>
        <w:t>Вентили и пратећа опрема мањих пречника за одржавање топлификационог система</w:t>
      </w:r>
      <w:r>
        <w:rPr>
          <w:rFonts w:ascii="Arial" w:eastAsia="Times New Roman" w:hAnsi="Arial" w:cs="Arial"/>
          <w:color w:val="000000"/>
        </w:rPr>
        <w:t xml:space="preserve"> </w:t>
      </w:r>
    </w:p>
    <w:p w:rsidR="00464FF5" w:rsidRPr="00464FF5" w:rsidRDefault="00464FF5" w:rsidP="00CE27A0">
      <w:pPr>
        <w:shd w:val="clear" w:color="auto" w:fill="FFFFFF"/>
        <w:rPr>
          <w:rFonts w:ascii="Arial" w:hAnsi="Arial" w:cs="Arial"/>
          <w:b/>
          <w:bCs/>
          <w:iCs/>
          <w:color w:val="000000"/>
          <w:lang w:val="sr-Latn-RS"/>
        </w:rPr>
      </w:pPr>
    </w:p>
    <w:tbl>
      <w:tblPr>
        <w:tblW w:w="8838" w:type="dxa"/>
        <w:jc w:val="center"/>
        <w:tblInd w:w="93" w:type="dxa"/>
        <w:tblLook w:val="04A0" w:firstRow="1" w:lastRow="0" w:firstColumn="1" w:lastColumn="0" w:noHBand="0" w:noVBand="1"/>
      </w:tblPr>
      <w:tblGrid>
        <w:gridCol w:w="777"/>
        <w:gridCol w:w="2533"/>
        <w:gridCol w:w="2126"/>
        <w:gridCol w:w="1560"/>
        <w:gridCol w:w="992"/>
        <w:gridCol w:w="850"/>
      </w:tblGrid>
      <w:tr w:rsidR="00711D5A" w:rsidRPr="00CE2CDE" w:rsidTr="00711D5A">
        <w:trPr>
          <w:trHeight w:val="397"/>
          <w:jc w:val="center"/>
        </w:trPr>
        <w:tc>
          <w:tcPr>
            <w:tcW w:w="777"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711D5A" w:rsidRPr="00150BDA" w:rsidRDefault="00711D5A" w:rsidP="007C3C44">
            <w:pPr>
              <w:jc w:val="center"/>
              <w:rPr>
                <w:rFonts w:ascii="Arial" w:eastAsia="Times New Roman" w:hAnsi="Arial" w:cs="Arial"/>
                <w:b/>
                <w:bCs/>
                <w:color w:val="000000"/>
                <w:lang w:val="sr-Cyrl-RS"/>
              </w:rPr>
            </w:pPr>
            <w:r>
              <w:rPr>
                <w:rFonts w:ascii="Arial" w:eastAsia="Times New Roman" w:hAnsi="Arial" w:cs="Arial"/>
                <w:b/>
                <w:bCs/>
                <w:color w:val="000000"/>
                <w:lang w:val="sr-Cyrl-RS"/>
              </w:rPr>
              <w:t>Р.бр.</w:t>
            </w:r>
          </w:p>
        </w:tc>
        <w:tc>
          <w:tcPr>
            <w:tcW w:w="2533"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711D5A" w:rsidRPr="00150BDA" w:rsidRDefault="00711D5A" w:rsidP="007C3C44">
            <w:pPr>
              <w:jc w:val="center"/>
              <w:rPr>
                <w:rFonts w:ascii="Arial" w:eastAsia="Times New Roman" w:hAnsi="Arial" w:cs="Arial"/>
                <w:b/>
                <w:bCs/>
                <w:color w:val="000000"/>
                <w:lang w:val="sr-Cyrl-RS"/>
              </w:rPr>
            </w:pPr>
            <w:r>
              <w:rPr>
                <w:rFonts w:ascii="Arial" w:eastAsia="Times New Roman" w:hAnsi="Arial" w:cs="Arial"/>
                <w:b/>
                <w:bCs/>
                <w:color w:val="000000"/>
                <w:lang w:val="sr-Cyrl-RS"/>
              </w:rPr>
              <w:t>Назив</w:t>
            </w:r>
          </w:p>
        </w:tc>
        <w:tc>
          <w:tcPr>
            <w:tcW w:w="2126"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711D5A" w:rsidRPr="00150BDA" w:rsidRDefault="00711D5A" w:rsidP="007C3C44">
            <w:pPr>
              <w:jc w:val="center"/>
              <w:rPr>
                <w:rFonts w:ascii="Arial" w:eastAsia="Times New Roman" w:hAnsi="Arial" w:cs="Arial"/>
                <w:b/>
                <w:bCs/>
                <w:color w:val="000000"/>
                <w:lang w:val="sr-Cyrl-RS"/>
              </w:rPr>
            </w:pPr>
            <w:r>
              <w:rPr>
                <w:rFonts w:ascii="Arial" w:eastAsia="Times New Roman" w:hAnsi="Arial" w:cs="Arial"/>
                <w:b/>
                <w:bCs/>
                <w:color w:val="000000"/>
                <w:lang w:val="sr-Cyrl-RS"/>
              </w:rPr>
              <w:t>Димензије</w:t>
            </w:r>
          </w:p>
        </w:tc>
        <w:tc>
          <w:tcPr>
            <w:tcW w:w="156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711D5A" w:rsidRPr="00711D5A" w:rsidRDefault="00711D5A" w:rsidP="00CC185D">
            <w:pPr>
              <w:jc w:val="center"/>
              <w:rPr>
                <w:rFonts w:ascii="Arial" w:eastAsia="Times New Roman" w:hAnsi="Arial" w:cs="Arial"/>
                <w:b/>
                <w:bCs/>
                <w:color w:val="000000"/>
                <w:lang w:val="sr-Cyrl-RS"/>
              </w:rPr>
            </w:pPr>
            <w:r>
              <w:rPr>
                <w:rFonts w:ascii="Arial" w:eastAsia="Times New Roman" w:hAnsi="Arial" w:cs="Arial"/>
                <w:b/>
                <w:bCs/>
                <w:color w:val="000000"/>
                <w:lang w:val="sr-Cyrl-RS"/>
              </w:rPr>
              <w:t>Квалитет</w:t>
            </w:r>
          </w:p>
        </w:tc>
        <w:tc>
          <w:tcPr>
            <w:tcW w:w="992"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711D5A" w:rsidRPr="00CE2CDE" w:rsidRDefault="00711D5A" w:rsidP="00CC185D">
            <w:pPr>
              <w:jc w:val="center"/>
              <w:rPr>
                <w:rFonts w:ascii="Arial" w:eastAsia="Times New Roman" w:hAnsi="Arial" w:cs="Arial"/>
                <w:b/>
                <w:bCs/>
                <w:color w:val="000000"/>
              </w:rPr>
            </w:pPr>
            <w:r w:rsidRPr="00CE2CDE">
              <w:rPr>
                <w:rFonts w:ascii="Arial" w:eastAsia="Times New Roman" w:hAnsi="Arial" w:cs="Arial"/>
                <w:b/>
                <w:bCs/>
                <w:color w:val="000000"/>
              </w:rPr>
              <w:t>J.M.</w:t>
            </w:r>
          </w:p>
        </w:tc>
        <w:tc>
          <w:tcPr>
            <w:tcW w:w="850" w:type="dxa"/>
            <w:tcBorders>
              <w:top w:val="single" w:sz="4" w:space="0" w:color="auto"/>
              <w:left w:val="single" w:sz="4" w:space="0" w:color="auto"/>
              <w:bottom w:val="single" w:sz="4" w:space="0" w:color="auto"/>
              <w:right w:val="single" w:sz="4" w:space="0" w:color="auto"/>
            </w:tcBorders>
            <w:shd w:val="clear" w:color="CCCCFF" w:fill="DDDDDD"/>
            <w:noWrap/>
            <w:vAlign w:val="center"/>
            <w:hideMark/>
          </w:tcPr>
          <w:p w:rsidR="00711D5A" w:rsidRPr="00711D5A" w:rsidRDefault="00711D5A" w:rsidP="00CC185D">
            <w:pPr>
              <w:jc w:val="center"/>
              <w:rPr>
                <w:rFonts w:eastAsia="Times New Roman"/>
                <w:b/>
                <w:bCs/>
                <w:lang w:val="sr-Cyrl-RS"/>
              </w:rPr>
            </w:pPr>
            <w:r>
              <w:rPr>
                <w:rFonts w:eastAsia="Times New Roman"/>
                <w:b/>
                <w:bCs/>
                <w:lang w:val="sr-Cyrl-RS"/>
              </w:rPr>
              <w:t>Кол.</w:t>
            </w:r>
          </w:p>
        </w:tc>
      </w:tr>
      <w:tr w:rsidR="0072160F" w:rsidRPr="00CE2CDE" w:rsidTr="0072160F">
        <w:trPr>
          <w:trHeight w:val="255"/>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single" w:sz="4" w:space="0" w:color="auto"/>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Kotlovska slavina</w:t>
            </w:r>
          </w:p>
        </w:tc>
        <w:tc>
          <w:tcPr>
            <w:tcW w:w="2126" w:type="dxa"/>
            <w:tcBorders>
              <w:top w:val="single" w:sz="4" w:space="0" w:color="auto"/>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½” sa ručicom</w:t>
            </w:r>
          </w:p>
        </w:tc>
        <w:tc>
          <w:tcPr>
            <w:tcW w:w="1560" w:type="dxa"/>
            <w:tcBorders>
              <w:top w:val="single" w:sz="4" w:space="0" w:color="auto"/>
              <w:left w:val="nil"/>
              <w:bottom w:val="single" w:sz="4" w:space="0" w:color="000000"/>
              <w:right w:val="single" w:sz="4" w:space="0" w:color="000000"/>
            </w:tcBorders>
            <w:shd w:val="clear" w:color="FFFFCC" w:fill="FFFFFF"/>
            <w:noWrap/>
            <w:vAlign w:val="center"/>
            <w:hideMark/>
          </w:tcPr>
          <w:p w:rsidR="0072160F" w:rsidRPr="00CE2CDE" w:rsidRDefault="0072160F" w:rsidP="007C3C44">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single" w:sz="4" w:space="0" w:color="auto"/>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Kotlovska slavina</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¾” sa ručicom</w:t>
            </w:r>
          </w:p>
        </w:tc>
        <w:tc>
          <w:tcPr>
            <w:tcW w:w="1560"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7C3C44">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8</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711D5A">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r>
              <w:rPr>
                <w:rFonts w:ascii="Arial" w:eastAsia="Times New Roman" w:hAnsi="Arial" w:cs="Arial"/>
                <w:color w:val="000000"/>
                <w:sz w:val="18"/>
                <w:szCs w:val="18"/>
              </w:rPr>
              <w:t>ravno zaporni</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NO 25 NP 25</w:t>
            </w:r>
          </w:p>
        </w:tc>
        <w:tc>
          <w:tcPr>
            <w:tcW w:w="1560"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38</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r>
              <w:rPr>
                <w:rFonts w:ascii="Arial" w:eastAsia="Times New Roman" w:hAnsi="Arial" w:cs="Arial"/>
                <w:color w:val="000000"/>
                <w:sz w:val="18"/>
                <w:szCs w:val="18"/>
              </w:rPr>
              <w:t>ravno zaporni</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NO 80 NP 25</w:t>
            </w:r>
          </w:p>
        </w:tc>
        <w:tc>
          <w:tcPr>
            <w:tcW w:w="1560"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5</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r>
              <w:rPr>
                <w:rFonts w:ascii="Arial" w:eastAsia="Times New Roman" w:hAnsi="Arial" w:cs="Arial"/>
                <w:color w:val="000000"/>
                <w:sz w:val="18"/>
                <w:szCs w:val="18"/>
              </w:rPr>
              <w:t>ravno zaporni</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½”</w:t>
            </w:r>
          </w:p>
        </w:tc>
        <w:tc>
          <w:tcPr>
            <w:tcW w:w="1560"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3/8”</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5</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126" w:type="dxa"/>
            <w:tcBorders>
              <w:top w:val="nil"/>
              <w:left w:val="nil"/>
              <w:bottom w:val="single" w:sz="4" w:space="0" w:color="000000"/>
              <w:right w:val="single" w:sz="4" w:space="0" w:color="000000"/>
            </w:tcBorders>
            <w:shd w:val="clear" w:color="FFFFCC" w:fill="FFFFFF"/>
            <w:vAlign w:val="center"/>
          </w:tcPr>
          <w:p w:rsidR="0072160F" w:rsidRPr="00CE2CDE" w:rsidRDefault="0072160F" w:rsidP="00CC185D">
            <w:pPr>
              <w:rPr>
                <w:rFonts w:ascii="Arial" w:eastAsia="Times New Roman" w:hAnsi="Arial" w:cs="Arial"/>
                <w:sz w:val="18"/>
                <w:szCs w:val="18"/>
              </w:rPr>
            </w:pPr>
            <w:r>
              <w:rPr>
                <w:rFonts w:ascii="Arial" w:eastAsia="Times New Roman" w:hAnsi="Arial" w:cs="Arial"/>
                <w:sz w:val="18"/>
                <w:szCs w:val="18"/>
              </w:rPr>
              <w:t>½”</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sz w:val="18"/>
                <w:szCs w:val="18"/>
              </w:rPr>
            </w:pPr>
            <w:r>
              <w:rPr>
                <w:rFonts w:ascii="Arial" w:eastAsia="Times New Roman" w:hAnsi="Arial" w:cs="Arial"/>
                <w:sz w:val="18"/>
                <w:szCs w:val="18"/>
              </w:rPr>
              <w:t>¾”</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5/4”</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711D5A">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tcPr>
          <w:p w:rsidR="0072160F" w:rsidRPr="00CE2CDE" w:rsidRDefault="0072160F" w:rsidP="007C3C44">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6/4”</w:t>
            </w:r>
          </w:p>
        </w:tc>
        <w:tc>
          <w:tcPr>
            <w:tcW w:w="1560"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7C3C44">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tcPr>
          <w:p w:rsidR="0072160F" w:rsidRPr="00CE2CDE" w:rsidRDefault="0072160F" w:rsidP="00CC185D">
            <w:pPr>
              <w:jc w:val="center"/>
              <w:rPr>
                <w:rFonts w:ascii="Arial" w:eastAsia="Times New Roman" w:hAnsi="Arial" w:cs="Arial"/>
                <w:sz w:val="18"/>
                <w:szCs w:val="18"/>
              </w:rPr>
            </w:pPr>
            <w:r>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711D5A">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tcPr>
          <w:p w:rsidR="0072160F" w:rsidRPr="00CE2CDE" w:rsidRDefault="0072160F" w:rsidP="007C3C44">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2”</w:t>
            </w:r>
          </w:p>
        </w:tc>
        <w:tc>
          <w:tcPr>
            <w:tcW w:w="1560"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7C3C44">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tcPr>
          <w:p w:rsidR="0072160F" w:rsidRPr="00CE2CDE" w:rsidRDefault="0072160F" w:rsidP="00CC185D">
            <w:pPr>
              <w:jc w:val="center"/>
              <w:rPr>
                <w:rFonts w:ascii="Arial" w:eastAsia="Times New Roman" w:hAnsi="Arial" w:cs="Arial"/>
                <w:sz w:val="18"/>
                <w:szCs w:val="18"/>
              </w:rPr>
            </w:pPr>
            <w:r>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4</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2E0760">
            <w:pPr>
              <w:rPr>
                <w:rFonts w:ascii="Arial" w:eastAsia="Times New Roman" w:hAnsi="Arial" w:cs="Arial"/>
                <w:sz w:val="18"/>
                <w:szCs w:val="18"/>
              </w:rPr>
            </w:pPr>
            <w:r>
              <w:rPr>
                <w:rFonts w:ascii="Arial" w:eastAsia="Times New Roman" w:hAnsi="Arial" w:cs="Arial"/>
                <w:sz w:val="18"/>
                <w:szCs w:val="18"/>
              </w:rPr>
              <w:t>1/2”</w:t>
            </w:r>
            <w:r w:rsidRPr="00CE2CDE">
              <w:rPr>
                <w:rFonts w:ascii="Arial" w:eastAsia="Times New Roman" w:hAnsi="Arial" w:cs="Arial"/>
                <w:sz w:val="18"/>
                <w:szCs w:val="18"/>
              </w:rPr>
              <w:t xml:space="preserve"> </w:t>
            </w:r>
          </w:p>
        </w:tc>
        <w:tc>
          <w:tcPr>
            <w:tcW w:w="1560" w:type="dxa"/>
            <w:tcBorders>
              <w:top w:val="nil"/>
              <w:left w:val="nil"/>
              <w:bottom w:val="single" w:sz="4" w:space="0" w:color="000000"/>
              <w:right w:val="single" w:sz="4" w:space="0" w:color="000000"/>
            </w:tcBorders>
            <w:shd w:val="clear" w:color="FFFFCC" w:fill="FFFFFF"/>
            <w:vAlign w:val="center"/>
            <w:hideMark/>
          </w:tcPr>
          <w:p w:rsidR="0072160F" w:rsidRPr="00CE2CDE" w:rsidRDefault="0072160F" w:rsidP="00CC185D">
            <w:pPr>
              <w:rPr>
                <w:rFonts w:ascii="Arial" w:eastAsia="Times New Roman" w:hAnsi="Arial" w:cs="Arial"/>
                <w:sz w:val="18"/>
                <w:szCs w:val="18"/>
              </w:rPr>
            </w:pPr>
            <w:r w:rsidRPr="00CE2CDE">
              <w:rPr>
                <w:rFonts w:ascii="Arial" w:eastAsia="Times New Roman" w:hAnsi="Arial" w:cs="Arial"/>
                <w:sz w:val="18"/>
                <w:szCs w:val="18"/>
              </w:rPr>
              <w:t> </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sz w:val="18"/>
                <w:szCs w:val="18"/>
              </w:rPr>
            </w:pPr>
            <w:r w:rsidRPr="00CE2CDE">
              <w:rPr>
                <w:rFonts w:ascii="Arial" w:eastAsia="Times New Roman" w:hAnsi="Arial" w:cs="Arial"/>
                <w:sz w:val="18"/>
                <w:szCs w:val="18"/>
              </w:rPr>
              <w:t xml:space="preserve">3/4" </w:t>
            </w:r>
          </w:p>
        </w:tc>
        <w:tc>
          <w:tcPr>
            <w:tcW w:w="1560" w:type="dxa"/>
            <w:tcBorders>
              <w:top w:val="nil"/>
              <w:left w:val="nil"/>
              <w:bottom w:val="single" w:sz="4" w:space="0" w:color="000000"/>
              <w:right w:val="single" w:sz="4" w:space="0" w:color="000000"/>
            </w:tcBorders>
            <w:shd w:val="clear" w:color="FFFFCC" w:fill="FFFFFF"/>
            <w:vAlign w:val="center"/>
            <w:hideMark/>
          </w:tcPr>
          <w:p w:rsidR="0072160F" w:rsidRPr="00CE2CDE" w:rsidRDefault="0072160F" w:rsidP="00CC185D">
            <w:pPr>
              <w:rPr>
                <w:rFonts w:ascii="Arial" w:eastAsia="Times New Roman" w:hAnsi="Arial" w:cs="Arial"/>
                <w:sz w:val="18"/>
                <w:szCs w:val="18"/>
              </w:rPr>
            </w:pPr>
            <w:r w:rsidRPr="00CE2CDE">
              <w:rPr>
                <w:rFonts w:ascii="Arial" w:eastAsia="Times New Roman" w:hAnsi="Arial" w:cs="Arial"/>
                <w:sz w:val="18"/>
                <w:szCs w:val="18"/>
              </w:rPr>
              <w:t> </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3/8" NP25</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24</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1/2" NP25</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45</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3/4" NP25</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 NP25</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23</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5/4" NP25</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22</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126" w:type="dxa"/>
            <w:tcBorders>
              <w:top w:val="nil"/>
              <w:left w:val="nil"/>
              <w:bottom w:val="single" w:sz="4" w:space="0" w:color="000000"/>
              <w:right w:val="single" w:sz="4" w:space="0" w:color="000000"/>
            </w:tcBorders>
            <w:shd w:val="clear" w:color="FFFFCC" w:fill="FFFFFF"/>
            <w:vAlign w:val="center"/>
            <w:hideMark/>
          </w:tcPr>
          <w:p w:rsidR="0072160F" w:rsidRPr="00CE2CDE" w:rsidRDefault="0072160F" w:rsidP="00CC185D">
            <w:pPr>
              <w:rPr>
                <w:rFonts w:ascii="Arial" w:eastAsia="Times New Roman" w:hAnsi="Arial" w:cs="Arial"/>
                <w:sz w:val="18"/>
                <w:szCs w:val="18"/>
              </w:rPr>
            </w:pPr>
            <w:r w:rsidRPr="00CE2CDE">
              <w:rPr>
                <w:rFonts w:ascii="Arial" w:eastAsia="Times New Roman" w:hAnsi="Arial" w:cs="Arial"/>
                <w:sz w:val="18"/>
                <w:szCs w:val="18"/>
              </w:rPr>
              <w:t>6/4" NP25</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20</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sz w:val="18"/>
                <w:szCs w:val="18"/>
              </w:rPr>
            </w:pPr>
            <w:r w:rsidRPr="00CE2CDE">
              <w:rPr>
                <w:rFonts w:ascii="Arial" w:eastAsia="Times New Roman" w:hAnsi="Arial" w:cs="Arial"/>
                <w:sz w:val="18"/>
                <w:szCs w:val="18"/>
              </w:rPr>
              <w:t>2"  NP25</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5</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5</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16</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6</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5</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16</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Ms</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6</w:t>
            </w:r>
          </w:p>
        </w:tc>
      </w:tr>
      <w:tr w:rsidR="0072160F" w:rsidRPr="00CE2CDE" w:rsidTr="00711D5A">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½”</w:t>
            </w:r>
          </w:p>
        </w:tc>
        <w:tc>
          <w:tcPr>
            <w:tcW w:w="1560"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nil"/>
              <w:left w:val="nil"/>
              <w:bottom w:val="single" w:sz="4" w:space="0" w:color="000000"/>
              <w:right w:val="nil"/>
            </w:tcBorders>
            <w:shd w:val="clear" w:color="FFFFCC" w:fill="FFFFFF"/>
            <w:noWrap/>
            <w:vAlign w:val="center"/>
          </w:tcPr>
          <w:p w:rsidR="0072160F" w:rsidRPr="00CE2CDE" w:rsidRDefault="0072160F"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711D5A">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¾”</w:t>
            </w:r>
          </w:p>
        </w:tc>
        <w:tc>
          <w:tcPr>
            <w:tcW w:w="1560"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nil"/>
              <w:left w:val="nil"/>
              <w:bottom w:val="single" w:sz="4" w:space="0" w:color="000000"/>
              <w:right w:val="nil"/>
            </w:tcBorders>
            <w:shd w:val="clear" w:color="FFFFCC" w:fill="FFFFFF"/>
            <w:noWrap/>
            <w:vAlign w:val="center"/>
          </w:tcPr>
          <w:p w:rsidR="0072160F" w:rsidRPr="00CE2CDE" w:rsidRDefault="0072160F"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711D5A">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560"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nil"/>
              <w:left w:val="nil"/>
              <w:bottom w:val="single" w:sz="4" w:space="0" w:color="000000"/>
              <w:right w:val="nil"/>
            </w:tcBorders>
            <w:shd w:val="clear" w:color="FFFFCC" w:fill="FFFFFF"/>
            <w:noWrap/>
            <w:vAlign w:val="center"/>
          </w:tcPr>
          <w:p w:rsidR="0072160F" w:rsidRPr="00CE2CDE" w:rsidRDefault="0072160F"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6</w:t>
            </w:r>
          </w:p>
        </w:tc>
      </w:tr>
      <w:tr w:rsidR="0072160F" w:rsidRPr="00CE2CDE" w:rsidTr="00711D5A">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5/4”</w:t>
            </w:r>
          </w:p>
        </w:tc>
        <w:tc>
          <w:tcPr>
            <w:tcW w:w="1560"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7C3C44">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nil"/>
              <w:left w:val="nil"/>
              <w:bottom w:val="single" w:sz="4" w:space="0" w:color="000000"/>
              <w:right w:val="nil"/>
            </w:tcBorders>
            <w:shd w:val="clear" w:color="FFFFCC" w:fill="FFFFFF"/>
            <w:noWrap/>
            <w:vAlign w:val="center"/>
          </w:tcPr>
          <w:p w:rsidR="0072160F" w:rsidRPr="00CE2CDE" w:rsidRDefault="0072160F"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6</w:t>
            </w:r>
          </w:p>
        </w:tc>
      </w:tr>
      <w:tr w:rsidR="0072160F" w:rsidRPr="00CE2CDE" w:rsidTr="00711D5A">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2126"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6/4”</w:t>
            </w:r>
          </w:p>
        </w:tc>
        <w:tc>
          <w:tcPr>
            <w:tcW w:w="1560" w:type="dxa"/>
            <w:tcBorders>
              <w:top w:val="nil"/>
              <w:left w:val="nil"/>
              <w:bottom w:val="single" w:sz="4" w:space="0" w:color="000000"/>
              <w:right w:val="single" w:sz="4" w:space="0" w:color="000000"/>
            </w:tcBorders>
            <w:shd w:val="clear" w:color="FFFFCC" w:fill="FFFFFF"/>
            <w:noWrap/>
            <w:vAlign w:val="center"/>
          </w:tcPr>
          <w:p w:rsidR="0072160F" w:rsidRPr="00CE2CDE" w:rsidRDefault="0072160F" w:rsidP="007C3C44">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nil"/>
              <w:left w:val="nil"/>
              <w:bottom w:val="single" w:sz="4" w:space="0" w:color="000000"/>
              <w:right w:val="nil"/>
            </w:tcBorders>
            <w:shd w:val="clear" w:color="FFFFCC" w:fill="FFFFFF"/>
            <w:noWrap/>
            <w:vAlign w:val="center"/>
          </w:tcPr>
          <w:p w:rsidR="0072160F" w:rsidRPr="00CE2CDE" w:rsidRDefault="0072160F"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6</w:t>
            </w:r>
          </w:p>
        </w:tc>
      </w:tr>
      <w:tr w:rsidR="0072160F" w:rsidRPr="00CE2CDE" w:rsidTr="0072160F">
        <w:trPr>
          <w:trHeight w:val="255"/>
          <w:jc w:val="center"/>
        </w:trPr>
        <w:tc>
          <w:tcPr>
            <w:tcW w:w="777" w:type="dxa"/>
            <w:tcBorders>
              <w:top w:val="nil"/>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000000"/>
              <w:right w:val="single" w:sz="4" w:space="0" w:color="000000"/>
            </w:tcBorders>
            <w:shd w:val="clear" w:color="auto" w:fill="auto"/>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Mufna (nazuvica)</w:t>
            </w:r>
          </w:p>
        </w:tc>
        <w:tc>
          <w:tcPr>
            <w:tcW w:w="2126"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72160F">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560" w:type="dxa"/>
            <w:tcBorders>
              <w:top w:val="nil"/>
              <w:left w:val="nil"/>
              <w:bottom w:val="single" w:sz="4" w:space="0" w:color="000000"/>
              <w:right w:val="single" w:sz="4" w:space="0" w:color="000000"/>
            </w:tcBorders>
            <w:shd w:val="clear" w:color="FFFFCC" w:fill="FFFFFF"/>
            <w:noWrap/>
            <w:vAlign w:val="center"/>
            <w:hideMark/>
          </w:tcPr>
          <w:p w:rsidR="0072160F" w:rsidRPr="00CE2CDE" w:rsidRDefault="0072160F" w:rsidP="007C3C44">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nil"/>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72160F">
        <w:trPr>
          <w:trHeight w:val="255"/>
          <w:jc w:val="center"/>
        </w:trPr>
        <w:tc>
          <w:tcPr>
            <w:tcW w:w="777" w:type="dxa"/>
            <w:tcBorders>
              <w:top w:val="nil"/>
              <w:left w:val="single" w:sz="4" w:space="0" w:color="000000"/>
              <w:bottom w:val="single" w:sz="4" w:space="0" w:color="auto"/>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nil"/>
              <w:left w:val="nil"/>
              <w:bottom w:val="single" w:sz="4" w:space="0" w:color="auto"/>
              <w:right w:val="single" w:sz="4" w:space="0" w:color="000000"/>
            </w:tcBorders>
            <w:shd w:val="clear" w:color="auto" w:fill="auto"/>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Mufna (nazuvica)</w:t>
            </w:r>
          </w:p>
        </w:tc>
        <w:tc>
          <w:tcPr>
            <w:tcW w:w="2126" w:type="dxa"/>
            <w:tcBorders>
              <w:top w:val="nil"/>
              <w:left w:val="nil"/>
              <w:bottom w:val="single" w:sz="4" w:space="0" w:color="auto"/>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560" w:type="dxa"/>
            <w:tcBorders>
              <w:top w:val="nil"/>
              <w:left w:val="nil"/>
              <w:bottom w:val="single" w:sz="4" w:space="0" w:color="auto"/>
              <w:right w:val="single" w:sz="4" w:space="0" w:color="000000"/>
            </w:tcBorders>
            <w:shd w:val="clear" w:color="FFFFCC" w:fill="FFFFFF"/>
            <w:noWrap/>
            <w:vAlign w:val="center"/>
            <w:hideMark/>
          </w:tcPr>
          <w:p w:rsidR="0072160F" w:rsidRPr="00CE2CDE" w:rsidRDefault="0072160F" w:rsidP="007C3C44">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nil"/>
              <w:left w:val="nil"/>
              <w:bottom w:val="single" w:sz="4" w:space="0" w:color="auto"/>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72160F">
        <w:trPr>
          <w:trHeight w:val="255"/>
          <w:jc w:val="center"/>
        </w:trPr>
        <w:tc>
          <w:tcPr>
            <w:tcW w:w="777"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auto"/>
            <w:vAlign w:val="center"/>
          </w:tcPr>
          <w:p w:rsidR="0072160F" w:rsidRPr="00CE2CDE" w:rsidRDefault="0072160F" w:rsidP="00CC185D">
            <w:pPr>
              <w:rPr>
                <w:rFonts w:ascii="Arial" w:eastAsia="Times New Roman" w:hAnsi="Arial" w:cs="Arial"/>
                <w:color w:val="000000"/>
                <w:sz w:val="18"/>
                <w:szCs w:val="18"/>
              </w:rPr>
            </w:pPr>
            <w:r>
              <w:rPr>
                <w:rFonts w:ascii="Arial" w:eastAsia="Times New Roman" w:hAnsi="Arial" w:cs="Arial"/>
                <w:color w:val="000000"/>
                <w:sz w:val="18"/>
                <w:szCs w:val="18"/>
              </w:rPr>
              <w:t>Mufna (nazuvica)</w:t>
            </w:r>
          </w:p>
        </w:tc>
        <w:tc>
          <w:tcPr>
            <w:tcW w:w="212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72160F" w:rsidRPr="00CE2CDE" w:rsidRDefault="0072160F" w:rsidP="0072160F">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56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72160F" w:rsidRPr="00CE2CDE" w:rsidRDefault="0072160F" w:rsidP="007C3C44">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6</w:t>
            </w:r>
          </w:p>
        </w:tc>
      </w:tr>
      <w:tr w:rsidR="0072160F" w:rsidRPr="00CE2CDE" w:rsidTr="0072160F">
        <w:trPr>
          <w:trHeight w:val="255"/>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hideMark/>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single" w:sz="4" w:space="0" w:color="auto"/>
              <w:left w:val="nil"/>
              <w:bottom w:val="single" w:sz="4" w:space="0" w:color="000000"/>
              <w:right w:val="single" w:sz="4" w:space="0" w:color="000000"/>
            </w:tcBorders>
            <w:shd w:val="clear" w:color="auto" w:fill="auto"/>
            <w:vAlign w:val="center"/>
          </w:tcPr>
          <w:p w:rsidR="0072160F" w:rsidRPr="00CE2CDE" w:rsidRDefault="0072160F" w:rsidP="007C3C44">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2126" w:type="dxa"/>
            <w:tcBorders>
              <w:top w:val="single" w:sz="4" w:space="0" w:color="auto"/>
              <w:left w:val="nil"/>
              <w:bottom w:val="single" w:sz="4" w:space="0" w:color="000000"/>
              <w:right w:val="single" w:sz="4" w:space="0" w:color="000000"/>
            </w:tcBorders>
            <w:shd w:val="clear" w:color="FFFFCC" w:fill="FFFFFF"/>
            <w:noWrap/>
            <w:vAlign w:val="center"/>
            <w:hideMark/>
          </w:tcPr>
          <w:p w:rsidR="0072160F" w:rsidRPr="00CE2CDE" w:rsidRDefault="0072160F" w:rsidP="00CC185D">
            <w:pPr>
              <w:rPr>
                <w:rFonts w:ascii="Arial" w:eastAsia="Times New Roman" w:hAnsi="Arial" w:cs="Arial"/>
                <w:color w:val="000000"/>
                <w:sz w:val="18"/>
                <w:szCs w:val="18"/>
              </w:rPr>
            </w:pPr>
            <w:r w:rsidRPr="00CE2CDE">
              <w:rPr>
                <w:rFonts w:ascii="Arial" w:eastAsia="Times New Roman" w:hAnsi="Arial" w:cs="Arial"/>
                <w:color w:val="000000"/>
                <w:sz w:val="18"/>
                <w:szCs w:val="18"/>
              </w:rPr>
              <w:t> </w:t>
            </w:r>
            <w:r>
              <w:rPr>
                <w:rFonts w:ascii="Arial" w:eastAsia="Times New Roman" w:hAnsi="Arial" w:cs="Arial"/>
                <w:color w:val="000000"/>
                <w:sz w:val="18"/>
                <w:szCs w:val="18"/>
              </w:rPr>
              <w:t>½”</w:t>
            </w:r>
          </w:p>
        </w:tc>
        <w:tc>
          <w:tcPr>
            <w:tcW w:w="1560" w:type="dxa"/>
            <w:tcBorders>
              <w:top w:val="single" w:sz="4" w:space="0" w:color="auto"/>
              <w:left w:val="nil"/>
              <w:bottom w:val="single" w:sz="4" w:space="0" w:color="000000"/>
              <w:right w:val="single" w:sz="4" w:space="0" w:color="000000"/>
            </w:tcBorders>
            <w:shd w:val="clear" w:color="FFFFCC" w:fill="FFFFFF"/>
            <w:noWrap/>
            <w:vAlign w:val="center"/>
            <w:hideMark/>
          </w:tcPr>
          <w:p w:rsidR="0072160F" w:rsidRPr="00CE2CDE" w:rsidRDefault="0072160F" w:rsidP="007C3C44">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single" w:sz="4" w:space="0" w:color="auto"/>
              <w:left w:val="nil"/>
              <w:bottom w:val="single" w:sz="4" w:space="0" w:color="000000"/>
              <w:right w:val="nil"/>
            </w:tcBorders>
            <w:shd w:val="clear" w:color="FFFFCC" w:fill="FFFFFF"/>
            <w:noWrap/>
            <w:vAlign w:val="center"/>
            <w:hideMark/>
          </w:tcPr>
          <w:p w:rsidR="0072160F" w:rsidRPr="00CE2CDE" w:rsidRDefault="0072160F" w:rsidP="00CC185D">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CC185D">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2E0760">
        <w:trPr>
          <w:trHeight w:val="255"/>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single" w:sz="4" w:space="0" w:color="auto"/>
              <w:left w:val="nil"/>
              <w:bottom w:val="single" w:sz="4" w:space="0" w:color="000000"/>
              <w:right w:val="single" w:sz="4" w:space="0" w:color="000000"/>
            </w:tcBorders>
            <w:shd w:val="clear" w:color="auto" w:fill="auto"/>
            <w:vAlign w:val="center"/>
          </w:tcPr>
          <w:p w:rsidR="0072160F" w:rsidRPr="00CE2CDE" w:rsidRDefault="0072160F" w:rsidP="007C3C44">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r>
              <w:rPr>
                <w:rFonts w:ascii="Arial" w:eastAsia="Times New Roman" w:hAnsi="Arial" w:cs="Arial"/>
                <w:color w:val="000000"/>
                <w:sz w:val="18"/>
                <w:szCs w:val="18"/>
              </w:rPr>
              <w:t>-fini</w:t>
            </w:r>
          </w:p>
        </w:tc>
        <w:tc>
          <w:tcPr>
            <w:tcW w:w="2126" w:type="dxa"/>
            <w:tcBorders>
              <w:top w:val="single" w:sz="4" w:space="0" w:color="auto"/>
              <w:left w:val="nil"/>
              <w:bottom w:val="single" w:sz="4" w:space="0" w:color="000000"/>
              <w:right w:val="single" w:sz="4" w:space="0" w:color="000000"/>
            </w:tcBorders>
            <w:shd w:val="clear" w:color="FFFFCC" w:fill="FFFFFF"/>
            <w:noWrap/>
            <w:vAlign w:val="center"/>
          </w:tcPr>
          <w:p w:rsidR="0072160F" w:rsidRPr="00CE2CDE" w:rsidRDefault="0072160F" w:rsidP="0072160F">
            <w:pPr>
              <w:rPr>
                <w:rFonts w:ascii="Arial" w:eastAsia="Times New Roman" w:hAnsi="Arial" w:cs="Arial"/>
                <w:color w:val="000000"/>
                <w:sz w:val="18"/>
                <w:szCs w:val="18"/>
              </w:rPr>
            </w:pPr>
            <w:r w:rsidRPr="00CE2CDE">
              <w:rPr>
                <w:rFonts w:ascii="Arial" w:eastAsia="Times New Roman" w:hAnsi="Arial" w:cs="Arial"/>
                <w:color w:val="000000"/>
                <w:sz w:val="18"/>
                <w:szCs w:val="18"/>
              </w:rPr>
              <w:t>1/2</w:t>
            </w:r>
            <w:r>
              <w:rPr>
                <w:rFonts w:ascii="Arial" w:eastAsia="Times New Roman" w:hAnsi="Arial" w:cs="Arial"/>
                <w:color w:val="000000"/>
                <w:sz w:val="18"/>
                <w:szCs w:val="18"/>
              </w:rPr>
              <w:t>”</w:t>
            </w:r>
          </w:p>
        </w:tc>
        <w:tc>
          <w:tcPr>
            <w:tcW w:w="1560" w:type="dxa"/>
            <w:tcBorders>
              <w:top w:val="single" w:sz="4" w:space="0" w:color="auto"/>
              <w:left w:val="nil"/>
              <w:bottom w:val="single" w:sz="4" w:space="0" w:color="000000"/>
              <w:right w:val="single" w:sz="4" w:space="0" w:color="000000"/>
            </w:tcBorders>
            <w:shd w:val="clear" w:color="FFFFCC" w:fill="FFFFFF"/>
            <w:noWrap/>
            <w:vAlign w:val="center"/>
          </w:tcPr>
          <w:p w:rsidR="0072160F" w:rsidRPr="00CE2CDE" w:rsidRDefault="0072160F" w:rsidP="007C3C44">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single" w:sz="4" w:space="0" w:color="auto"/>
              <w:left w:val="nil"/>
              <w:bottom w:val="single" w:sz="4" w:space="0" w:color="000000"/>
              <w:right w:val="nil"/>
            </w:tcBorders>
            <w:shd w:val="clear" w:color="FFFFCC" w:fill="FFFFFF"/>
            <w:noWrap/>
            <w:vAlign w:val="center"/>
          </w:tcPr>
          <w:p w:rsidR="0072160F" w:rsidRPr="00CE2CDE" w:rsidRDefault="0072160F"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7C3C44">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2E0760">
        <w:trPr>
          <w:trHeight w:val="255"/>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single" w:sz="4" w:space="0" w:color="auto"/>
              <w:left w:val="nil"/>
              <w:bottom w:val="single" w:sz="4" w:space="0" w:color="000000"/>
              <w:right w:val="single" w:sz="4" w:space="0" w:color="000000"/>
            </w:tcBorders>
            <w:shd w:val="clear" w:color="auto" w:fill="auto"/>
            <w:vAlign w:val="center"/>
          </w:tcPr>
          <w:p w:rsidR="0072160F" w:rsidRPr="00CE2CDE" w:rsidRDefault="0072160F" w:rsidP="007C3C44">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2126" w:type="dxa"/>
            <w:tcBorders>
              <w:top w:val="single" w:sz="4" w:space="0" w:color="auto"/>
              <w:left w:val="nil"/>
              <w:bottom w:val="single" w:sz="4" w:space="0" w:color="000000"/>
              <w:right w:val="single" w:sz="4" w:space="0" w:color="000000"/>
            </w:tcBorders>
            <w:shd w:val="clear" w:color="FFFFCC" w:fill="FFFFFF"/>
            <w:noWrap/>
            <w:vAlign w:val="center"/>
          </w:tcPr>
          <w:p w:rsidR="0072160F" w:rsidRPr="00CE2CDE" w:rsidRDefault="0072160F" w:rsidP="007C3C44">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560" w:type="dxa"/>
            <w:tcBorders>
              <w:top w:val="single" w:sz="4" w:space="0" w:color="auto"/>
              <w:left w:val="nil"/>
              <w:bottom w:val="single" w:sz="4" w:space="0" w:color="000000"/>
              <w:right w:val="single" w:sz="4" w:space="0" w:color="000000"/>
            </w:tcBorders>
            <w:shd w:val="clear" w:color="FFFFCC" w:fill="FFFFFF"/>
            <w:noWrap/>
            <w:vAlign w:val="center"/>
          </w:tcPr>
          <w:p w:rsidR="0072160F" w:rsidRPr="00CE2CDE" w:rsidRDefault="0072160F" w:rsidP="007C3C44">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single" w:sz="4" w:space="0" w:color="auto"/>
              <w:left w:val="nil"/>
              <w:bottom w:val="single" w:sz="4" w:space="0" w:color="000000"/>
              <w:right w:val="nil"/>
            </w:tcBorders>
            <w:shd w:val="clear" w:color="FFFFCC" w:fill="FFFFFF"/>
            <w:noWrap/>
            <w:vAlign w:val="center"/>
          </w:tcPr>
          <w:p w:rsidR="0072160F" w:rsidRPr="00CE2CDE" w:rsidRDefault="0072160F"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7C3C44">
            <w:pPr>
              <w:jc w:val="right"/>
              <w:rPr>
                <w:rFonts w:ascii="Arial" w:eastAsia="Times New Roman" w:hAnsi="Arial" w:cs="Arial"/>
                <w:b/>
                <w:bCs/>
                <w:sz w:val="18"/>
                <w:szCs w:val="18"/>
              </w:rPr>
            </w:pPr>
            <w:r>
              <w:rPr>
                <w:rFonts w:ascii="Arial" w:eastAsia="Times New Roman" w:hAnsi="Arial" w:cs="Arial"/>
                <w:b/>
                <w:bCs/>
                <w:sz w:val="18"/>
                <w:szCs w:val="18"/>
              </w:rPr>
              <w:t>10</w:t>
            </w:r>
          </w:p>
        </w:tc>
      </w:tr>
      <w:tr w:rsidR="0072160F" w:rsidRPr="00CE2CDE" w:rsidTr="002E0760">
        <w:trPr>
          <w:trHeight w:val="255"/>
          <w:jc w:val="center"/>
        </w:trPr>
        <w:tc>
          <w:tcPr>
            <w:tcW w:w="777" w:type="dxa"/>
            <w:tcBorders>
              <w:top w:val="single" w:sz="4" w:space="0" w:color="auto"/>
              <w:left w:val="single" w:sz="4" w:space="0" w:color="000000"/>
              <w:bottom w:val="single" w:sz="4" w:space="0" w:color="000000"/>
              <w:right w:val="single" w:sz="4" w:space="0" w:color="000000"/>
            </w:tcBorders>
            <w:shd w:val="clear" w:color="FFFFCC" w:fill="FFFFFF"/>
            <w:noWrap/>
            <w:vAlign w:val="center"/>
          </w:tcPr>
          <w:p w:rsidR="0072160F" w:rsidRPr="00CE2CDE" w:rsidRDefault="0072160F" w:rsidP="00EA0E30">
            <w:pPr>
              <w:pStyle w:val="ListParagraph"/>
              <w:widowControl/>
              <w:numPr>
                <w:ilvl w:val="0"/>
                <w:numId w:val="42"/>
              </w:numPr>
              <w:suppressAutoHyphens w:val="0"/>
              <w:jc w:val="center"/>
              <w:rPr>
                <w:rFonts w:ascii="Arial" w:eastAsia="Times New Roman" w:hAnsi="Arial" w:cs="Arial"/>
                <w:color w:val="000000"/>
                <w:sz w:val="18"/>
                <w:szCs w:val="18"/>
              </w:rPr>
            </w:pPr>
          </w:p>
        </w:tc>
        <w:tc>
          <w:tcPr>
            <w:tcW w:w="2533" w:type="dxa"/>
            <w:tcBorders>
              <w:top w:val="single" w:sz="4" w:space="0" w:color="auto"/>
              <w:left w:val="nil"/>
              <w:bottom w:val="single" w:sz="4" w:space="0" w:color="000000"/>
              <w:right w:val="single" w:sz="4" w:space="0" w:color="000000"/>
            </w:tcBorders>
            <w:shd w:val="clear" w:color="auto" w:fill="auto"/>
            <w:vAlign w:val="center"/>
          </w:tcPr>
          <w:p w:rsidR="0072160F" w:rsidRPr="00CE2CDE" w:rsidRDefault="0072160F" w:rsidP="007C3C44">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2126" w:type="dxa"/>
            <w:tcBorders>
              <w:top w:val="single" w:sz="4" w:space="0" w:color="auto"/>
              <w:left w:val="nil"/>
              <w:bottom w:val="single" w:sz="4" w:space="0" w:color="000000"/>
              <w:right w:val="single" w:sz="4" w:space="0" w:color="000000"/>
            </w:tcBorders>
            <w:shd w:val="clear" w:color="FFFFCC" w:fill="FFFFFF"/>
            <w:noWrap/>
            <w:vAlign w:val="center"/>
          </w:tcPr>
          <w:p w:rsidR="0072160F" w:rsidRPr="00CE2CDE" w:rsidRDefault="0072160F" w:rsidP="007C3C44">
            <w:pPr>
              <w:rPr>
                <w:rFonts w:ascii="Arial" w:eastAsia="Times New Roman" w:hAnsi="Arial" w:cs="Arial"/>
                <w:color w:val="000000"/>
                <w:sz w:val="18"/>
                <w:szCs w:val="18"/>
              </w:rPr>
            </w:pPr>
            <w:r>
              <w:rPr>
                <w:rFonts w:ascii="Arial" w:eastAsia="Times New Roman" w:hAnsi="Arial" w:cs="Arial"/>
                <w:color w:val="000000"/>
                <w:sz w:val="18"/>
                <w:szCs w:val="18"/>
              </w:rPr>
              <w:t>1</w:t>
            </w:r>
            <w:r w:rsidRPr="00CE2CDE">
              <w:rPr>
                <w:rFonts w:ascii="Arial" w:eastAsia="Times New Roman" w:hAnsi="Arial" w:cs="Arial"/>
                <w:color w:val="000000"/>
                <w:sz w:val="18"/>
                <w:szCs w:val="18"/>
              </w:rPr>
              <w:t>"</w:t>
            </w:r>
          </w:p>
        </w:tc>
        <w:tc>
          <w:tcPr>
            <w:tcW w:w="1560" w:type="dxa"/>
            <w:tcBorders>
              <w:top w:val="single" w:sz="4" w:space="0" w:color="auto"/>
              <w:left w:val="nil"/>
              <w:bottom w:val="single" w:sz="4" w:space="0" w:color="000000"/>
              <w:right w:val="single" w:sz="4" w:space="0" w:color="000000"/>
            </w:tcBorders>
            <w:shd w:val="clear" w:color="FFFFCC" w:fill="FFFFFF"/>
            <w:noWrap/>
            <w:vAlign w:val="center"/>
          </w:tcPr>
          <w:p w:rsidR="0072160F" w:rsidRPr="00CE2CDE" w:rsidRDefault="0072160F" w:rsidP="007C3C44">
            <w:pPr>
              <w:rPr>
                <w:rFonts w:ascii="Arial" w:eastAsia="Times New Roman" w:hAnsi="Arial" w:cs="Arial"/>
                <w:color w:val="000000"/>
                <w:sz w:val="18"/>
                <w:szCs w:val="18"/>
              </w:rPr>
            </w:pPr>
            <w:r>
              <w:rPr>
                <w:rFonts w:ascii="Arial" w:eastAsia="Times New Roman" w:hAnsi="Arial" w:cs="Arial"/>
                <w:color w:val="000000"/>
                <w:sz w:val="18"/>
                <w:szCs w:val="18"/>
              </w:rPr>
              <w:t>Zn</w:t>
            </w:r>
          </w:p>
        </w:tc>
        <w:tc>
          <w:tcPr>
            <w:tcW w:w="992" w:type="dxa"/>
            <w:tcBorders>
              <w:top w:val="single" w:sz="4" w:space="0" w:color="auto"/>
              <w:left w:val="nil"/>
              <w:bottom w:val="single" w:sz="4" w:space="0" w:color="000000"/>
              <w:right w:val="nil"/>
            </w:tcBorders>
            <w:shd w:val="clear" w:color="FFFFCC" w:fill="FFFFFF"/>
            <w:noWrap/>
            <w:vAlign w:val="center"/>
          </w:tcPr>
          <w:p w:rsidR="0072160F" w:rsidRPr="00CE2CDE" w:rsidRDefault="0072160F" w:rsidP="007C3C44">
            <w:pPr>
              <w:jc w:val="center"/>
              <w:rPr>
                <w:rFonts w:ascii="Arial" w:eastAsia="Times New Roman" w:hAnsi="Arial" w:cs="Arial"/>
                <w:sz w:val="18"/>
                <w:szCs w:val="18"/>
              </w:rPr>
            </w:pPr>
            <w:r w:rsidRPr="00CE2CDE">
              <w:rPr>
                <w:rFonts w:ascii="Arial" w:eastAsia="Times New Roman" w:hAnsi="Arial" w:cs="Arial"/>
                <w:sz w:val="18"/>
                <w:szCs w:val="18"/>
              </w:rPr>
              <w:t>Kom</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F" w:rsidRPr="00CE2CDE" w:rsidRDefault="0072160F" w:rsidP="007C3C44">
            <w:pPr>
              <w:jc w:val="right"/>
              <w:rPr>
                <w:rFonts w:ascii="Arial" w:eastAsia="Times New Roman" w:hAnsi="Arial" w:cs="Arial"/>
                <w:b/>
                <w:bCs/>
                <w:sz w:val="18"/>
                <w:szCs w:val="18"/>
              </w:rPr>
            </w:pPr>
            <w:r>
              <w:rPr>
                <w:rFonts w:ascii="Arial" w:eastAsia="Times New Roman" w:hAnsi="Arial" w:cs="Arial"/>
                <w:b/>
                <w:bCs/>
                <w:sz w:val="18"/>
                <w:szCs w:val="18"/>
              </w:rPr>
              <w:t>10</w:t>
            </w:r>
          </w:p>
        </w:tc>
      </w:tr>
    </w:tbl>
    <w:p w:rsidR="00EA0E30" w:rsidRPr="00090CC5" w:rsidRDefault="00EA0E30" w:rsidP="00CE27A0">
      <w:pPr>
        <w:shd w:val="clear" w:color="auto" w:fill="FFFFFF"/>
        <w:rPr>
          <w:rFonts w:ascii="Arial" w:hAnsi="Arial" w:cs="Arial"/>
          <w:b/>
          <w:bCs/>
          <w:iCs/>
          <w:color w:val="000000"/>
          <w:lang w:val="ru-RU"/>
        </w:rPr>
      </w:pPr>
    </w:p>
    <w:p w:rsidR="00EA0E30" w:rsidRPr="00EA0E30" w:rsidRDefault="00EA0E30" w:rsidP="00741B04">
      <w:pPr>
        <w:jc w:val="both"/>
        <w:rPr>
          <w:rFonts w:ascii="Arial" w:eastAsia="Times New Roman" w:hAnsi="Arial" w:cs="Arial"/>
          <w:b/>
          <w:bCs/>
        </w:rPr>
      </w:pPr>
    </w:p>
    <w:p w:rsidR="00741B04" w:rsidRPr="006058F7" w:rsidRDefault="00741B04" w:rsidP="00D85ECD">
      <w:pPr>
        <w:rPr>
          <w:rFonts w:ascii="Arial" w:eastAsia="Times New Roman" w:hAnsi="Arial" w:cs="Arial"/>
          <w:b/>
          <w:bCs/>
        </w:rPr>
      </w:pPr>
      <w:r w:rsidRPr="006058F7">
        <w:rPr>
          <w:rFonts w:ascii="Arial" w:eastAsia="Times New Roman" w:hAnsi="Arial" w:cs="Arial"/>
          <w:b/>
          <w:bCs/>
        </w:rPr>
        <w:t>(2)  КВАЛИТЕТ</w:t>
      </w:r>
    </w:p>
    <w:p w:rsidR="00741B04" w:rsidRPr="00A73722" w:rsidRDefault="00741B04" w:rsidP="00D919C7">
      <w:pPr>
        <w:rPr>
          <w:rFonts w:ascii="Arial" w:eastAsia="Times New Roman" w:hAnsi="Arial" w:cs="Arial"/>
          <w:bCs/>
        </w:rPr>
      </w:pPr>
      <w:r>
        <w:rPr>
          <w:rFonts w:ascii="Arial" w:eastAsia="Times New Roman" w:hAnsi="Arial" w:cs="Arial"/>
          <w:bCs/>
        </w:rPr>
        <w:t xml:space="preserve">Квалитет понуђених </w:t>
      </w:r>
      <w:proofErr w:type="gramStart"/>
      <w:r>
        <w:rPr>
          <w:rFonts w:ascii="Arial" w:eastAsia="Times New Roman" w:hAnsi="Arial" w:cs="Arial"/>
          <w:bCs/>
        </w:rPr>
        <w:t xml:space="preserve">добара </w:t>
      </w:r>
      <w:r w:rsidR="00D919C7">
        <w:rPr>
          <w:rFonts w:ascii="Arial" w:eastAsia="Times New Roman" w:hAnsi="Arial" w:cs="Arial"/>
          <w:bCs/>
        </w:rPr>
        <w:t xml:space="preserve"> </w:t>
      </w:r>
      <w:r>
        <w:rPr>
          <w:rFonts w:ascii="Arial" w:eastAsia="Times New Roman" w:hAnsi="Arial" w:cs="Arial"/>
          <w:bCs/>
        </w:rPr>
        <w:t>мора</w:t>
      </w:r>
      <w:proofErr w:type="gramEnd"/>
      <w:r>
        <w:rPr>
          <w:rFonts w:ascii="Arial" w:eastAsia="Times New Roman" w:hAnsi="Arial" w:cs="Arial"/>
          <w:bCs/>
        </w:rPr>
        <w:t xml:space="preserve"> </w:t>
      </w:r>
      <w:r w:rsidR="00D919C7">
        <w:rPr>
          <w:rFonts w:ascii="Arial" w:eastAsia="Times New Roman" w:hAnsi="Arial" w:cs="Arial"/>
          <w:bCs/>
        </w:rPr>
        <w:t xml:space="preserve">одговарати </w:t>
      </w:r>
      <w:r>
        <w:rPr>
          <w:rFonts w:ascii="Arial" w:eastAsia="Times New Roman" w:hAnsi="Arial" w:cs="Arial"/>
          <w:bCs/>
        </w:rPr>
        <w:t xml:space="preserve"> траженом квалитету.</w:t>
      </w:r>
    </w:p>
    <w:p w:rsidR="00741B04" w:rsidRDefault="00741B04" w:rsidP="00741B04">
      <w:pPr>
        <w:jc w:val="both"/>
        <w:rPr>
          <w:rFonts w:ascii="Arial" w:eastAsia="Times New Roman" w:hAnsi="Arial" w:cs="Arial"/>
          <w:bCs/>
        </w:rPr>
      </w:pPr>
    </w:p>
    <w:p w:rsidR="00741B04" w:rsidRPr="00741B04" w:rsidRDefault="00741B04" w:rsidP="00741B04">
      <w:pPr>
        <w:jc w:val="both"/>
        <w:rPr>
          <w:rFonts w:ascii="Arial" w:eastAsia="Times New Roman" w:hAnsi="Arial" w:cs="Arial"/>
          <w:b/>
          <w:bCs/>
        </w:rPr>
      </w:pPr>
      <w:r w:rsidRPr="00741B04">
        <w:rPr>
          <w:rFonts w:ascii="Arial" w:eastAsia="Times New Roman" w:hAnsi="Arial" w:cs="Arial"/>
          <w:b/>
          <w:bCs/>
        </w:rPr>
        <w:t>(3)  НАЧИН СПРОВОЂЕЊА КОНТРОЛЕ И И ОБЕЗБЕЂИВАЊЕ ГАРАНЦИЈЕ</w:t>
      </w:r>
    </w:p>
    <w:p w:rsidR="00741B04" w:rsidRDefault="006D05B9" w:rsidP="00741B04">
      <w:pPr>
        <w:jc w:val="both"/>
        <w:rPr>
          <w:rFonts w:ascii="Arial" w:eastAsia="Times New Roman" w:hAnsi="Arial" w:cs="Arial"/>
          <w:b/>
          <w:bCs/>
        </w:rPr>
      </w:pPr>
      <w:r>
        <w:rPr>
          <w:rFonts w:ascii="Arial" w:eastAsia="Times New Roman" w:hAnsi="Arial" w:cs="Arial"/>
          <w:b/>
          <w:bCs/>
        </w:rPr>
        <w:t xml:space="preserve">      </w:t>
      </w:r>
      <w:r w:rsidR="00741B04" w:rsidRPr="00741B04">
        <w:rPr>
          <w:rFonts w:ascii="Arial" w:eastAsia="Times New Roman" w:hAnsi="Arial" w:cs="Arial"/>
          <w:b/>
          <w:bCs/>
        </w:rPr>
        <w:t>КВАЛИТЕТА</w:t>
      </w:r>
    </w:p>
    <w:p w:rsidR="006D05B9" w:rsidRDefault="00741B04" w:rsidP="00741B04">
      <w:pPr>
        <w:jc w:val="both"/>
        <w:rPr>
          <w:rFonts w:ascii="Arial" w:eastAsia="Times New Roman" w:hAnsi="Arial" w:cs="Arial"/>
          <w:bCs/>
        </w:rPr>
      </w:pPr>
      <w:r>
        <w:rPr>
          <w:rFonts w:ascii="Arial" w:eastAsia="Times New Roman" w:hAnsi="Arial" w:cs="Arial"/>
          <w:bCs/>
        </w:rPr>
        <w:t>Понуђач</w:t>
      </w:r>
      <w:r w:rsidRPr="003415EB">
        <w:rPr>
          <w:rFonts w:ascii="Arial" w:eastAsia="Times New Roman" w:hAnsi="Arial" w:cs="Arial"/>
          <w:bCs/>
        </w:rPr>
        <w:t xml:space="preserve"> </w:t>
      </w:r>
      <w:r>
        <w:rPr>
          <w:rFonts w:ascii="Arial" w:eastAsia="Times New Roman" w:hAnsi="Arial" w:cs="Arial"/>
          <w:bCs/>
        </w:rPr>
        <w:t>доказује</w:t>
      </w:r>
      <w:r w:rsidRPr="003415EB">
        <w:rPr>
          <w:rFonts w:ascii="Arial" w:eastAsia="Times New Roman" w:hAnsi="Arial" w:cs="Arial"/>
          <w:bCs/>
        </w:rPr>
        <w:t xml:space="preserve"> квалитет испоручен</w:t>
      </w:r>
      <w:r>
        <w:rPr>
          <w:rFonts w:ascii="Arial" w:eastAsia="Times New Roman" w:hAnsi="Arial" w:cs="Arial"/>
          <w:bCs/>
        </w:rPr>
        <w:t>их</w:t>
      </w:r>
      <w:r w:rsidRPr="003415EB">
        <w:rPr>
          <w:rFonts w:ascii="Arial" w:eastAsia="Times New Roman" w:hAnsi="Arial" w:cs="Arial"/>
          <w:bCs/>
        </w:rPr>
        <w:t xml:space="preserve"> доб</w:t>
      </w:r>
      <w:r>
        <w:rPr>
          <w:rFonts w:ascii="Arial" w:eastAsia="Times New Roman" w:hAnsi="Arial" w:cs="Arial"/>
          <w:bCs/>
        </w:rPr>
        <w:t>а</w:t>
      </w:r>
      <w:r w:rsidRPr="003415EB">
        <w:rPr>
          <w:rFonts w:ascii="Arial" w:eastAsia="Times New Roman" w:hAnsi="Arial" w:cs="Arial"/>
          <w:bCs/>
        </w:rPr>
        <w:t>ра</w:t>
      </w:r>
      <w:r>
        <w:rPr>
          <w:rFonts w:ascii="Arial" w:eastAsia="Times New Roman" w:hAnsi="Arial" w:cs="Arial"/>
          <w:bCs/>
        </w:rPr>
        <w:t xml:space="preserve"> достављањем сертификата</w:t>
      </w:r>
    </w:p>
    <w:p w:rsidR="00741B04" w:rsidRDefault="006D05B9" w:rsidP="00741B04">
      <w:pPr>
        <w:jc w:val="both"/>
        <w:rPr>
          <w:rFonts w:ascii="Arial" w:eastAsia="Times New Roman" w:hAnsi="Arial" w:cs="Arial"/>
          <w:bCs/>
        </w:rPr>
      </w:pPr>
      <w:r>
        <w:rPr>
          <w:rFonts w:ascii="Arial" w:eastAsia="Times New Roman" w:hAnsi="Arial" w:cs="Arial"/>
          <w:bCs/>
        </w:rPr>
        <w:t>(</w:t>
      </w:r>
      <w:proofErr w:type="gramStart"/>
      <w:r>
        <w:rPr>
          <w:rFonts w:ascii="Arial" w:eastAsia="Times New Roman" w:hAnsi="Arial" w:cs="Arial"/>
          <w:bCs/>
        </w:rPr>
        <w:t>фабричке</w:t>
      </w:r>
      <w:proofErr w:type="gramEnd"/>
      <w:r>
        <w:rPr>
          <w:rFonts w:ascii="Arial" w:eastAsia="Times New Roman" w:hAnsi="Arial" w:cs="Arial"/>
          <w:bCs/>
        </w:rPr>
        <w:t xml:space="preserve"> декларације)</w:t>
      </w:r>
      <w:r w:rsidR="00741B04">
        <w:rPr>
          <w:rFonts w:ascii="Arial" w:eastAsia="Times New Roman" w:hAnsi="Arial" w:cs="Arial"/>
          <w:bCs/>
        </w:rPr>
        <w:t xml:space="preserve"> о квалитету приликом испоруке добара</w:t>
      </w:r>
      <w:r w:rsidR="00D919C7">
        <w:rPr>
          <w:rFonts w:ascii="Arial" w:eastAsia="Times New Roman" w:hAnsi="Arial" w:cs="Arial"/>
          <w:bCs/>
        </w:rPr>
        <w:t>.</w:t>
      </w:r>
    </w:p>
    <w:p w:rsidR="00741B04" w:rsidRDefault="00741B04" w:rsidP="00741B04">
      <w:pPr>
        <w:jc w:val="both"/>
        <w:rPr>
          <w:rFonts w:ascii="Arial" w:eastAsia="Times New Roman" w:hAnsi="Arial" w:cs="Arial"/>
          <w:bCs/>
        </w:rPr>
      </w:pPr>
    </w:p>
    <w:p w:rsidR="00D919C7" w:rsidRDefault="00741B04" w:rsidP="00741B04">
      <w:pPr>
        <w:jc w:val="both"/>
        <w:rPr>
          <w:rFonts w:ascii="Arial" w:eastAsia="Times New Roman" w:hAnsi="Arial" w:cs="Arial"/>
          <w:b/>
          <w:bCs/>
        </w:rPr>
      </w:pPr>
      <w:r w:rsidRPr="00D919C7">
        <w:rPr>
          <w:rFonts w:ascii="Arial" w:eastAsia="Times New Roman" w:hAnsi="Arial" w:cs="Arial"/>
          <w:b/>
          <w:bCs/>
        </w:rPr>
        <w:t>(4)</w:t>
      </w:r>
      <w:r w:rsidR="00D919C7">
        <w:rPr>
          <w:rFonts w:ascii="Arial" w:eastAsia="Times New Roman" w:hAnsi="Arial" w:cs="Arial"/>
          <w:bCs/>
        </w:rPr>
        <w:t xml:space="preserve"> </w:t>
      </w:r>
      <w:proofErr w:type="gramStart"/>
      <w:r w:rsidR="00D919C7" w:rsidRPr="00D919C7">
        <w:rPr>
          <w:rFonts w:ascii="Arial" w:eastAsia="Times New Roman" w:hAnsi="Arial" w:cs="Arial"/>
          <w:b/>
          <w:bCs/>
        </w:rPr>
        <w:t>Р</w:t>
      </w:r>
      <w:r w:rsidR="00D919C7">
        <w:rPr>
          <w:rFonts w:ascii="Arial" w:eastAsia="Times New Roman" w:hAnsi="Arial" w:cs="Arial"/>
          <w:b/>
          <w:bCs/>
        </w:rPr>
        <w:t xml:space="preserve">ОК </w:t>
      </w:r>
      <w:r w:rsidR="00D919C7" w:rsidRPr="00D919C7">
        <w:rPr>
          <w:rFonts w:ascii="Arial" w:eastAsia="Times New Roman" w:hAnsi="Arial" w:cs="Arial"/>
          <w:b/>
          <w:bCs/>
        </w:rPr>
        <w:t xml:space="preserve"> </w:t>
      </w:r>
      <w:r w:rsidR="00D919C7">
        <w:rPr>
          <w:rFonts w:ascii="Arial" w:eastAsia="Times New Roman" w:hAnsi="Arial" w:cs="Arial"/>
          <w:b/>
          <w:bCs/>
        </w:rPr>
        <w:t>ИСПОРУКЕ</w:t>
      </w:r>
      <w:proofErr w:type="gramEnd"/>
    </w:p>
    <w:p w:rsidR="006D05B9" w:rsidRDefault="00D919C7" w:rsidP="006D05B9">
      <w:pPr>
        <w:rPr>
          <w:rFonts w:ascii="Arial" w:eastAsia="Times New Roman" w:hAnsi="Arial" w:cs="Arial"/>
          <w:bCs/>
        </w:rPr>
      </w:pPr>
      <w:r w:rsidRPr="00D85ECD">
        <w:rPr>
          <w:rFonts w:ascii="Arial" w:eastAsia="Times New Roman" w:hAnsi="Arial" w:cs="Arial"/>
          <w:bCs/>
        </w:rPr>
        <w:t xml:space="preserve">Рок испоруке не сме бити дужи од </w:t>
      </w:r>
      <w:r w:rsidR="00C14540">
        <w:rPr>
          <w:rFonts w:ascii="Arial" w:eastAsia="Times New Roman" w:hAnsi="Arial" w:cs="Arial"/>
          <w:bCs/>
        </w:rPr>
        <w:t xml:space="preserve">30 </w:t>
      </w:r>
      <w:r w:rsidRPr="00D85ECD">
        <w:rPr>
          <w:rFonts w:ascii="Arial" w:eastAsia="Times New Roman" w:hAnsi="Arial" w:cs="Arial"/>
          <w:bCs/>
        </w:rPr>
        <w:t xml:space="preserve">дана од </w:t>
      </w:r>
      <w:proofErr w:type="gramStart"/>
      <w:r w:rsidR="006D05B9" w:rsidRPr="00D85ECD">
        <w:rPr>
          <w:rFonts w:ascii="Arial" w:eastAsia="Times New Roman" w:hAnsi="Arial" w:cs="Arial"/>
          <w:bCs/>
        </w:rPr>
        <w:t xml:space="preserve">поруџбенице </w:t>
      </w:r>
      <w:r w:rsidRPr="00D85ECD">
        <w:rPr>
          <w:rFonts w:ascii="Arial" w:eastAsia="Times New Roman" w:hAnsi="Arial" w:cs="Arial"/>
          <w:bCs/>
        </w:rPr>
        <w:t xml:space="preserve"> наручиоца</w:t>
      </w:r>
      <w:proofErr w:type="gramEnd"/>
      <w:r w:rsidR="006D05B9" w:rsidRPr="00D85ECD">
        <w:rPr>
          <w:rFonts w:ascii="Arial" w:eastAsia="Times New Roman" w:hAnsi="Arial" w:cs="Arial"/>
          <w:bCs/>
        </w:rPr>
        <w:t>.</w:t>
      </w:r>
      <w:r w:rsidR="006D05B9">
        <w:rPr>
          <w:rFonts w:ascii="Arial" w:eastAsia="Times New Roman" w:hAnsi="Arial" w:cs="Arial"/>
          <w:bCs/>
        </w:rPr>
        <w:t xml:space="preserve"> </w:t>
      </w:r>
    </w:p>
    <w:p w:rsidR="006D05B9" w:rsidRDefault="006D05B9" w:rsidP="006D05B9">
      <w:pPr>
        <w:rPr>
          <w:rFonts w:ascii="Arial" w:eastAsia="Times New Roman" w:hAnsi="Arial" w:cs="Arial"/>
          <w:bCs/>
        </w:rPr>
      </w:pPr>
    </w:p>
    <w:p w:rsidR="00D919C7" w:rsidRDefault="00D919C7" w:rsidP="00741B04">
      <w:pPr>
        <w:jc w:val="both"/>
        <w:rPr>
          <w:rFonts w:ascii="Arial" w:eastAsia="Times New Roman" w:hAnsi="Arial" w:cs="Arial"/>
          <w:b/>
          <w:bCs/>
        </w:rPr>
      </w:pPr>
      <w:r w:rsidRPr="00D919C7">
        <w:rPr>
          <w:rFonts w:ascii="Arial" w:eastAsia="Times New Roman" w:hAnsi="Arial" w:cs="Arial"/>
          <w:b/>
          <w:bCs/>
        </w:rPr>
        <w:t>(5) МЕСТО ИСПОРУКЕ</w:t>
      </w:r>
    </w:p>
    <w:p w:rsidR="00D919C7" w:rsidRPr="000035A0" w:rsidRDefault="00D919C7" w:rsidP="00741B04">
      <w:pPr>
        <w:jc w:val="both"/>
        <w:rPr>
          <w:rFonts w:ascii="Arial" w:eastAsia="Times New Roman" w:hAnsi="Arial" w:cs="Arial"/>
          <w:bCs/>
        </w:rPr>
      </w:pPr>
      <w:proofErr w:type="gramStart"/>
      <w:r w:rsidRPr="000035A0">
        <w:rPr>
          <w:rFonts w:ascii="Arial" w:eastAsia="Times New Roman" w:hAnsi="Arial" w:cs="Arial"/>
          <w:bCs/>
        </w:rPr>
        <w:t xml:space="preserve">Понуђач је дужан да </w:t>
      </w:r>
      <w:r w:rsidR="000035A0" w:rsidRPr="000035A0">
        <w:rPr>
          <w:rFonts w:ascii="Arial" w:eastAsia="Times New Roman" w:hAnsi="Arial" w:cs="Arial"/>
          <w:bCs/>
        </w:rPr>
        <w:t xml:space="preserve">изврши испоруку f-co магацин наручиоца који се налази у кругу </w:t>
      </w:r>
      <w:r w:rsidR="00C22667" w:rsidRPr="00C22667">
        <w:rPr>
          <w:rFonts w:ascii="Arial" w:eastAsia="Times New Roman" w:hAnsi="Arial" w:cs="Arial"/>
          <w:sz w:val="22"/>
          <w:szCs w:val="22"/>
        </w:rPr>
        <w:t>ZIJIN BOR COPPER DOO BOR</w:t>
      </w:r>
      <w:r w:rsidR="000035A0" w:rsidRPr="000035A0">
        <w:rPr>
          <w:rFonts w:ascii="Arial" w:eastAsia="Times New Roman" w:hAnsi="Arial" w:cs="Arial"/>
          <w:bCs/>
        </w:rPr>
        <w:t>.</w:t>
      </w:r>
      <w:proofErr w:type="gramEnd"/>
    </w:p>
    <w:p w:rsidR="00D919C7" w:rsidRDefault="00D919C7" w:rsidP="00741B04">
      <w:pPr>
        <w:jc w:val="both"/>
        <w:rPr>
          <w:rFonts w:ascii="Arial" w:eastAsia="Times New Roman" w:hAnsi="Arial" w:cs="Arial"/>
          <w:bCs/>
        </w:rPr>
      </w:pPr>
    </w:p>
    <w:p w:rsidR="00D919C7" w:rsidRDefault="00D919C7" w:rsidP="00741B04">
      <w:pPr>
        <w:jc w:val="both"/>
        <w:rPr>
          <w:rFonts w:ascii="Arial" w:eastAsia="Times New Roman" w:hAnsi="Arial" w:cs="Arial"/>
          <w:bCs/>
        </w:rPr>
      </w:pPr>
    </w:p>
    <w:p w:rsidR="00EA0E30" w:rsidRDefault="00EA0E30" w:rsidP="00741B04">
      <w:pPr>
        <w:jc w:val="both"/>
        <w:rPr>
          <w:rFonts w:ascii="Arial" w:eastAsia="Times New Roman" w:hAnsi="Arial" w:cs="Arial"/>
          <w:bCs/>
        </w:rPr>
      </w:pPr>
    </w:p>
    <w:p w:rsidR="00EA0E30" w:rsidRDefault="00EA0E30" w:rsidP="00741B04">
      <w:pPr>
        <w:jc w:val="both"/>
        <w:rPr>
          <w:rFonts w:ascii="Arial" w:eastAsia="Times New Roman" w:hAnsi="Arial" w:cs="Arial"/>
          <w:bCs/>
        </w:rPr>
      </w:pPr>
    </w:p>
    <w:p w:rsidR="00EA0E30" w:rsidRDefault="00EA0E30" w:rsidP="00741B04">
      <w:pPr>
        <w:jc w:val="both"/>
        <w:rPr>
          <w:rFonts w:ascii="Arial" w:eastAsia="Times New Roman" w:hAnsi="Arial" w:cs="Arial"/>
          <w:bCs/>
        </w:rPr>
      </w:pPr>
    </w:p>
    <w:p w:rsidR="00EA0E30" w:rsidRDefault="00EA0E30" w:rsidP="00741B04">
      <w:pPr>
        <w:jc w:val="both"/>
        <w:rPr>
          <w:rFonts w:ascii="Arial" w:eastAsia="Times New Roman" w:hAnsi="Arial" w:cs="Arial"/>
          <w:bCs/>
        </w:rPr>
      </w:pPr>
    </w:p>
    <w:p w:rsidR="00EA0E30" w:rsidRPr="00EA0E30" w:rsidRDefault="00EA0E30" w:rsidP="00741B04">
      <w:pPr>
        <w:jc w:val="both"/>
        <w:rPr>
          <w:rFonts w:ascii="Arial" w:eastAsia="Times New Roman" w:hAnsi="Arial" w:cs="Arial"/>
          <w:bCs/>
        </w:rPr>
      </w:pPr>
    </w:p>
    <w:p w:rsidR="00237E02" w:rsidRDefault="00D919C7" w:rsidP="00237E02">
      <w:pPr>
        <w:shd w:val="clear" w:color="auto" w:fill="FFFFFF"/>
        <w:jc w:val="center"/>
        <w:rPr>
          <w:rFonts w:ascii="Arial" w:hAnsi="Arial" w:cs="Arial"/>
          <w:b/>
          <w:bCs/>
          <w:iCs/>
        </w:rPr>
      </w:pPr>
      <w:r>
        <w:rPr>
          <w:rFonts w:ascii="Arial" w:eastAsia="Times New Roman" w:hAnsi="Arial" w:cs="Arial"/>
          <w:bCs/>
        </w:rPr>
        <w:t xml:space="preserve"> </w:t>
      </w:r>
      <w:proofErr w:type="gramStart"/>
      <w:r w:rsidR="00237E02" w:rsidRPr="002C7F59">
        <w:rPr>
          <w:rFonts w:ascii="Arial" w:hAnsi="Arial" w:cs="Arial"/>
          <w:b/>
          <w:bCs/>
          <w:iCs/>
        </w:rPr>
        <w:t>IV   УСЛОВИ ЗА УЧЕШЋЕ У ПОСТУПКУ ЈАВНЕ НАБАВКЕ ИЗ ЧЛ.</w:t>
      </w:r>
      <w:proofErr w:type="gramEnd"/>
      <w:r w:rsidR="00237E02" w:rsidRPr="002C7F59">
        <w:rPr>
          <w:rFonts w:ascii="Arial" w:hAnsi="Arial" w:cs="Arial"/>
          <w:b/>
          <w:bCs/>
          <w:iCs/>
        </w:rPr>
        <w:t xml:space="preserve"> 75. </w:t>
      </w:r>
      <w:r w:rsidR="00237E02">
        <w:rPr>
          <w:rFonts w:ascii="Arial" w:hAnsi="Arial" w:cs="Arial"/>
          <w:b/>
          <w:bCs/>
          <w:iCs/>
        </w:rPr>
        <w:t xml:space="preserve"> </w:t>
      </w:r>
      <w:r w:rsidR="00237E02" w:rsidRPr="002C7F59">
        <w:rPr>
          <w:rFonts w:ascii="Arial" w:hAnsi="Arial" w:cs="Arial"/>
          <w:b/>
          <w:bCs/>
          <w:iCs/>
        </w:rPr>
        <w:t>ЗАКОНА И УПУТСТВО КАКО СЕ ДОКАЗУЈЕ ИСПУЊЕНОСТ ТИХ УСЛОВА</w:t>
      </w:r>
    </w:p>
    <w:p w:rsidR="00237E02" w:rsidRPr="002C7F59" w:rsidRDefault="00237E02" w:rsidP="00237E02">
      <w:pPr>
        <w:shd w:val="clear" w:color="auto" w:fill="FFFFFF"/>
        <w:jc w:val="center"/>
        <w:rPr>
          <w:rFonts w:ascii="Arial" w:hAnsi="Arial" w:cs="Arial"/>
          <w:b/>
          <w:bCs/>
          <w:iCs/>
        </w:rPr>
      </w:pPr>
    </w:p>
    <w:p w:rsidR="00237E02" w:rsidRDefault="00237E02" w:rsidP="00237E02">
      <w:pPr>
        <w:pStyle w:val="ListParagraph1"/>
        <w:ind w:left="0"/>
        <w:rPr>
          <w:rFonts w:ascii="Arial" w:hAnsi="Arial" w:cs="Arial"/>
          <w:iCs/>
        </w:rPr>
      </w:pPr>
      <w:r>
        <w:rPr>
          <w:rFonts w:ascii="Arial" w:hAnsi="Arial" w:cs="Arial"/>
          <w:iCs/>
        </w:rPr>
        <w:t>Право на учешће у поступку предметне јавне набавке има понуђач који</w:t>
      </w:r>
    </w:p>
    <w:p w:rsidR="00D36A36" w:rsidRDefault="00237E02" w:rsidP="00237E02">
      <w:pPr>
        <w:pStyle w:val="ListParagraph1"/>
        <w:ind w:left="0" w:hanging="142"/>
        <w:rPr>
          <w:rFonts w:ascii="Arial" w:hAnsi="Arial" w:cs="Arial"/>
          <w:iCs/>
        </w:rPr>
      </w:pPr>
      <w:r>
        <w:rPr>
          <w:rFonts w:ascii="Arial" w:hAnsi="Arial" w:cs="Arial"/>
          <w:iCs/>
        </w:rPr>
        <w:t xml:space="preserve">  </w:t>
      </w:r>
      <w:r w:rsidR="00D36A36">
        <w:rPr>
          <w:rFonts w:ascii="Arial" w:hAnsi="Arial" w:cs="Arial"/>
          <w:iCs/>
        </w:rPr>
        <w:t>И</w:t>
      </w:r>
      <w:r>
        <w:rPr>
          <w:rFonts w:ascii="Arial" w:hAnsi="Arial" w:cs="Arial"/>
          <w:iCs/>
        </w:rPr>
        <w:t>спуњава</w:t>
      </w:r>
      <w:r w:rsidR="00D36A36">
        <w:rPr>
          <w:rFonts w:ascii="Arial" w:hAnsi="Arial" w:cs="Arial"/>
          <w:iCs/>
        </w:rPr>
        <w:t>:</w:t>
      </w:r>
    </w:p>
    <w:p w:rsidR="00237E02" w:rsidRDefault="00D36A36" w:rsidP="00237E02">
      <w:pPr>
        <w:pStyle w:val="ListParagraph1"/>
        <w:ind w:left="0" w:hanging="142"/>
        <w:rPr>
          <w:rFonts w:ascii="Arial" w:hAnsi="Arial" w:cs="Arial"/>
          <w:iCs/>
        </w:rPr>
      </w:pPr>
      <w:r>
        <w:rPr>
          <w:rFonts w:ascii="Arial" w:hAnsi="Arial" w:cs="Arial"/>
          <w:iCs/>
        </w:rPr>
        <w:t>1.1.</w:t>
      </w:r>
      <w:r w:rsidR="00237E02">
        <w:rPr>
          <w:rFonts w:ascii="Arial" w:hAnsi="Arial" w:cs="Arial"/>
          <w:iCs/>
        </w:rPr>
        <w:t xml:space="preserve"> </w:t>
      </w:r>
      <w:proofErr w:type="gramStart"/>
      <w:r w:rsidR="00237E02">
        <w:rPr>
          <w:rFonts w:ascii="Arial" w:hAnsi="Arial" w:cs="Arial"/>
          <w:b/>
          <w:iCs/>
        </w:rPr>
        <w:t>обавезне</w:t>
      </w:r>
      <w:proofErr w:type="gramEnd"/>
      <w:r w:rsidR="00237E02">
        <w:rPr>
          <w:rFonts w:ascii="Arial" w:hAnsi="Arial" w:cs="Arial"/>
          <w:b/>
          <w:iCs/>
        </w:rPr>
        <w:t xml:space="preserve"> услове </w:t>
      </w:r>
      <w:r w:rsidR="00237E02">
        <w:rPr>
          <w:rFonts w:ascii="Arial" w:hAnsi="Arial" w:cs="Arial"/>
          <w:iCs/>
        </w:rPr>
        <w:t>за учешће у поступку јавне набавке  дефинисане чл. 75. Закона, и то:</w:t>
      </w:r>
    </w:p>
    <w:p w:rsidR="00237E02" w:rsidRPr="00237E02" w:rsidRDefault="00237E02" w:rsidP="00237E02">
      <w:pPr>
        <w:pStyle w:val="ListParagraph1"/>
        <w:ind w:left="0"/>
        <w:rPr>
          <w:rFonts w:ascii="Arial" w:hAnsi="Arial" w:cs="Arial"/>
          <w:iCs/>
        </w:rPr>
      </w:pPr>
    </w:p>
    <w:p w:rsidR="00237E02" w:rsidRDefault="00237E02" w:rsidP="00237E02">
      <w:pPr>
        <w:pStyle w:val="ListParagraph1"/>
        <w:numPr>
          <w:ilvl w:val="0"/>
          <w:numId w:val="7"/>
        </w:numPr>
        <w:ind w:left="810" w:hanging="315"/>
        <w:jc w:val="both"/>
        <w:rPr>
          <w:rFonts w:ascii="Arial" w:hAnsi="Arial" w:cs="Arial"/>
          <w:i/>
          <w:iCs/>
          <w:lang w:val="sr-Cyrl-CS"/>
        </w:rPr>
      </w:pPr>
      <w:r w:rsidRPr="00D75679">
        <w:rPr>
          <w:rFonts w:ascii="Arial" w:hAnsi="Arial" w:cs="Arial"/>
          <w:b/>
          <w:iCs/>
        </w:rPr>
        <w:t>Да је регистрован код надлежног органа</w:t>
      </w:r>
      <w:r>
        <w:rPr>
          <w:rFonts w:ascii="Arial" w:hAnsi="Arial" w:cs="Arial"/>
          <w:iCs/>
        </w:rPr>
        <w:t>,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37E02" w:rsidRDefault="00237E02" w:rsidP="00237E02">
      <w:pPr>
        <w:pStyle w:val="ListParagraph1"/>
        <w:ind w:left="810"/>
        <w:jc w:val="both"/>
        <w:rPr>
          <w:rFonts w:ascii="Arial" w:hAnsi="Arial" w:cs="Arial"/>
          <w:i/>
          <w:iCs/>
          <w:lang w:val="sr-Cyrl-CS"/>
        </w:rPr>
      </w:pPr>
    </w:p>
    <w:p w:rsidR="00237E02" w:rsidRDefault="00237E02" w:rsidP="00237E02">
      <w:pPr>
        <w:pStyle w:val="ListParagraph1"/>
        <w:numPr>
          <w:ilvl w:val="0"/>
          <w:numId w:val="7"/>
        </w:numPr>
        <w:ind w:left="825" w:hanging="345"/>
        <w:jc w:val="both"/>
        <w:rPr>
          <w:rFonts w:ascii="Arial" w:hAnsi="Arial" w:cs="Arial"/>
          <w:i/>
          <w:iCs/>
          <w:lang w:val="sr-Cyrl-CS"/>
        </w:rPr>
      </w:pPr>
      <w:r w:rsidRPr="00D75679">
        <w:rPr>
          <w:rFonts w:ascii="Arial" w:hAnsi="Arial" w:cs="Arial"/>
          <w:b/>
        </w:rPr>
        <w:t>Да он и његов законски заступник није осуђиван</w:t>
      </w:r>
      <w:r>
        <w:rPr>
          <w:rFonts w:ascii="Arial" w:hAnsi="Arial" w:cs="Arial"/>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37E02" w:rsidRDefault="00237E02" w:rsidP="00237E02">
      <w:pPr>
        <w:pStyle w:val="ListParagraph"/>
        <w:rPr>
          <w:i/>
          <w:iCs/>
          <w:lang w:val="sr-Cyrl-CS"/>
        </w:rPr>
      </w:pPr>
    </w:p>
    <w:p w:rsidR="00237E02" w:rsidRDefault="00237E02" w:rsidP="00237E02">
      <w:pPr>
        <w:pStyle w:val="ListParagraph1"/>
        <w:numPr>
          <w:ilvl w:val="0"/>
          <w:numId w:val="7"/>
        </w:numPr>
        <w:ind w:left="795" w:hanging="330"/>
        <w:jc w:val="both"/>
        <w:rPr>
          <w:rFonts w:ascii="Arial" w:hAnsi="Arial" w:cs="Arial"/>
          <w:i/>
          <w:iCs/>
          <w:lang w:val="sr-Cyrl-CS"/>
        </w:rPr>
      </w:pPr>
      <w:r w:rsidRPr="00D75679">
        <w:rPr>
          <w:rFonts w:ascii="Arial" w:hAnsi="Arial" w:cs="Arial"/>
          <w:b/>
        </w:rPr>
        <w:t>Да је измирио доспеле порезе, доприносе и друге јавне дажбине</w:t>
      </w:r>
      <w:r>
        <w:rPr>
          <w:rFonts w:ascii="Arial" w:hAnsi="Arial" w:cs="Arial"/>
        </w:rPr>
        <w:t xml:space="preserve">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37E02" w:rsidRPr="009B2782" w:rsidRDefault="00237E02" w:rsidP="00237E02">
      <w:pPr>
        <w:pStyle w:val="ListParagraph1"/>
        <w:ind w:left="780"/>
        <w:jc w:val="both"/>
        <w:rPr>
          <w:rFonts w:ascii="Arial" w:hAnsi="Arial" w:cs="Arial"/>
          <w:sz w:val="16"/>
          <w:szCs w:val="16"/>
        </w:rPr>
      </w:pPr>
    </w:p>
    <w:p w:rsidR="00237E02" w:rsidRDefault="00237E02" w:rsidP="00C22667">
      <w:pPr>
        <w:pStyle w:val="ListParagraph1"/>
        <w:ind w:left="-142"/>
        <w:jc w:val="both"/>
        <w:rPr>
          <w:rFonts w:ascii="Arial" w:hAnsi="Arial" w:cs="Arial"/>
          <w:i/>
          <w:iCs/>
          <w:lang w:val="sr-Cyrl-CS"/>
        </w:rPr>
      </w:pPr>
      <w:proofErr w:type="gramStart"/>
      <w:r w:rsidRPr="00D75679">
        <w:rPr>
          <w:rFonts w:ascii="Arial" w:hAnsi="Arial" w:cs="Arial"/>
          <w:b/>
        </w:rPr>
        <w:t>Понуђач је дужан</w:t>
      </w:r>
      <w:r>
        <w:rPr>
          <w:rFonts w:ascii="Arial" w:hAnsi="Arial" w:cs="Arial"/>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w:t>
      </w:r>
      <w:proofErr w:type="gramEnd"/>
      <w:r>
        <w:rPr>
          <w:rFonts w:ascii="Arial" w:hAnsi="Arial" w:cs="Arial"/>
          <w:i/>
          <w:iCs/>
          <w:lang w:val="sr-Cyrl-CS"/>
        </w:rPr>
        <w:t xml:space="preserve"> 75. ст. 2. Закона).</w:t>
      </w:r>
    </w:p>
    <w:p w:rsidR="00237E02" w:rsidRDefault="00237E02" w:rsidP="00F54DC1">
      <w:pPr>
        <w:autoSpaceDE w:val="0"/>
        <w:ind w:left="-142"/>
        <w:jc w:val="both"/>
        <w:rPr>
          <w:rFonts w:ascii="Arial" w:hAnsi="Arial" w:cs="Arial"/>
          <w:bCs/>
          <w:iCs/>
        </w:rPr>
      </w:pPr>
    </w:p>
    <w:p w:rsidR="00D36A36" w:rsidRPr="00D36A36" w:rsidRDefault="00D36A36" w:rsidP="00D36A36">
      <w:pPr>
        <w:pStyle w:val="ListParagraph"/>
        <w:widowControl/>
        <w:numPr>
          <w:ilvl w:val="1"/>
          <w:numId w:val="46"/>
        </w:numPr>
        <w:suppressAutoHyphens w:val="0"/>
        <w:spacing w:before="100" w:beforeAutospacing="1" w:after="100" w:afterAutospacing="1"/>
        <w:rPr>
          <w:rFonts w:ascii="Arial" w:eastAsia="Times New Roman" w:hAnsi="Arial" w:cs="Arial"/>
        </w:rPr>
      </w:pPr>
      <w:r w:rsidRPr="00D36A36">
        <w:rPr>
          <w:rFonts w:ascii="Arial" w:eastAsia="Times New Roman" w:hAnsi="Arial" w:cs="Arial"/>
        </w:rPr>
        <w:t>Понуђач у поступку јавне набавке мора испунити</w:t>
      </w:r>
      <w:r w:rsidRPr="00D36A36">
        <w:rPr>
          <w:rFonts w:ascii="Arial" w:eastAsia="Times New Roman" w:hAnsi="Arial" w:cs="Arial"/>
          <w:b/>
        </w:rPr>
        <w:t xml:space="preserve"> додатни услов </w:t>
      </w:r>
      <w:r w:rsidRPr="00D36A36">
        <w:rPr>
          <w:rFonts w:ascii="Arial" w:eastAsia="Times New Roman" w:hAnsi="Arial" w:cs="Arial"/>
        </w:rPr>
        <w:t>из члана 76. Закона о јавним набавкама:</w:t>
      </w:r>
    </w:p>
    <w:p w:rsidR="00D36A36" w:rsidRPr="00DB4D5C" w:rsidRDefault="00D36A36" w:rsidP="00D36A36">
      <w:pPr>
        <w:spacing w:before="100" w:beforeAutospacing="1" w:after="100" w:afterAutospacing="1"/>
        <w:rPr>
          <w:rFonts w:ascii="Arial" w:eastAsia="Times New Roman" w:hAnsi="Arial" w:cs="Arial"/>
          <w:b/>
        </w:rPr>
      </w:pPr>
      <w:proofErr w:type="gramStart"/>
      <w:r w:rsidRPr="001317CF">
        <w:rPr>
          <w:rFonts w:ascii="Arial" w:eastAsia="Times New Roman" w:hAnsi="Arial" w:cs="Arial"/>
          <w:b/>
        </w:rPr>
        <w:t>Да је у последње три године (2017, 2018, и 2019</w:t>
      </w:r>
      <w:r>
        <w:rPr>
          <w:rFonts w:ascii="Arial" w:eastAsia="Times New Roman" w:hAnsi="Arial" w:cs="Arial"/>
          <w:b/>
        </w:rPr>
        <w:t>.) испоручио</w:t>
      </w:r>
      <w:r>
        <w:rPr>
          <w:rFonts w:ascii="Arial" w:eastAsia="Times New Roman" w:hAnsi="Arial" w:cs="Arial"/>
          <w:b/>
          <w:lang w:val="sr-Cyrl-RS"/>
        </w:rPr>
        <w:t xml:space="preserve"> арматуру</w:t>
      </w:r>
      <w:r w:rsidRPr="001317CF">
        <w:rPr>
          <w:rFonts w:ascii="Arial" w:eastAsia="Times New Roman" w:hAnsi="Arial" w:cs="Arial"/>
          <w:b/>
        </w:rPr>
        <w:t xml:space="preserve"> најмање у вредности коју нуди у понуди</w:t>
      </w:r>
      <w:r w:rsidR="00FC6BAA">
        <w:rPr>
          <w:rFonts w:ascii="Arial" w:eastAsia="Times New Roman" w:hAnsi="Arial" w:cs="Arial"/>
          <w:b/>
          <w:lang w:val="sr-Cyrl-RS"/>
        </w:rPr>
        <w:t xml:space="preserve"> за сваку партију посебно</w:t>
      </w:r>
      <w:r w:rsidRPr="00DB4D5C">
        <w:rPr>
          <w:rFonts w:ascii="Arial" w:eastAsia="Times New Roman" w:hAnsi="Arial" w:cs="Arial"/>
          <w:b/>
        </w:rPr>
        <w:t>.</w:t>
      </w:r>
      <w:proofErr w:type="gramEnd"/>
    </w:p>
    <w:p w:rsidR="00D36A36" w:rsidRPr="00F02D8B" w:rsidRDefault="00D36A36" w:rsidP="00D36A36">
      <w:pPr>
        <w:spacing w:before="100" w:beforeAutospacing="1" w:after="100" w:afterAutospacing="1"/>
        <w:rPr>
          <w:rFonts w:ascii="Arial" w:eastAsia="Times New Roman" w:hAnsi="Arial" w:cs="Arial"/>
        </w:rPr>
      </w:pPr>
      <w:proofErr w:type="gramStart"/>
      <w:r>
        <w:rPr>
          <w:rFonts w:ascii="Arial" w:eastAsia="Times New Roman" w:hAnsi="Arial" w:cs="Arial"/>
        </w:rPr>
        <w:t>1.3.</w:t>
      </w:r>
      <w:r w:rsidRPr="00F02D8B">
        <w:rPr>
          <w:rFonts w:ascii="Arial" w:eastAsia="Times New Roman" w:hAnsi="Arial" w:cs="Arial"/>
        </w:rPr>
        <w:t>Уколико понуђач подноси понуду са подизвођачем, у складу са чланом 80.</w:t>
      </w:r>
      <w:proofErr w:type="gramEnd"/>
      <w:r w:rsidRPr="00F02D8B">
        <w:rPr>
          <w:rFonts w:ascii="Arial" w:eastAsia="Times New Roman" w:hAnsi="Arial" w:cs="Arial"/>
        </w:rPr>
        <w:t xml:space="preserve"> </w:t>
      </w:r>
      <w:proofErr w:type="gramStart"/>
      <w:r w:rsidRPr="00F02D8B">
        <w:rPr>
          <w:rFonts w:ascii="Arial" w:eastAsia="Times New Roman" w:hAnsi="Arial" w:cs="Arial"/>
        </w:rPr>
        <w:t>Закона, подизвођач мора да испуњава обавезне услове из члана 75.</w:t>
      </w:r>
      <w:proofErr w:type="gramEnd"/>
      <w:r w:rsidRPr="00F02D8B">
        <w:rPr>
          <w:rFonts w:ascii="Arial" w:eastAsia="Times New Roman" w:hAnsi="Arial" w:cs="Arial"/>
        </w:rPr>
        <w:t xml:space="preserve"> </w:t>
      </w:r>
      <w:proofErr w:type="gramStart"/>
      <w:r w:rsidRPr="00F02D8B">
        <w:rPr>
          <w:rFonts w:ascii="Arial" w:eastAsia="Times New Roman" w:hAnsi="Arial" w:cs="Arial"/>
        </w:rPr>
        <w:t>став</w:t>
      </w:r>
      <w:proofErr w:type="gramEnd"/>
      <w:r w:rsidRPr="00F02D8B">
        <w:rPr>
          <w:rFonts w:ascii="Arial" w:eastAsia="Times New Roman" w:hAnsi="Arial" w:cs="Arial"/>
        </w:rPr>
        <w:t xml:space="preserve"> 1. </w:t>
      </w:r>
      <w:proofErr w:type="gramStart"/>
      <w:r w:rsidRPr="00F02D8B">
        <w:rPr>
          <w:rFonts w:ascii="Arial" w:eastAsia="Times New Roman" w:hAnsi="Arial" w:cs="Arial"/>
        </w:rPr>
        <w:t>тач</w:t>
      </w:r>
      <w:proofErr w:type="gramEnd"/>
      <w:r w:rsidRPr="00F02D8B">
        <w:rPr>
          <w:rFonts w:ascii="Arial" w:eastAsia="Times New Roman" w:hAnsi="Arial" w:cs="Arial"/>
        </w:rPr>
        <w:t xml:space="preserve">. 1) </w:t>
      </w:r>
      <w:proofErr w:type="gramStart"/>
      <w:r w:rsidRPr="00F02D8B">
        <w:rPr>
          <w:rFonts w:ascii="Arial" w:eastAsia="Times New Roman" w:hAnsi="Arial" w:cs="Arial"/>
        </w:rPr>
        <w:t>до</w:t>
      </w:r>
      <w:proofErr w:type="gramEnd"/>
      <w:r w:rsidRPr="00F02D8B">
        <w:rPr>
          <w:rFonts w:ascii="Arial" w:eastAsia="Times New Roman" w:hAnsi="Arial" w:cs="Arial"/>
        </w:rPr>
        <w:t xml:space="preserve"> 4) Закона, за део набавке који ће понуђач извршити преко подизвођача.</w:t>
      </w:r>
    </w:p>
    <w:p w:rsidR="00D36A36" w:rsidRPr="00DB4D5C" w:rsidRDefault="00D36A36" w:rsidP="00D36A36">
      <w:pPr>
        <w:spacing w:before="100" w:beforeAutospacing="1" w:after="100" w:afterAutospacing="1"/>
        <w:rPr>
          <w:rFonts w:ascii="Arial" w:eastAsia="Times New Roman" w:hAnsi="Arial" w:cs="Arial"/>
        </w:rPr>
      </w:pPr>
      <w:r w:rsidRPr="00F02D8B">
        <w:rPr>
          <w:rFonts w:ascii="Arial" w:eastAsia="Times New Roman" w:hAnsi="Arial" w:cs="Arial"/>
        </w:rPr>
        <w:t>1.</w:t>
      </w:r>
      <w:r>
        <w:rPr>
          <w:rFonts w:ascii="Arial" w:eastAsia="Times New Roman" w:hAnsi="Arial" w:cs="Arial"/>
        </w:rPr>
        <w:t>4</w:t>
      </w:r>
      <w:r w:rsidRPr="00F02D8B">
        <w:rPr>
          <w:rFonts w:ascii="Arial" w:eastAsia="Times New Roman" w:hAnsi="Arial" w:cs="Arial"/>
        </w:rPr>
        <w:t xml:space="preserve">. Уколико понуду подноси група понуђача, сваки понуђач из групе понуђача, мора да испуни обавезне услове из члана 75. </w:t>
      </w:r>
      <w:proofErr w:type="gramStart"/>
      <w:r w:rsidRPr="00F02D8B">
        <w:rPr>
          <w:rFonts w:ascii="Arial" w:eastAsia="Times New Roman" w:hAnsi="Arial" w:cs="Arial"/>
        </w:rPr>
        <w:t>став</w:t>
      </w:r>
      <w:proofErr w:type="gramEnd"/>
      <w:r w:rsidRPr="00F02D8B">
        <w:rPr>
          <w:rFonts w:ascii="Arial" w:eastAsia="Times New Roman" w:hAnsi="Arial" w:cs="Arial"/>
        </w:rPr>
        <w:t xml:space="preserve"> 1. </w:t>
      </w:r>
      <w:proofErr w:type="gramStart"/>
      <w:r w:rsidRPr="00F02D8B">
        <w:rPr>
          <w:rFonts w:ascii="Arial" w:eastAsia="Times New Roman" w:hAnsi="Arial" w:cs="Arial"/>
        </w:rPr>
        <w:t>тач</w:t>
      </w:r>
      <w:proofErr w:type="gramEnd"/>
      <w:r w:rsidRPr="00F02D8B">
        <w:rPr>
          <w:rFonts w:ascii="Arial" w:eastAsia="Times New Roman" w:hAnsi="Arial" w:cs="Arial"/>
        </w:rPr>
        <w:t xml:space="preserve">. 1) </w:t>
      </w:r>
      <w:proofErr w:type="gramStart"/>
      <w:r w:rsidRPr="00F02D8B">
        <w:rPr>
          <w:rFonts w:ascii="Arial" w:eastAsia="Times New Roman" w:hAnsi="Arial" w:cs="Arial"/>
        </w:rPr>
        <w:t>до</w:t>
      </w:r>
      <w:proofErr w:type="gramEnd"/>
      <w:r w:rsidRPr="00F02D8B">
        <w:rPr>
          <w:rFonts w:ascii="Arial" w:eastAsia="Times New Roman" w:hAnsi="Arial" w:cs="Arial"/>
        </w:rPr>
        <w:t xml:space="preserve"> 4) Закона</w:t>
      </w:r>
      <w:r>
        <w:rPr>
          <w:rFonts w:ascii="Arial" w:eastAsia="Times New Roman" w:hAnsi="Arial" w:cs="Arial"/>
        </w:rPr>
        <w:t>, док додатни услов испуњавају заједно.</w:t>
      </w:r>
    </w:p>
    <w:p w:rsidR="00D36A36" w:rsidRDefault="00D36A36" w:rsidP="00F54DC1">
      <w:pPr>
        <w:autoSpaceDE w:val="0"/>
        <w:ind w:left="-142"/>
        <w:jc w:val="both"/>
        <w:rPr>
          <w:rFonts w:ascii="Arial" w:hAnsi="Arial" w:cs="Arial"/>
          <w:bCs/>
          <w:iCs/>
          <w:lang w:val="sr-Cyrl-RS"/>
        </w:rPr>
      </w:pPr>
    </w:p>
    <w:p w:rsidR="00D36A36" w:rsidRDefault="00D36A36" w:rsidP="00F54DC1">
      <w:pPr>
        <w:autoSpaceDE w:val="0"/>
        <w:ind w:left="-142"/>
        <w:jc w:val="both"/>
        <w:rPr>
          <w:rFonts w:ascii="Arial" w:hAnsi="Arial" w:cs="Arial"/>
          <w:bCs/>
          <w:iCs/>
          <w:lang w:val="sr-Cyrl-RS"/>
        </w:rPr>
      </w:pPr>
    </w:p>
    <w:p w:rsidR="00D36A36" w:rsidRDefault="00D36A36" w:rsidP="00F54DC1">
      <w:pPr>
        <w:autoSpaceDE w:val="0"/>
        <w:ind w:left="-142"/>
        <w:jc w:val="both"/>
        <w:rPr>
          <w:rFonts w:ascii="Arial" w:hAnsi="Arial" w:cs="Arial"/>
          <w:bCs/>
          <w:iCs/>
          <w:lang w:val="sr-Cyrl-RS"/>
        </w:rPr>
      </w:pPr>
    </w:p>
    <w:p w:rsidR="00D36A36" w:rsidRPr="00D36A36" w:rsidRDefault="00D36A36" w:rsidP="00F54DC1">
      <w:pPr>
        <w:autoSpaceDE w:val="0"/>
        <w:ind w:left="-142"/>
        <w:jc w:val="both"/>
        <w:rPr>
          <w:rFonts w:ascii="Arial" w:hAnsi="Arial" w:cs="Arial"/>
          <w:bCs/>
          <w:iCs/>
          <w:lang w:val="sr-Cyrl-RS"/>
        </w:rPr>
      </w:pPr>
    </w:p>
    <w:p w:rsidR="008E2531" w:rsidRPr="008E2531" w:rsidRDefault="008E2531" w:rsidP="008E2531">
      <w:pPr>
        <w:pStyle w:val="ListParagraph1"/>
        <w:shd w:val="clear" w:color="auto" w:fill="FFFFFF"/>
        <w:tabs>
          <w:tab w:val="left" w:pos="390"/>
        </w:tabs>
        <w:ind w:left="0"/>
        <w:rPr>
          <w:rFonts w:ascii="Arial" w:hAnsi="Arial" w:cs="Arial"/>
          <w:b/>
          <w:bCs/>
          <w:iCs/>
        </w:rPr>
      </w:pPr>
      <w:r w:rsidRPr="002C7F59">
        <w:rPr>
          <w:rFonts w:ascii="Arial" w:hAnsi="Arial" w:cs="Arial"/>
          <w:b/>
          <w:bCs/>
          <w:iCs/>
        </w:rPr>
        <w:t xml:space="preserve">                        </w:t>
      </w:r>
      <w:r w:rsidRPr="008E2531">
        <w:rPr>
          <w:rFonts w:ascii="Arial" w:hAnsi="Arial" w:cs="Arial"/>
          <w:b/>
          <w:bCs/>
          <w:iCs/>
        </w:rPr>
        <w:t>УПУТСТВО КАКО СЕ ДОКАЗУЈЕ ИСПУЊЕНОСТ УСЛОВА</w:t>
      </w:r>
    </w:p>
    <w:p w:rsidR="008E2531" w:rsidRPr="008E2531" w:rsidRDefault="008E2531" w:rsidP="008E2531">
      <w:pPr>
        <w:pStyle w:val="ListParagraph1"/>
        <w:shd w:val="clear" w:color="auto" w:fill="FFFFFF"/>
        <w:tabs>
          <w:tab w:val="left" w:pos="390"/>
        </w:tabs>
        <w:ind w:left="0"/>
        <w:rPr>
          <w:rFonts w:ascii="Arial" w:hAnsi="Arial" w:cs="Arial"/>
          <w:b/>
          <w:bCs/>
          <w:i/>
          <w:iCs/>
        </w:rPr>
      </w:pPr>
    </w:p>
    <w:p w:rsidR="008E2531" w:rsidRDefault="008E2531" w:rsidP="002217FA">
      <w:pPr>
        <w:pStyle w:val="ListParagraph"/>
        <w:spacing w:line="100" w:lineRule="atLeast"/>
        <w:ind w:left="0"/>
        <w:jc w:val="both"/>
        <w:rPr>
          <w:rFonts w:ascii="Arial" w:hAnsi="Arial" w:cs="Arial"/>
        </w:rPr>
      </w:pPr>
      <w:r w:rsidRPr="008E2531">
        <w:rPr>
          <w:rFonts w:ascii="Arial" w:hAnsi="Arial" w:cs="Arial"/>
          <w:color w:val="000000"/>
          <w:kern w:val="0"/>
        </w:rPr>
        <w:t xml:space="preserve">Испуњеност </w:t>
      </w:r>
      <w:proofErr w:type="gramStart"/>
      <w:r w:rsidRPr="008E2531">
        <w:rPr>
          <w:rFonts w:ascii="Arial" w:hAnsi="Arial" w:cs="Arial"/>
          <w:b/>
          <w:color w:val="000000"/>
          <w:kern w:val="0"/>
        </w:rPr>
        <w:t>обавезних</w:t>
      </w:r>
      <w:r w:rsidRPr="008E2531">
        <w:rPr>
          <w:rFonts w:ascii="Arial" w:hAnsi="Arial" w:cs="Arial"/>
          <w:b/>
          <w:bCs/>
          <w:color w:val="000000"/>
          <w:kern w:val="0"/>
        </w:rPr>
        <w:t xml:space="preserve"> </w:t>
      </w:r>
      <w:r w:rsidR="003B10BA">
        <w:rPr>
          <w:rFonts w:ascii="Arial" w:hAnsi="Arial" w:cs="Arial"/>
          <w:b/>
          <w:bCs/>
          <w:color w:val="000000"/>
          <w:kern w:val="0"/>
        </w:rPr>
        <w:t xml:space="preserve"> </w:t>
      </w:r>
      <w:r w:rsidR="00800AFD">
        <w:rPr>
          <w:rFonts w:ascii="Arial" w:hAnsi="Arial" w:cs="Arial"/>
          <w:b/>
          <w:bCs/>
          <w:color w:val="000000"/>
          <w:kern w:val="0"/>
        </w:rPr>
        <w:t>услова</w:t>
      </w:r>
      <w:proofErr w:type="gramEnd"/>
      <w:r w:rsidR="00800AFD">
        <w:rPr>
          <w:rFonts w:ascii="Arial" w:hAnsi="Arial" w:cs="Arial"/>
          <w:b/>
          <w:bCs/>
          <w:color w:val="000000"/>
          <w:kern w:val="0"/>
        </w:rPr>
        <w:t xml:space="preserve"> </w:t>
      </w:r>
      <w:r w:rsidRPr="008E2531">
        <w:rPr>
          <w:rFonts w:ascii="Arial" w:hAnsi="Arial" w:cs="Arial"/>
          <w:color w:val="000000"/>
          <w:kern w:val="0"/>
        </w:rPr>
        <w:t>за учешће у поступку предметне јавне набавке, дефини</w:t>
      </w:r>
      <w:r>
        <w:rPr>
          <w:rFonts w:ascii="Arial" w:hAnsi="Arial" w:cs="Arial"/>
          <w:color w:val="000000"/>
          <w:kern w:val="0"/>
        </w:rPr>
        <w:t xml:space="preserve">саних чл. 75. </w:t>
      </w:r>
      <w:proofErr w:type="gramStart"/>
      <w:r>
        <w:rPr>
          <w:rFonts w:ascii="Arial" w:hAnsi="Arial" w:cs="Arial"/>
          <w:color w:val="000000"/>
          <w:kern w:val="0"/>
        </w:rPr>
        <w:t>ст</w:t>
      </w:r>
      <w:proofErr w:type="gramEnd"/>
      <w:r>
        <w:rPr>
          <w:rFonts w:ascii="Arial" w:hAnsi="Arial" w:cs="Arial"/>
          <w:color w:val="000000"/>
          <w:kern w:val="0"/>
        </w:rPr>
        <w:t xml:space="preserve"> 1. (</w:t>
      </w:r>
      <w:proofErr w:type="gramStart"/>
      <w:r>
        <w:rPr>
          <w:rFonts w:ascii="Arial" w:hAnsi="Arial" w:cs="Arial"/>
          <w:color w:val="000000"/>
          <w:kern w:val="0"/>
        </w:rPr>
        <w:t>тач</w:t>
      </w:r>
      <w:proofErr w:type="gramEnd"/>
      <w:r>
        <w:rPr>
          <w:rFonts w:ascii="Arial" w:hAnsi="Arial" w:cs="Arial"/>
          <w:color w:val="000000"/>
          <w:kern w:val="0"/>
        </w:rPr>
        <w:t>. 1-4.)</w:t>
      </w:r>
      <w:proofErr w:type="gramStart"/>
      <w:r>
        <w:rPr>
          <w:rFonts w:ascii="Arial" w:hAnsi="Arial" w:cs="Arial"/>
          <w:color w:val="000000"/>
          <w:kern w:val="0"/>
        </w:rPr>
        <w:t xml:space="preserve">, </w:t>
      </w:r>
      <w:r w:rsidR="002A0C01">
        <w:rPr>
          <w:rFonts w:ascii="Arial" w:hAnsi="Arial" w:cs="Arial"/>
          <w:color w:val="000000"/>
          <w:kern w:val="0"/>
        </w:rPr>
        <w:t xml:space="preserve"> и</w:t>
      </w:r>
      <w:proofErr w:type="gramEnd"/>
      <w:r w:rsidR="002A0C01">
        <w:rPr>
          <w:rFonts w:ascii="Arial" w:hAnsi="Arial" w:cs="Arial"/>
          <w:color w:val="000000"/>
          <w:kern w:val="0"/>
        </w:rPr>
        <w:t xml:space="preserve"> </w:t>
      </w:r>
      <w:r w:rsidRPr="008E2531">
        <w:rPr>
          <w:rFonts w:ascii="Arial" w:hAnsi="Arial" w:cs="Arial"/>
          <w:color w:val="000000"/>
          <w:kern w:val="0"/>
        </w:rPr>
        <w:t xml:space="preserve">чл.75. </w:t>
      </w:r>
      <w:proofErr w:type="gramStart"/>
      <w:r>
        <w:rPr>
          <w:rFonts w:ascii="Arial" w:hAnsi="Arial" w:cs="Arial"/>
          <w:color w:val="000000"/>
          <w:kern w:val="0"/>
        </w:rPr>
        <w:t>став</w:t>
      </w:r>
      <w:proofErr w:type="gramEnd"/>
      <w:r>
        <w:rPr>
          <w:rFonts w:ascii="Arial" w:hAnsi="Arial" w:cs="Arial"/>
          <w:color w:val="000000"/>
          <w:kern w:val="0"/>
        </w:rPr>
        <w:t xml:space="preserve"> 2. </w:t>
      </w:r>
      <w:r w:rsidRPr="008E2531">
        <w:rPr>
          <w:rFonts w:ascii="Arial" w:hAnsi="Arial" w:cs="Arial"/>
          <w:color w:val="000000"/>
          <w:kern w:val="0"/>
        </w:rPr>
        <w:t xml:space="preserve">Закона, понуђач доказује </w:t>
      </w:r>
      <w:proofErr w:type="gramStart"/>
      <w:r w:rsidRPr="008E2531">
        <w:rPr>
          <w:rFonts w:ascii="Arial" w:hAnsi="Arial" w:cs="Arial"/>
          <w:color w:val="000000"/>
          <w:kern w:val="0"/>
        </w:rPr>
        <w:t>достављањем  у</w:t>
      </w:r>
      <w:proofErr w:type="gramEnd"/>
      <w:r w:rsidRPr="008E2531">
        <w:rPr>
          <w:rFonts w:ascii="Arial" w:hAnsi="Arial" w:cs="Arial"/>
          <w:color w:val="000000"/>
          <w:kern w:val="0"/>
        </w:rPr>
        <w:t xml:space="preserve"> понуди </w:t>
      </w:r>
      <w:r w:rsidRPr="008E2531">
        <w:rPr>
          <w:rFonts w:ascii="Arial" w:hAnsi="Arial" w:cs="Arial"/>
          <w:b/>
          <w:color w:val="000000"/>
          <w:kern w:val="0"/>
        </w:rPr>
        <w:t>потписане изјаве</w:t>
      </w:r>
      <w:r>
        <w:rPr>
          <w:rFonts w:ascii="Arial" w:hAnsi="Arial" w:cs="Arial"/>
          <w:b/>
          <w:color w:val="000000"/>
          <w:kern w:val="0"/>
        </w:rPr>
        <w:t xml:space="preserve">, </w:t>
      </w:r>
      <w:r w:rsidRPr="008E2531">
        <w:rPr>
          <w:rFonts w:ascii="Arial" w:hAnsi="Arial" w:cs="Arial"/>
          <w:b/>
          <w:color w:val="000000"/>
          <w:kern w:val="0"/>
        </w:rPr>
        <w:t xml:space="preserve">која чини саставни </w:t>
      </w:r>
      <w:r w:rsidR="002A0C01">
        <w:rPr>
          <w:rFonts w:ascii="Arial" w:hAnsi="Arial" w:cs="Arial"/>
          <w:b/>
          <w:color w:val="000000"/>
          <w:kern w:val="0"/>
        </w:rPr>
        <w:t xml:space="preserve">део </w:t>
      </w:r>
      <w:r w:rsidRPr="008E2531">
        <w:rPr>
          <w:rFonts w:ascii="Arial" w:hAnsi="Arial" w:cs="Arial"/>
          <w:b/>
          <w:color w:val="000000"/>
          <w:kern w:val="0"/>
        </w:rPr>
        <w:t xml:space="preserve">ове конкурсне документације, </w:t>
      </w:r>
      <w:r w:rsidRPr="008E2531">
        <w:rPr>
          <w:rFonts w:ascii="Arial" w:hAnsi="Arial" w:cs="Arial"/>
          <w:bCs/>
          <w:color w:val="000000"/>
          <w:kern w:val="0"/>
        </w:rPr>
        <w:t>којом</w:t>
      </w:r>
      <w:r w:rsidRPr="008E2531">
        <w:rPr>
          <w:rFonts w:ascii="Arial" w:hAnsi="Arial" w:cs="Arial"/>
          <w:b/>
          <w:bCs/>
          <w:color w:val="000000"/>
          <w:kern w:val="0"/>
        </w:rPr>
        <w:t xml:space="preserve"> </w:t>
      </w:r>
      <w:r w:rsidRPr="008E2531">
        <w:rPr>
          <w:rFonts w:ascii="Arial" w:hAnsi="Arial" w:cs="Arial"/>
        </w:rPr>
        <w:t xml:space="preserve"> под пуном материјалном и кривичном одговорношћу потврђује да испуњава</w:t>
      </w:r>
      <w:r w:rsidR="002217FA">
        <w:rPr>
          <w:rFonts w:ascii="Arial" w:hAnsi="Arial" w:cs="Arial"/>
        </w:rPr>
        <w:t xml:space="preserve"> обавезне</w:t>
      </w:r>
      <w:r w:rsidRPr="008E2531">
        <w:rPr>
          <w:rFonts w:ascii="Arial" w:hAnsi="Arial" w:cs="Arial"/>
        </w:rPr>
        <w:t xml:space="preserve"> услове за учешће у поступку јавне набавке</w:t>
      </w:r>
      <w:r w:rsidR="00800AFD">
        <w:rPr>
          <w:rFonts w:ascii="Arial" w:hAnsi="Arial" w:cs="Arial"/>
        </w:rPr>
        <w:t>.</w:t>
      </w:r>
    </w:p>
    <w:p w:rsidR="002217FA" w:rsidRDefault="002217FA" w:rsidP="002217FA">
      <w:pPr>
        <w:pStyle w:val="ListParagraph"/>
        <w:spacing w:line="100" w:lineRule="atLeast"/>
        <w:ind w:left="0"/>
        <w:jc w:val="both"/>
        <w:rPr>
          <w:rFonts w:ascii="Arial" w:hAnsi="Arial" w:cs="Arial"/>
        </w:rPr>
      </w:pPr>
    </w:p>
    <w:p w:rsidR="00800AFD" w:rsidRPr="00FC6BAA" w:rsidRDefault="00800AFD" w:rsidP="00C22667">
      <w:pPr>
        <w:widowControl/>
        <w:spacing w:line="100" w:lineRule="atLeast"/>
        <w:jc w:val="both"/>
        <w:rPr>
          <w:rFonts w:ascii="Arial" w:hAnsi="Arial" w:cs="Arial"/>
          <w:bCs/>
          <w:iCs/>
          <w:lang w:val="sr-Cyrl-RS"/>
        </w:rPr>
      </w:pPr>
      <w:r w:rsidRPr="00800AFD">
        <w:rPr>
          <w:rFonts w:ascii="Arial" w:hAnsi="Arial" w:cs="Arial"/>
          <w:b/>
          <w:bCs/>
          <w:iCs/>
        </w:rPr>
        <w:t xml:space="preserve">Уколико понуђач подноси понуду са </w:t>
      </w:r>
      <w:r w:rsidRPr="00141B92">
        <w:rPr>
          <w:rFonts w:ascii="Arial" w:hAnsi="Arial" w:cs="Arial"/>
          <w:b/>
          <w:bCs/>
          <w:iCs/>
        </w:rPr>
        <w:t>подизвођачем</w:t>
      </w:r>
      <w:r w:rsidRPr="00800AFD">
        <w:rPr>
          <w:rFonts w:ascii="Arial" w:hAnsi="Arial" w:cs="Arial"/>
          <w:bCs/>
          <w:iCs/>
        </w:rPr>
        <w:t xml:space="preserve">, у складу са чланом 80. </w:t>
      </w:r>
      <w:proofErr w:type="gramStart"/>
      <w:r w:rsidRPr="00800AFD">
        <w:rPr>
          <w:rFonts w:ascii="Arial" w:hAnsi="Arial" w:cs="Arial"/>
          <w:bCs/>
          <w:iCs/>
        </w:rPr>
        <w:t>ЗЈН, подизвођач мора да испуњава обавезне услове из члана 75.</w:t>
      </w:r>
      <w:proofErr w:type="gramEnd"/>
      <w:r w:rsidRPr="00800AFD">
        <w:rPr>
          <w:rFonts w:ascii="Arial" w:hAnsi="Arial" w:cs="Arial"/>
          <w:bCs/>
          <w:iCs/>
        </w:rPr>
        <w:t xml:space="preserve"> </w:t>
      </w:r>
      <w:proofErr w:type="gramStart"/>
      <w:r w:rsidRPr="00800AFD">
        <w:rPr>
          <w:rFonts w:ascii="Arial" w:hAnsi="Arial" w:cs="Arial"/>
          <w:bCs/>
          <w:iCs/>
        </w:rPr>
        <w:t>став</w:t>
      </w:r>
      <w:proofErr w:type="gramEnd"/>
      <w:r w:rsidRPr="00800AFD">
        <w:rPr>
          <w:rFonts w:ascii="Arial" w:hAnsi="Arial" w:cs="Arial"/>
          <w:bCs/>
          <w:iCs/>
        </w:rPr>
        <w:t xml:space="preserve"> 1. </w:t>
      </w:r>
      <w:proofErr w:type="gramStart"/>
      <w:r w:rsidRPr="00800AFD">
        <w:rPr>
          <w:rFonts w:ascii="Arial" w:hAnsi="Arial" w:cs="Arial"/>
          <w:bCs/>
          <w:iCs/>
        </w:rPr>
        <w:t>тач</w:t>
      </w:r>
      <w:proofErr w:type="gramEnd"/>
      <w:r w:rsidRPr="00800AFD">
        <w:rPr>
          <w:rFonts w:ascii="Arial" w:hAnsi="Arial" w:cs="Arial"/>
          <w:bCs/>
          <w:iCs/>
        </w:rPr>
        <w:t xml:space="preserve">. 1) </w:t>
      </w:r>
      <w:proofErr w:type="gramStart"/>
      <w:r w:rsidRPr="00800AFD">
        <w:rPr>
          <w:rFonts w:ascii="Arial" w:hAnsi="Arial" w:cs="Arial"/>
          <w:bCs/>
          <w:iCs/>
        </w:rPr>
        <w:t>до</w:t>
      </w:r>
      <w:proofErr w:type="gramEnd"/>
      <w:r w:rsidRPr="00800AFD">
        <w:rPr>
          <w:rFonts w:ascii="Arial" w:hAnsi="Arial" w:cs="Arial"/>
          <w:bCs/>
          <w:iCs/>
        </w:rPr>
        <w:t xml:space="preserve"> 4) ЗЈН. </w:t>
      </w:r>
      <w:proofErr w:type="gramStart"/>
      <w:r w:rsidRPr="00800AFD">
        <w:rPr>
          <w:rFonts w:ascii="Arial" w:hAnsi="Arial" w:cs="Arial"/>
          <w:bCs/>
          <w:iCs/>
        </w:rPr>
        <w:t xml:space="preserve">У том случају понуђач је дужан да </w:t>
      </w:r>
      <w:r w:rsidRPr="00800AFD">
        <w:rPr>
          <w:rFonts w:ascii="Arial" w:hAnsi="Arial" w:cs="Arial"/>
          <w:bCs/>
          <w:iCs/>
          <w:lang w:val="sr-Cyrl-CS"/>
        </w:rPr>
        <w:t xml:space="preserve">за подизвођача достави </w:t>
      </w:r>
      <w:r w:rsidRPr="00800AFD">
        <w:rPr>
          <w:rFonts w:ascii="Arial" w:hAnsi="Arial" w:cs="Arial"/>
          <w:b/>
          <w:bCs/>
          <w:iCs/>
        </w:rPr>
        <w:t>ИЗЈАВУ</w:t>
      </w:r>
      <w:r w:rsidRPr="00800AFD">
        <w:rPr>
          <w:rFonts w:ascii="Arial" w:hAnsi="Arial" w:cs="Arial"/>
          <w:bCs/>
          <w:iCs/>
        </w:rPr>
        <w:t xml:space="preserve"> подизвођача</w:t>
      </w:r>
      <w:r w:rsidRPr="00800AFD">
        <w:rPr>
          <w:rFonts w:ascii="Arial" w:hAnsi="Arial" w:cs="Arial"/>
          <w:lang w:val="sr-Cyrl-CS"/>
        </w:rPr>
        <w:t>,</w:t>
      </w:r>
      <w:r w:rsidRPr="00800AFD">
        <w:rPr>
          <w:rFonts w:ascii="Arial" w:hAnsi="Arial" w:cs="Arial"/>
          <w:bCs/>
          <w:iCs/>
        </w:rPr>
        <w:t xml:space="preserve"> потписану од стр</w:t>
      </w:r>
      <w:r w:rsidR="00FC6BAA">
        <w:rPr>
          <w:rFonts w:ascii="Arial" w:hAnsi="Arial" w:cs="Arial"/>
          <w:bCs/>
          <w:iCs/>
        </w:rPr>
        <w:t>ане овлашћеног лица подизвођача</w:t>
      </w:r>
      <w:r w:rsidR="00FC6BAA">
        <w:rPr>
          <w:rFonts w:ascii="Arial" w:hAnsi="Arial" w:cs="Arial"/>
          <w:bCs/>
          <w:iCs/>
          <w:lang w:val="sr-Cyrl-RS"/>
        </w:rPr>
        <w:t>.</w:t>
      </w:r>
      <w:proofErr w:type="gramEnd"/>
    </w:p>
    <w:p w:rsidR="00800AFD" w:rsidRDefault="00800AFD" w:rsidP="00800AFD">
      <w:pPr>
        <w:pStyle w:val="ListParagraph"/>
        <w:jc w:val="both"/>
        <w:rPr>
          <w:rFonts w:ascii="Arial" w:hAnsi="Arial" w:cs="Arial"/>
          <w:bCs/>
          <w:iCs/>
          <w:lang w:val="sr-Cyrl-CS"/>
        </w:rPr>
      </w:pPr>
    </w:p>
    <w:p w:rsidR="00800AFD" w:rsidRDefault="00800AFD" w:rsidP="00C22667">
      <w:pPr>
        <w:widowControl/>
        <w:spacing w:line="100" w:lineRule="atLeast"/>
        <w:jc w:val="both"/>
        <w:rPr>
          <w:rFonts w:ascii="Arial" w:hAnsi="Arial" w:cs="Arial"/>
          <w:bCs/>
          <w:iCs/>
          <w:lang w:val="sr-Cyrl-RS"/>
        </w:rPr>
      </w:pPr>
      <w:r w:rsidRPr="00800AFD">
        <w:rPr>
          <w:rFonts w:ascii="Arial" w:hAnsi="Arial" w:cs="Arial"/>
          <w:b/>
          <w:bCs/>
          <w:iCs/>
        </w:rPr>
        <w:t>Уколико понуду подноси група понуђача</w:t>
      </w:r>
      <w:r w:rsidRPr="00800AFD">
        <w:rPr>
          <w:rFonts w:ascii="Arial" w:hAnsi="Arial" w:cs="Arial"/>
          <w:bCs/>
          <w:iCs/>
        </w:rPr>
        <w:t xml:space="preserve">, сваки понуђач из групе понуђача мора да испуни обавезне услове из члана 75. </w:t>
      </w:r>
      <w:proofErr w:type="gramStart"/>
      <w:r w:rsidRPr="00800AFD">
        <w:rPr>
          <w:rFonts w:ascii="Arial" w:hAnsi="Arial" w:cs="Arial"/>
          <w:bCs/>
          <w:iCs/>
        </w:rPr>
        <w:t>став</w:t>
      </w:r>
      <w:proofErr w:type="gramEnd"/>
      <w:r w:rsidRPr="00800AFD">
        <w:rPr>
          <w:rFonts w:ascii="Arial" w:hAnsi="Arial" w:cs="Arial"/>
          <w:bCs/>
          <w:iCs/>
        </w:rPr>
        <w:t xml:space="preserve"> 1. </w:t>
      </w:r>
      <w:proofErr w:type="gramStart"/>
      <w:r w:rsidRPr="00800AFD">
        <w:rPr>
          <w:rFonts w:ascii="Arial" w:hAnsi="Arial" w:cs="Arial"/>
          <w:bCs/>
          <w:iCs/>
        </w:rPr>
        <w:t>тач</w:t>
      </w:r>
      <w:proofErr w:type="gramEnd"/>
      <w:r w:rsidRPr="00800AFD">
        <w:rPr>
          <w:rFonts w:ascii="Arial" w:hAnsi="Arial" w:cs="Arial"/>
          <w:bCs/>
          <w:iCs/>
        </w:rPr>
        <w:t xml:space="preserve">. 1) </w:t>
      </w:r>
      <w:proofErr w:type="gramStart"/>
      <w:r w:rsidRPr="00800AFD">
        <w:rPr>
          <w:rFonts w:ascii="Arial" w:hAnsi="Arial" w:cs="Arial"/>
          <w:bCs/>
          <w:iCs/>
        </w:rPr>
        <w:t>до</w:t>
      </w:r>
      <w:proofErr w:type="gramEnd"/>
      <w:r w:rsidRPr="00800AFD">
        <w:rPr>
          <w:rFonts w:ascii="Arial" w:hAnsi="Arial" w:cs="Arial"/>
          <w:bCs/>
          <w:iCs/>
        </w:rPr>
        <w:t xml:space="preserve"> 4) ЗЈН, а додатне услове испуњавају заједно. </w:t>
      </w:r>
      <w:proofErr w:type="gramStart"/>
      <w:r w:rsidRPr="00800AFD">
        <w:rPr>
          <w:rFonts w:ascii="Arial" w:hAnsi="Arial" w:cs="Arial"/>
          <w:bCs/>
          <w:iCs/>
        </w:rPr>
        <w:t xml:space="preserve">У том случају </w:t>
      </w:r>
      <w:r w:rsidRPr="00800AFD">
        <w:rPr>
          <w:rFonts w:ascii="Arial" w:hAnsi="Arial" w:cs="Arial"/>
          <w:b/>
          <w:bCs/>
          <w:iCs/>
        </w:rPr>
        <w:t>ИЗЈАВА</w:t>
      </w:r>
      <w:r w:rsidRPr="00800AFD">
        <w:rPr>
          <w:rFonts w:ascii="Arial" w:hAnsi="Arial" w:cs="Arial"/>
          <w:lang w:val="sr-Cyrl-CS"/>
        </w:rPr>
        <w:t xml:space="preserve">, </w:t>
      </w:r>
      <w:r w:rsidRPr="00800AFD">
        <w:rPr>
          <w:rFonts w:ascii="Arial" w:hAnsi="Arial" w:cs="Arial"/>
          <w:bCs/>
          <w:iCs/>
        </w:rPr>
        <w:t>мора бити потписана од стране овлашћеног лица сваког понуђача из групе понуђача.</w:t>
      </w:r>
      <w:proofErr w:type="gramEnd"/>
      <w:r w:rsidRPr="00800AFD">
        <w:rPr>
          <w:rFonts w:ascii="Arial" w:hAnsi="Arial" w:cs="Arial"/>
          <w:bCs/>
          <w:iCs/>
        </w:rPr>
        <w:t xml:space="preserve"> </w:t>
      </w:r>
    </w:p>
    <w:p w:rsidR="00FC6BAA" w:rsidRPr="00FC6BAA" w:rsidRDefault="00FC6BAA" w:rsidP="00FC6BAA">
      <w:pPr>
        <w:spacing w:before="100" w:beforeAutospacing="1" w:after="100" w:afterAutospacing="1"/>
        <w:jc w:val="both"/>
        <w:rPr>
          <w:rFonts w:ascii="Arial" w:eastAsia="Times New Roman" w:hAnsi="Arial" w:cs="Arial"/>
          <w:b/>
          <w:bCs/>
          <w:lang w:val="sr-Cyrl-RS"/>
        </w:rPr>
      </w:pPr>
      <w:r>
        <w:rPr>
          <w:rFonts w:ascii="Arial" w:eastAsia="Times New Roman" w:hAnsi="Arial" w:cs="Arial"/>
          <w:b/>
          <w:bCs/>
        </w:rPr>
        <w:t xml:space="preserve">Испуњеност додатног услова за учешће у поступку јавне набавке понуђач доказује достављањем доказа: </w:t>
      </w:r>
      <w:r w:rsidRPr="00342F06">
        <w:rPr>
          <w:rFonts w:ascii="Arial" w:eastAsia="Times New Roman" w:hAnsi="Arial" w:cs="Arial"/>
          <w:b/>
          <w:bCs/>
        </w:rPr>
        <w:t>Списака испоручених добара и потврде за референце</w:t>
      </w:r>
      <w:r>
        <w:rPr>
          <w:rFonts w:ascii="Arial" w:eastAsia="Times New Roman" w:hAnsi="Arial" w:cs="Arial"/>
          <w:b/>
          <w:bCs/>
          <w:lang w:val="sr-Cyrl-RS"/>
        </w:rPr>
        <w:t xml:space="preserve"> за сваку партију посебно.</w:t>
      </w:r>
    </w:p>
    <w:p w:rsidR="00800AFD" w:rsidRPr="00800AFD" w:rsidRDefault="00800AFD" w:rsidP="00800AFD">
      <w:pPr>
        <w:spacing w:line="100" w:lineRule="atLeast"/>
        <w:jc w:val="both"/>
        <w:rPr>
          <w:rFonts w:ascii="Arial" w:eastAsia="TimesNewRomanPSMT" w:hAnsi="Arial" w:cs="Arial"/>
          <w:bCs/>
        </w:rPr>
      </w:pPr>
      <w:proofErr w:type="gramStart"/>
      <w:r w:rsidRPr="00800AFD">
        <w:rPr>
          <w:rFonts w:ascii="Arial" w:eastAsia="TimesNewRomanPSMT" w:hAnsi="Arial" w:cs="Arial"/>
          <w:b/>
          <w:bCs/>
        </w:rPr>
        <w:t>Понуђач је дужан</w:t>
      </w:r>
      <w:r w:rsidRPr="00800AFD">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00AFD" w:rsidRPr="00800AFD" w:rsidRDefault="00800AFD" w:rsidP="00800AFD">
      <w:pPr>
        <w:jc w:val="both"/>
        <w:rPr>
          <w:rFonts w:ascii="Arial" w:hAnsi="Arial" w:cs="Arial"/>
          <w:bCs/>
          <w:iCs/>
          <w:lang w:val="sr-Cyrl-CS"/>
        </w:rPr>
      </w:pPr>
    </w:p>
    <w:p w:rsidR="00800AFD" w:rsidRDefault="00800AFD" w:rsidP="00800AFD">
      <w:pPr>
        <w:widowControl/>
        <w:spacing w:line="100" w:lineRule="atLeast"/>
        <w:jc w:val="both"/>
        <w:rPr>
          <w:rFonts w:ascii="Arial" w:hAnsi="Arial" w:cs="Arial"/>
          <w:bCs/>
          <w:iCs/>
          <w:lang w:val="sr-Cyrl-CS"/>
        </w:rPr>
      </w:pPr>
      <w:proofErr w:type="gramStart"/>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800AFD" w:rsidRDefault="00800AFD" w:rsidP="00800AFD">
      <w:pPr>
        <w:widowControl/>
        <w:spacing w:line="100" w:lineRule="atLeast"/>
        <w:jc w:val="both"/>
        <w:rPr>
          <w:rFonts w:ascii="Arial" w:hAnsi="Arial" w:cs="Arial"/>
          <w:bCs/>
          <w:iCs/>
          <w:lang w:val="sr-Cyrl-CS"/>
        </w:rPr>
      </w:pPr>
    </w:p>
    <w:p w:rsidR="00800AFD" w:rsidRPr="00523A31" w:rsidRDefault="00800AFD" w:rsidP="00800AFD">
      <w:pPr>
        <w:pStyle w:val="ListParagraph"/>
        <w:ind w:left="0"/>
        <w:jc w:val="both"/>
        <w:rPr>
          <w:rFonts w:ascii="Arial" w:eastAsia="TimesNewRomanPSMT" w:hAnsi="Arial" w:cs="Arial"/>
          <w:bCs/>
        </w:rPr>
      </w:pPr>
      <w:r w:rsidRPr="00523A31">
        <w:rPr>
          <w:rFonts w:ascii="Arial" w:eastAsia="TimesNewRomanPSMT" w:hAnsi="Arial" w:cs="Arial"/>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800AFD" w:rsidRPr="00523A31" w:rsidRDefault="00800AFD" w:rsidP="00800AFD">
      <w:pPr>
        <w:pStyle w:val="ListParagraph"/>
        <w:jc w:val="both"/>
        <w:rPr>
          <w:rFonts w:ascii="Arial" w:eastAsia="TimesNewRomanPSMT" w:hAnsi="Arial" w:cs="Arial"/>
          <w:bCs/>
        </w:rPr>
      </w:pPr>
    </w:p>
    <w:p w:rsidR="00800AFD" w:rsidRPr="00523A31" w:rsidRDefault="00800AFD" w:rsidP="00A9589B">
      <w:pPr>
        <w:pStyle w:val="ListParagraph"/>
        <w:widowControl/>
        <w:numPr>
          <w:ilvl w:val="0"/>
          <w:numId w:val="11"/>
        </w:numPr>
        <w:tabs>
          <w:tab w:val="left" w:pos="680"/>
        </w:tabs>
        <w:spacing w:line="100" w:lineRule="atLeast"/>
        <w:ind w:left="567"/>
        <w:contextualSpacing w:val="0"/>
        <w:jc w:val="both"/>
        <w:rPr>
          <w:rFonts w:ascii="Arial" w:eastAsia="TimesNewRomanPSMT" w:hAnsi="Arial" w:cs="Arial"/>
          <w:bCs/>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1) ЗЈН</w:t>
      </w:r>
      <w:r w:rsidR="00A9589B">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800AFD" w:rsidRPr="00523A31" w:rsidRDefault="00800AFD" w:rsidP="00A9589B">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800AFD" w:rsidRDefault="00800AFD" w:rsidP="00A9589B">
      <w:pPr>
        <w:pStyle w:val="ListParagraph"/>
        <w:tabs>
          <w:tab w:val="left" w:pos="680"/>
        </w:tabs>
        <w:ind w:left="567"/>
        <w:jc w:val="both"/>
        <w:rPr>
          <w:rFonts w:ascii="Arial" w:hAnsi="Arial" w:cs="Arial"/>
        </w:rPr>
      </w:pPr>
      <w:r w:rsidRPr="00523A31">
        <w:rPr>
          <w:rFonts w:ascii="Arial" w:hAnsi="Arial" w:cs="Arial"/>
          <w:b/>
          <w:u w:val="single"/>
        </w:rPr>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w:t>
      </w:r>
      <w:proofErr w:type="gramStart"/>
      <w:r w:rsidRPr="00523A31">
        <w:rPr>
          <w:rFonts w:ascii="Arial" w:hAnsi="Arial" w:cs="Arial"/>
        </w:rPr>
        <w:t>,,</w:t>
      </w:r>
      <w:proofErr w:type="gramEnd"/>
      <w:r w:rsidRPr="00523A31">
        <w:rPr>
          <w:rFonts w:ascii="Arial" w:hAnsi="Arial" w:cs="Arial"/>
        </w:rPr>
        <w:t xml:space="preserve"> односно извод из одговарајућег регистра.</w:t>
      </w:r>
    </w:p>
    <w:p w:rsidR="00A9589B" w:rsidRPr="00523A31" w:rsidRDefault="00A9589B" w:rsidP="00A9589B">
      <w:pPr>
        <w:pStyle w:val="ListParagraph"/>
        <w:tabs>
          <w:tab w:val="left" w:pos="680"/>
        </w:tabs>
        <w:ind w:left="567"/>
        <w:jc w:val="both"/>
        <w:rPr>
          <w:rFonts w:ascii="Arial" w:eastAsia="TimesNewRomanPSMT" w:hAnsi="Arial" w:cs="Arial"/>
          <w:bCs/>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2) ЗЈН</w:t>
      </w:r>
      <w:r w:rsidR="00A9589B">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w:t>
      </w:r>
      <w:r w:rsidRPr="00523A31">
        <w:rPr>
          <w:rFonts w:ascii="Arial" w:hAnsi="Arial" w:cs="Arial"/>
          <w:b/>
        </w:rPr>
        <w:lastRenderedPageBreak/>
        <w:t xml:space="preserve">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523A31">
        <w:rPr>
          <w:rFonts w:ascii="Arial" w:hAnsi="Arial" w:cs="Arial"/>
        </w:rPr>
        <w:t>Уколико понуђач има више зсконских заступника дужан је да достави доказ за сваког од њих.</w:t>
      </w:r>
      <w:proofErr w:type="gramEnd"/>
      <w:r w:rsidRPr="00523A31">
        <w:rPr>
          <w:rFonts w:ascii="Arial" w:hAnsi="Arial" w:cs="Arial"/>
        </w:rPr>
        <w:t xml:space="preserve">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00AFD" w:rsidRDefault="00800AFD" w:rsidP="00A9589B">
      <w:pPr>
        <w:pStyle w:val="ListParagraph"/>
        <w:tabs>
          <w:tab w:val="left" w:pos="680"/>
        </w:tabs>
        <w:autoSpaceDE w:val="0"/>
        <w:autoSpaceDN w:val="0"/>
        <w:adjustRightInd w:val="0"/>
        <w:ind w:left="567"/>
        <w:jc w:val="both"/>
        <w:rPr>
          <w:rFonts w:ascii="Arial" w:hAnsi="Arial" w:cs="Arial"/>
          <w:b/>
        </w:rPr>
      </w:pPr>
      <w:proofErr w:type="gramStart"/>
      <w:r w:rsidRPr="00523A31">
        <w:rPr>
          <w:rFonts w:ascii="Arial" w:hAnsi="Arial" w:cs="Arial"/>
          <w:b/>
        </w:rPr>
        <w:t>Докази не могу бити старији од два месеца пре отварања понуда.</w:t>
      </w:r>
      <w:proofErr w:type="gramEnd"/>
    </w:p>
    <w:p w:rsidR="00A9589B" w:rsidRDefault="00A9589B" w:rsidP="00A9589B">
      <w:pPr>
        <w:pStyle w:val="ListParagraph"/>
        <w:tabs>
          <w:tab w:val="left" w:pos="680"/>
        </w:tabs>
        <w:autoSpaceDE w:val="0"/>
        <w:autoSpaceDN w:val="0"/>
        <w:adjustRightInd w:val="0"/>
        <w:ind w:left="567"/>
        <w:jc w:val="both"/>
        <w:rPr>
          <w:rFonts w:ascii="Arial" w:hAnsi="Arial" w:cs="Arial"/>
          <w:b/>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 xml:space="preserve">Чл. 75. </w:t>
      </w:r>
      <w:proofErr w:type="gramStart"/>
      <w:r w:rsidRPr="00523A31">
        <w:rPr>
          <w:rFonts w:ascii="Arial" w:eastAsia="TimesNewRomanPSMT" w:hAnsi="Arial" w:cs="Arial"/>
          <w:bCs/>
        </w:rPr>
        <w:t>ст</w:t>
      </w:r>
      <w:proofErr w:type="gramEnd"/>
      <w:r w:rsidRPr="00523A31">
        <w:rPr>
          <w:rFonts w:ascii="Arial" w:eastAsia="TimesNewRomanPSMT" w:hAnsi="Arial" w:cs="Arial"/>
          <w:bCs/>
        </w:rPr>
        <w:t xml:space="preserve">. 1. </w:t>
      </w:r>
      <w:proofErr w:type="gramStart"/>
      <w:r w:rsidRPr="00523A31">
        <w:rPr>
          <w:rFonts w:ascii="Arial" w:eastAsia="TimesNewRomanPSMT" w:hAnsi="Arial" w:cs="Arial"/>
          <w:bCs/>
        </w:rPr>
        <w:t>тач</w:t>
      </w:r>
      <w:proofErr w:type="gramEnd"/>
      <w:r w:rsidRPr="00523A31">
        <w:rPr>
          <w:rFonts w:ascii="Arial" w:eastAsia="TimesNewRomanPSMT" w:hAnsi="Arial" w:cs="Arial"/>
          <w:bCs/>
        </w:rPr>
        <w:t xml:space="preserve">. </w:t>
      </w:r>
      <w:r w:rsidR="00C22667">
        <w:rPr>
          <w:rFonts w:ascii="Arial" w:eastAsia="TimesNewRomanPSMT" w:hAnsi="Arial" w:cs="Arial"/>
          <w:bCs/>
        </w:rPr>
        <w:t>3</w:t>
      </w:r>
      <w:r w:rsidRPr="00523A31">
        <w:rPr>
          <w:rFonts w:ascii="Arial" w:eastAsia="TimesNewRomanPSMT" w:hAnsi="Arial" w:cs="Arial"/>
          <w:bCs/>
        </w:rPr>
        <w:t>) ЗЈН -</w:t>
      </w:r>
      <w:r w:rsidRPr="00523A31">
        <w:rPr>
          <w:rFonts w:ascii="Arial" w:hAnsi="Arial" w:cs="Arial"/>
          <w:b/>
          <w:lang w:val="sr-Cyrl-CS"/>
        </w:rPr>
        <w:t xml:space="preserve"> Доказ: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523A31">
        <w:rPr>
          <w:rFonts w:ascii="Arial" w:hAnsi="Arial" w:cs="Arial"/>
        </w:rPr>
        <w:t xml:space="preserve">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proofErr w:type="gramStart"/>
      <w:r w:rsidRPr="00523A31">
        <w:rPr>
          <w:rFonts w:ascii="Arial" w:hAnsi="Arial" w:cs="Arial"/>
          <w:b/>
        </w:rPr>
        <w:t>Докази не могу бити старији од два месеца пре отварања понуда.</w:t>
      </w:r>
      <w:proofErr w:type="gramEnd"/>
    </w:p>
    <w:p w:rsidR="00800AFD" w:rsidRPr="00523A31" w:rsidRDefault="00800AFD" w:rsidP="00800AFD">
      <w:pPr>
        <w:pStyle w:val="ListParagraph"/>
        <w:tabs>
          <w:tab w:val="left" w:pos="680"/>
        </w:tabs>
        <w:autoSpaceDE w:val="0"/>
        <w:autoSpaceDN w:val="0"/>
        <w:adjustRightInd w:val="0"/>
        <w:ind w:left="1701"/>
        <w:jc w:val="both"/>
        <w:rPr>
          <w:rFonts w:ascii="Arial" w:hAnsi="Arial" w:cs="Arial"/>
        </w:rPr>
      </w:pPr>
    </w:p>
    <w:p w:rsidR="008E2531" w:rsidRPr="008E2531" w:rsidRDefault="008E2531" w:rsidP="008E2531">
      <w:pPr>
        <w:pStyle w:val="ListParagraph"/>
        <w:tabs>
          <w:tab w:val="left" w:pos="680"/>
        </w:tabs>
        <w:autoSpaceDE w:val="0"/>
        <w:autoSpaceDN w:val="0"/>
        <w:adjustRightInd w:val="0"/>
        <w:ind w:left="0"/>
        <w:rPr>
          <w:rFonts w:ascii="Arial" w:eastAsia="TimesNewRomanPS-BoldMT" w:hAnsi="Arial" w:cs="Arial"/>
          <w:bCs/>
        </w:rPr>
      </w:pPr>
      <w:proofErr w:type="gramStart"/>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из чл.</w:t>
      </w:r>
      <w:proofErr w:type="gramEnd"/>
      <w:r w:rsidRPr="008E2531">
        <w:rPr>
          <w:rFonts w:ascii="Arial" w:eastAsia="TimesNewRomanPS-BoldMT" w:hAnsi="Arial" w:cs="Arial"/>
          <w:b/>
          <w:bCs/>
          <w:lang w:val="sr-Cyrl-CS"/>
        </w:rPr>
        <w:t xml:space="preserve">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8E2531" w:rsidRPr="008E2531" w:rsidRDefault="008E2531" w:rsidP="008E2531">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proofErr w:type="gramStart"/>
      <w:r w:rsidRPr="008E2531">
        <w:rPr>
          <w:rFonts w:ascii="Arial" w:hAnsi="Arial" w:cs="Arial"/>
          <w:color w:val="000000"/>
          <w:kern w:val="0"/>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8E2531">
        <w:rPr>
          <w:rFonts w:ascii="Arial" w:hAnsi="Arial" w:cs="Arial"/>
          <w:color w:val="000000"/>
          <w:kern w:val="0"/>
        </w:rPr>
        <w:t xml:space="preserve"> </w:t>
      </w:r>
      <w:proofErr w:type="gramStart"/>
      <w:r w:rsidRPr="008E2531">
        <w:rPr>
          <w:rFonts w:ascii="Arial" w:hAnsi="Arial" w:cs="Arial"/>
          <w:color w:val="000000"/>
          <w:kern w:val="0"/>
        </w:rPr>
        <w:t xml:space="preserve">( </w:t>
      </w:r>
      <w:r w:rsidRPr="008E2531">
        <w:rPr>
          <w:rFonts w:ascii="Arial" w:hAnsi="Arial" w:cs="Arial"/>
          <w:iCs/>
        </w:rPr>
        <w:t>доказ</w:t>
      </w:r>
      <w:proofErr w:type="gramEnd"/>
      <w:r w:rsidRPr="008E2531">
        <w:rPr>
          <w:rFonts w:ascii="Arial" w:hAnsi="Arial" w:cs="Arial"/>
          <w:iCs/>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8E2531">
        <w:rPr>
          <w:rFonts w:ascii="Arial" w:hAnsi="Arial" w:cs="Arial"/>
          <w:iCs/>
        </w:rPr>
        <w:t xml:space="preserve">регистре </w:t>
      </w:r>
      <w:r w:rsidRPr="008E2531">
        <w:rPr>
          <w:rFonts w:ascii="Arial" w:hAnsi="Arial" w:cs="Arial"/>
          <w:shd w:val="clear" w:color="auto" w:fill="FFFFFF"/>
        </w:rPr>
        <w:t>)</w:t>
      </w:r>
      <w:proofErr w:type="gramEnd"/>
    </w:p>
    <w:p w:rsidR="008E2531" w:rsidRPr="008E2531" w:rsidRDefault="008E2531" w:rsidP="008E2531">
      <w:pPr>
        <w:pStyle w:val="ListParagraph1"/>
        <w:ind w:left="0"/>
        <w:jc w:val="both"/>
        <w:rPr>
          <w:rFonts w:ascii="Arial" w:hAnsi="Arial" w:cs="Arial"/>
          <w:bCs/>
          <w:iCs/>
        </w:rPr>
      </w:pPr>
    </w:p>
    <w:p w:rsidR="008E2531" w:rsidRPr="008E2531" w:rsidRDefault="008E2531" w:rsidP="008E2531">
      <w:pPr>
        <w:pStyle w:val="ListParagraph1"/>
        <w:tabs>
          <w:tab w:val="left" w:pos="680"/>
        </w:tabs>
        <w:ind w:left="0"/>
        <w:jc w:val="both"/>
        <w:rPr>
          <w:rFonts w:ascii="Arial" w:eastAsia="TimesNewRomanPS-BoldMT" w:hAnsi="Arial" w:cs="Arial"/>
          <w:b/>
          <w:bCs/>
        </w:rPr>
      </w:pPr>
      <w:proofErr w:type="gramStart"/>
      <w:r w:rsidRPr="008E2531">
        <w:rPr>
          <w:rFonts w:ascii="Arial" w:eastAsia="TimesNewRomanPS-BoldMT" w:hAnsi="Arial" w:cs="Arial"/>
          <w:b/>
          <w:bCs/>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8E2531" w:rsidRPr="008E2531" w:rsidRDefault="008E2531" w:rsidP="008E2531">
      <w:pPr>
        <w:pStyle w:val="ListParagraph1"/>
        <w:tabs>
          <w:tab w:val="left" w:pos="680"/>
        </w:tabs>
        <w:ind w:left="0"/>
        <w:jc w:val="both"/>
        <w:rPr>
          <w:rFonts w:ascii="Arial" w:hAnsi="Arial" w:cs="Arial"/>
        </w:rPr>
      </w:pPr>
    </w:p>
    <w:p w:rsidR="008E2531" w:rsidRPr="008E2531" w:rsidRDefault="008E2531" w:rsidP="008E2531">
      <w:pPr>
        <w:jc w:val="both"/>
        <w:rPr>
          <w:rFonts w:ascii="Arial" w:hAnsi="Arial" w:cs="Arial"/>
        </w:rPr>
      </w:pPr>
      <w:proofErr w:type="gramStart"/>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8E2531" w:rsidRPr="008E2531" w:rsidRDefault="008E2531" w:rsidP="008E2531">
      <w:pPr>
        <w:pStyle w:val="ListParagraph1"/>
        <w:tabs>
          <w:tab w:val="left" w:pos="680"/>
        </w:tabs>
        <w:ind w:left="0"/>
        <w:jc w:val="both"/>
        <w:rPr>
          <w:rFonts w:ascii="Arial" w:hAnsi="Arial" w:cs="Arial"/>
        </w:rPr>
      </w:pPr>
    </w:p>
    <w:p w:rsidR="008E2531" w:rsidRPr="008E2531" w:rsidRDefault="008E2531" w:rsidP="008E2531">
      <w:pPr>
        <w:pStyle w:val="ListParagraph1"/>
        <w:tabs>
          <w:tab w:val="left" w:pos="680"/>
        </w:tabs>
        <w:ind w:left="0"/>
        <w:jc w:val="both"/>
        <w:rPr>
          <w:rFonts w:ascii="Arial" w:eastAsia="TimesNewRomanPSMT" w:hAnsi="Arial" w:cs="Arial"/>
          <w:bCs/>
        </w:rPr>
      </w:pPr>
      <w:r w:rsidRPr="008E2531">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2531" w:rsidRPr="008E2531" w:rsidRDefault="008E2531" w:rsidP="008E2531">
      <w:pPr>
        <w:pStyle w:val="ListParagraph1"/>
        <w:tabs>
          <w:tab w:val="left" w:pos="680"/>
        </w:tabs>
        <w:ind w:left="0"/>
        <w:jc w:val="both"/>
        <w:rPr>
          <w:rFonts w:ascii="Arial" w:hAnsi="Arial" w:cs="Arial"/>
        </w:rPr>
      </w:pPr>
    </w:p>
    <w:p w:rsidR="00B04D5B" w:rsidRPr="00B04D5B" w:rsidRDefault="008E2531" w:rsidP="00B04D5B">
      <w:pPr>
        <w:pStyle w:val="ListParagraph1"/>
        <w:tabs>
          <w:tab w:val="left" w:pos="680"/>
        </w:tabs>
        <w:ind w:left="0"/>
        <w:jc w:val="both"/>
        <w:rPr>
          <w:rFonts w:ascii="Arial" w:eastAsia="TimesNewRomanPSMT" w:hAnsi="Arial" w:cs="Arial"/>
          <w:bCs/>
        </w:rPr>
      </w:pPr>
      <w:proofErr w:type="gramStart"/>
      <w:r w:rsidRPr="008E2531">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E2531">
        <w:rPr>
          <w:rFonts w:ascii="Arial" w:eastAsia="TimesNewRomanPSMT" w:hAnsi="Arial" w:cs="Arial"/>
          <w:bCs/>
        </w:rPr>
        <w:t>.</w:t>
      </w:r>
      <w:proofErr w:type="gramEnd"/>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B04D5B">
      <w:pPr>
        <w:autoSpaceDE w:val="0"/>
        <w:autoSpaceDN w:val="0"/>
        <w:adjustRightInd w:val="0"/>
        <w:spacing w:line="210" w:lineRule="exact"/>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FC6BAA" w:rsidRDefault="00FC6BAA"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ED711E" w:rsidRDefault="00ED711E" w:rsidP="00741B04">
      <w:pPr>
        <w:jc w:val="both"/>
        <w:rPr>
          <w:rFonts w:ascii="Arial" w:eastAsia="Times New Roman" w:hAnsi="Arial" w:cs="Arial"/>
          <w:bCs/>
        </w:rPr>
      </w:pPr>
    </w:p>
    <w:p w:rsidR="00FC6BAA" w:rsidRDefault="00FC6BAA" w:rsidP="00ED711E">
      <w:pPr>
        <w:jc w:val="center"/>
        <w:rPr>
          <w:rFonts w:ascii="Arial" w:eastAsia="Times New Roman" w:hAnsi="Arial" w:cs="Arial"/>
          <w:b/>
          <w:bCs/>
          <w:lang w:val="sr-Cyrl-RS"/>
        </w:rPr>
      </w:pPr>
    </w:p>
    <w:p w:rsidR="00FC6BAA" w:rsidRDefault="00FC6BAA" w:rsidP="00ED711E">
      <w:pPr>
        <w:jc w:val="center"/>
        <w:rPr>
          <w:rFonts w:ascii="Arial" w:eastAsia="Times New Roman" w:hAnsi="Arial" w:cs="Arial"/>
          <w:b/>
          <w:bCs/>
          <w:lang w:val="sr-Cyrl-RS"/>
        </w:rPr>
      </w:pPr>
    </w:p>
    <w:p w:rsidR="00781A3F" w:rsidRDefault="00781A3F" w:rsidP="00ED711E">
      <w:pPr>
        <w:jc w:val="center"/>
        <w:rPr>
          <w:rFonts w:ascii="Arial" w:eastAsia="Times New Roman" w:hAnsi="Arial" w:cs="Arial"/>
          <w:b/>
          <w:bCs/>
        </w:rPr>
      </w:pPr>
    </w:p>
    <w:p w:rsidR="00781A3F" w:rsidRDefault="00781A3F" w:rsidP="00ED711E">
      <w:pPr>
        <w:jc w:val="center"/>
        <w:rPr>
          <w:rFonts w:ascii="Arial" w:eastAsia="Times New Roman" w:hAnsi="Arial" w:cs="Arial"/>
          <w:b/>
          <w:bCs/>
        </w:rPr>
      </w:pPr>
    </w:p>
    <w:p w:rsidR="00ED711E" w:rsidRDefault="00ED711E" w:rsidP="00ED711E">
      <w:pPr>
        <w:jc w:val="center"/>
        <w:rPr>
          <w:rFonts w:ascii="Arial" w:eastAsia="Times New Roman" w:hAnsi="Arial" w:cs="Arial"/>
          <w:b/>
          <w:bCs/>
        </w:rPr>
      </w:pPr>
      <w:r w:rsidRPr="00ED711E">
        <w:rPr>
          <w:rFonts w:ascii="Arial" w:eastAsia="Times New Roman" w:hAnsi="Arial" w:cs="Arial"/>
          <w:b/>
          <w:bCs/>
        </w:rPr>
        <w:t>V    КРИТЕРИЈУМИ ЗА ДОДЕЛУ УГОВОРА</w:t>
      </w:r>
    </w:p>
    <w:p w:rsidR="00ED711E" w:rsidRDefault="00ED711E" w:rsidP="00ED711E">
      <w:pPr>
        <w:jc w:val="center"/>
        <w:rPr>
          <w:rFonts w:ascii="Arial" w:eastAsia="Times New Roman" w:hAnsi="Arial" w:cs="Arial"/>
          <w:b/>
          <w:bCs/>
        </w:rPr>
      </w:pPr>
    </w:p>
    <w:p w:rsidR="00ED711E" w:rsidRDefault="00ED711E" w:rsidP="00ED711E">
      <w:pPr>
        <w:jc w:val="center"/>
        <w:rPr>
          <w:rFonts w:ascii="Arial" w:eastAsia="Times New Roman" w:hAnsi="Arial" w:cs="Arial"/>
          <w:b/>
          <w:bCs/>
        </w:rPr>
      </w:pPr>
    </w:p>
    <w:p w:rsidR="00ED711E" w:rsidRDefault="00A65EC3" w:rsidP="00A65EC3">
      <w:pPr>
        <w:jc w:val="both"/>
        <w:rPr>
          <w:rFonts w:ascii="Arial" w:eastAsia="Times New Roman" w:hAnsi="Arial" w:cs="Arial"/>
          <w:b/>
          <w:bCs/>
        </w:rPr>
      </w:pPr>
      <w:proofErr w:type="gramStart"/>
      <w:r>
        <w:rPr>
          <w:rFonts w:ascii="Arial" w:eastAsia="Times New Roman" w:hAnsi="Arial" w:cs="Arial"/>
          <w:b/>
          <w:bCs/>
        </w:rPr>
        <w:t>КРИТЕРИЈУМ  ЗА</w:t>
      </w:r>
      <w:proofErr w:type="gramEnd"/>
      <w:r>
        <w:rPr>
          <w:rFonts w:ascii="Arial" w:eastAsia="Times New Roman" w:hAnsi="Arial" w:cs="Arial"/>
          <w:b/>
          <w:bCs/>
        </w:rPr>
        <w:t xml:space="preserve"> ДОДЕЛУ УГОВОРА </w:t>
      </w:r>
    </w:p>
    <w:p w:rsidR="00A65EC3" w:rsidRDefault="00A65EC3" w:rsidP="00A65EC3">
      <w:pPr>
        <w:jc w:val="both"/>
        <w:rPr>
          <w:rFonts w:ascii="Arial" w:eastAsia="Times New Roman" w:hAnsi="Arial" w:cs="Arial"/>
          <w:b/>
          <w:bCs/>
        </w:rPr>
      </w:pPr>
    </w:p>
    <w:p w:rsidR="00A65EC3" w:rsidRPr="00A65EC3" w:rsidRDefault="00ED711E" w:rsidP="00A65EC3">
      <w:pPr>
        <w:pStyle w:val="ListParagraph"/>
        <w:ind w:left="0"/>
        <w:jc w:val="both"/>
        <w:rPr>
          <w:rFonts w:ascii="Arial" w:hAnsi="Arial" w:cs="Arial"/>
        </w:rPr>
      </w:pPr>
      <w:r w:rsidRPr="00A65EC3">
        <w:rPr>
          <w:rFonts w:ascii="Arial" w:hAnsi="Arial" w:cs="Arial"/>
        </w:rPr>
        <w:t xml:space="preserve">Избор најповољније понуде извршиће се применом критеријума </w:t>
      </w:r>
      <w:proofErr w:type="gramStart"/>
      <w:r w:rsidRPr="00A65EC3">
        <w:rPr>
          <w:rFonts w:ascii="Arial" w:hAnsi="Arial" w:cs="Arial"/>
          <w:b/>
        </w:rPr>
        <w:t>,,најнижа</w:t>
      </w:r>
      <w:proofErr w:type="gramEnd"/>
      <w:r w:rsidRPr="00A65EC3">
        <w:rPr>
          <w:rFonts w:ascii="Arial" w:hAnsi="Arial" w:cs="Arial"/>
          <w:b/>
        </w:rPr>
        <w:t xml:space="preserve"> понуђена цена“</w:t>
      </w:r>
      <w:r w:rsidRPr="00A65EC3">
        <w:rPr>
          <w:rFonts w:ascii="Arial" w:hAnsi="Arial" w:cs="Arial"/>
        </w:rPr>
        <w:t xml:space="preserve">. </w:t>
      </w:r>
    </w:p>
    <w:p w:rsidR="00A65EC3" w:rsidRDefault="00ED711E" w:rsidP="00A65EC3">
      <w:pPr>
        <w:jc w:val="both"/>
        <w:rPr>
          <w:rFonts w:ascii="Arial" w:eastAsia="Times New Roman" w:hAnsi="Arial" w:cs="Arial"/>
        </w:rPr>
      </w:pPr>
      <w:proofErr w:type="gramStart"/>
      <w:r w:rsidRPr="005716F1">
        <w:rPr>
          <w:rFonts w:ascii="Arial" w:hAnsi="Arial" w:cs="Arial"/>
        </w:rPr>
        <w:t xml:space="preserve">Приликом оцене понуда </w:t>
      </w:r>
      <w:r>
        <w:rPr>
          <w:rFonts w:ascii="Arial" w:eastAsia="Times New Roman" w:hAnsi="Arial" w:cs="Arial"/>
        </w:rPr>
        <w:t>упоређиваће се укупна вредност понуде без ПДВ-а</w:t>
      </w:r>
      <w:r w:rsidR="00EA0E30">
        <w:rPr>
          <w:rFonts w:ascii="Arial" w:eastAsia="Times New Roman" w:hAnsi="Arial" w:cs="Arial"/>
        </w:rPr>
        <w:t xml:space="preserve"> за сваку партију посебно</w:t>
      </w:r>
      <w:r w:rsidR="00C22667">
        <w:rPr>
          <w:rFonts w:ascii="Arial" w:eastAsia="Times New Roman" w:hAnsi="Arial" w:cs="Arial"/>
        </w:rPr>
        <w:t>.</w:t>
      </w:r>
      <w:proofErr w:type="gramEnd"/>
      <w:r>
        <w:rPr>
          <w:rFonts w:ascii="Arial" w:eastAsia="Times New Roman" w:hAnsi="Arial" w:cs="Arial"/>
        </w:rPr>
        <w:t xml:space="preserve"> </w:t>
      </w:r>
    </w:p>
    <w:p w:rsidR="00A65EC3" w:rsidRDefault="00A65EC3" w:rsidP="00A65EC3">
      <w:pPr>
        <w:jc w:val="both"/>
        <w:rPr>
          <w:rFonts w:ascii="Arial" w:eastAsia="Times New Roman" w:hAnsi="Arial" w:cs="Arial"/>
        </w:rPr>
      </w:pPr>
    </w:p>
    <w:p w:rsidR="00A65EC3" w:rsidRDefault="00A65EC3" w:rsidP="00A65EC3">
      <w:pPr>
        <w:rPr>
          <w:rFonts w:ascii="Arial" w:hAnsi="Arial" w:cs="Arial"/>
          <w:b/>
          <w:bCs/>
          <w:iCs/>
          <w:color w:val="000000"/>
        </w:rPr>
      </w:pP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A65EC3" w:rsidRPr="0086437B" w:rsidRDefault="00A65EC3" w:rsidP="00A65EC3">
      <w:pPr>
        <w:rPr>
          <w:rFonts w:ascii="Arial" w:hAnsi="Arial" w:cs="Arial"/>
          <w:b/>
          <w:bCs/>
          <w:iCs/>
          <w:color w:val="000000"/>
        </w:rPr>
      </w:pPr>
    </w:p>
    <w:p w:rsidR="00A65EC3" w:rsidRPr="00A65EC3" w:rsidRDefault="00A65EC3" w:rsidP="00A65EC3">
      <w:pPr>
        <w:jc w:val="both"/>
        <w:rPr>
          <w:rFonts w:ascii="Arial" w:hAnsi="Arial" w:cs="Arial"/>
          <w:iCs/>
          <w:color w:val="000000"/>
          <w:lang w:val="sr-Cyrl-CS"/>
        </w:rPr>
      </w:pPr>
      <w:r>
        <w:rPr>
          <w:rFonts w:ascii="Arial" w:hAnsi="Arial" w:cs="Arial"/>
          <w:bCs/>
          <w:iCs/>
        </w:rPr>
        <w:t>Уколико две или више понуда имају исту најниже понуђену укупну вредност</w:t>
      </w:r>
      <w:proofErr w:type="gramStart"/>
      <w:r>
        <w:rPr>
          <w:rFonts w:ascii="Arial" w:eastAsia="Times New Roman" w:hAnsi="Arial" w:cs="Arial"/>
        </w:rPr>
        <w:t xml:space="preserve">, </w:t>
      </w:r>
      <w:r>
        <w:rPr>
          <w:rFonts w:ascii="Arial" w:hAnsi="Arial" w:cs="Arial"/>
          <w:bCs/>
          <w:iCs/>
        </w:rPr>
        <w:t xml:space="preserve"> </w:t>
      </w:r>
      <w:r>
        <w:rPr>
          <w:rFonts w:ascii="Arial" w:hAnsi="Arial" w:cs="Arial"/>
          <w:iCs/>
        </w:rPr>
        <w:t>као</w:t>
      </w:r>
      <w:proofErr w:type="gramEnd"/>
      <w:r>
        <w:rPr>
          <w:rFonts w:ascii="Arial" w:hAnsi="Arial" w:cs="Arial"/>
          <w:iCs/>
        </w:rPr>
        <w:t xml:space="preserve"> најповољнија биће изабрана понуда оног понуђача</w:t>
      </w:r>
      <w:r w:rsidR="00C22667">
        <w:rPr>
          <w:rFonts w:ascii="Arial" w:hAnsi="Arial" w:cs="Arial"/>
          <w:iCs/>
        </w:rPr>
        <w:t xml:space="preserve"> </w:t>
      </w:r>
      <w:r w:rsidRPr="00386EF5">
        <w:rPr>
          <w:rFonts w:ascii="Arial" w:hAnsi="Arial" w:cs="Arial"/>
          <w:iCs/>
          <w:color w:val="000000"/>
        </w:rPr>
        <w:t xml:space="preserve">који </w:t>
      </w:r>
      <w:r>
        <w:rPr>
          <w:rFonts w:ascii="Arial" w:hAnsi="Arial" w:cs="Arial"/>
          <w:iCs/>
          <w:color w:val="000000"/>
          <w:lang w:val="sr-Cyrl-CS"/>
        </w:rPr>
        <w:t xml:space="preserve">је понудио краћи рок испоруке, а уколико је и рок испоруке исти, као најповољнија биће изабрана понуда оног понуђача који је понудио </w:t>
      </w:r>
      <w:r w:rsidR="00C22667">
        <w:rPr>
          <w:rFonts w:ascii="Arial" w:hAnsi="Arial" w:cs="Arial"/>
          <w:iCs/>
          <w:color w:val="000000"/>
          <w:lang w:val="sr-Cyrl-CS"/>
        </w:rPr>
        <w:t>краћи рок испоруке</w:t>
      </w:r>
      <w:r>
        <w:rPr>
          <w:rFonts w:ascii="Arial" w:hAnsi="Arial" w:cs="Arial"/>
          <w:iCs/>
          <w:color w:val="000000"/>
          <w:lang w:val="sr-Cyrl-CS"/>
        </w:rPr>
        <w:t>.</w:t>
      </w: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B04D5B" w:rsidRDefault="00B04D5B" w:rsidP="00693064">
      <w:pPr>
        <w:rPr>
          <w:rFonts w:ascii="Arial" w:eastAsia="Times New Roman" w:hAnsi="Arial" w:cs="Arial"/>
          <w:b/>
          <w:bCs/>
        </w:rPr>
      </w:pPr>
    </w:p>
    <w:p w:rsidR="00F54DC1" w:rsidRDefault="00F54DC1" w:rsidP="00693064">
      <w:pPr>
        <w:rPr>
          <w:rFonts w:ascii="Arial" w:eastAsia="Times New Roman" w:hAnsi="Arial" w:cs="Arial"/>
          <w:b/>
          <w:bCs/>
        </w:rPr>
      </w:pPr>
    </w:p>
    <w:p w:rsidR="00B04D5B" w:rsidRDefault="00B04D5B" w:rsidP="00B04D5B">
      <w:pPr>
        <w:jc w:val="center"/>
        <w:rPr>
          <w:rFonts w:ascii="Arial" w:eastAsia="Times New Roman" w:hAnsi="Arial" w:cs="Arial"/>
          <w:b/>
          <w:bCs/>
        </w:rPr>
      </w:pPr>
    </w:p>
    <w:p w:rsidR="0044371A" w:rsidRPr="0044371A" w:rsidRDefault="0044371A" w:rsidP="00B04D5B">
      <w:pPr>
        <w:jc w:val="center"/>
        <w:rPr>
          <w:rFonts w:ascii="Arial" w:eastAsia="Times New Roman" w:hAnsi="Arial" w:cs="Arial"/>
          <w:b/>
          <w:bCs/>
        </w:rPr>
      </w:pPr>
    </w:p>
    <w:p w:rsidR="00A65EC3" w:rsidRDefault="00A65EC3" w:rsidP="00B04D5B">
      <w:pPr>
        <w:jc w:val="center"/>
        <w:rPr>
          <w:rFonts w:ascii="Arial" w:eastAsia="TimesNewRomanPSMT" w:hAnsi="Arial" w:cs="Arial"/>
          <w:b/>
          <w:color w:val="000000"/>
        </w:rPr>
      </w:pPr>
      <w:r w:rsidRPr="00B04D5B">
        <w:rPr>
          <w:rFonts w:ascii="Arial" w:eastAsia="Times New Roman" w:hAnsi="Arial" w:cs="Arial"/>
          <w:b/>
          <w:bCs/>
        </w:rPr>
        <w:t>VI</w:t>
      </w:r>
      <w:r w:rsidRPr="00B04D5B">
        <w:rPr>
          <w:rFonts w:ascii="Arial" w:eastAsia="TimesNewRomanPSMT" w:hAnsi="Arial" w:cs="Arial"/>
          <w:color w:val="000000"/>
        </w:rPr>
        <w:t xml:space="preserve">   </w:t>
      </w:r>
      <w:r w:rsidRPr="00B04D5B">
        <w:rPr>
          <w:rFonts w:ascii="Arial" w:eastAsia="TimesNewRomanPSMT" w:hAnsi="Arial" w:cs="Arial"/>
          <w:b/>
          <w:color w:val="000000"/>
        </w:rPr>
        <w:t>ОБРАСЦИ КОЈИ ЧИНЕ САСТАВНИ ДЕО ПОНУДЕ</w:t>
      </w:r>
    </w:p>
    <w:p w:rsidR="00693064" w:rsidRDefault="00693064" w:rsidP="00B04D5B">
      <w:pPr>
        <w:jc w:val="center"/>
        <w:rPr>
          <w:rFonts w:ascii="Arial" w:eastAsia="TimesNewRomanPSMT" w:hAnsi="Arial" w:cs="Arial"/>
          <w:b/>
          <w:color w:val="000000"/>
        </w:rPr>
      </w:pPr>
    </w:p>
    <w:p w:rsidR="00693064" w:rsidRDefault="00693064" w:rsidP="00B04D5B">
      <w:pPr>
        <w:jc w:val="center"/>
        <w:rPr>
          <w:rFonts w:ascii="Arial" w:eastAsia="TimesNewRomanPSMT" w:hAnsi="Arial" w:cs="Arial"/>
          <w:b/>
          <w:color w:val="000000"/>
        </w:rPr>
      </w:pPr>
    </w:p>
    <w:p w:rsidR="00B04D5B" w:rsidRDefault="00B04D5B" w:rsidP="00B04D5B">
      <w:pPr>
        <w:jc w:val="center"/>
        <w:rPr>
          <w:rFonts w:ascii="Arial" w:eastAsia="TimesNewRomanPSMT" w:hAnsi="Arial" w:cs="Arial"/>
          <w:b/>
          <w:color w:val="000000"/>
        </w:rPr>
      </w:pPr>
    </w:p>
    <w:p w:rsidR="00B04D5B" w:rsidRPr="00766706" w:rsidRDefault="00B04D5B" w:rsidP="00B04D5B">
      <w:pPr>
        <w:rPr>
          <w:rFonts w:ascii="Arial" w:eastAsia="Times New Roman" w:hAnsi="Arial" w:cs="Arial"/>
          <w:bCs/>
        </w:rPr>
      </w:pPr>
      <w:r w:rsidRPr="00766706">
        <w:rPr>
          <w:rFonts w:ascii="Arial" w:eastAsia="Times New Roman" w:hAnsi="Arial" w:cs="Arial"/>
          <w:bCs/>
        </w:rPr>
        <w:t xml:space="preserve">Понуда мора да </w:t>
      </w:r>
      <w:r w:rsidR="00693064" w:rsidRPr="00766706">
        <w:rPr>
          <w:rFonts w:ascii="Arial" w:eastAsia="Times New Roman" w:hAnsi="Arial" w:cs="Arial"/>
          <w:bCs/>
        </w:rPr>
        <w:t xml:space="preserve">садржи обрасце који су одређени овом конкурсном документацијом </w:t>
      </w:r>
      <w:r w:rsidR="00EA0E30">
        <w:rPr>
          <w:rFonts w:ascii="Arial" w:eastAsia="Times New Roman" w:hAnsi="Arial" w:cs="Arial"/>
          <w:bCs/>
        </w:rPr>
        <w:t xml:space="preserve">за сваку партију посебно </w:t>
      </w:r>
      <w:r w:rsidR="00693064" w:rsidRPr="00766706">
        <w:rPr>
          <w:rFonts w:ascii="Arial" w:eastAsia="Times New Roman" w:hAnsi="Arial" w:cs="Arial"/>
          <w:bCs/>
        </w:rPr>
        <w:t>и то:</w:t>
      </w:r>
    </w:p>
    <w:p w:rsidR="00B04D5B" w:rsidRPr="00766706" w:rsidRDefault="00B04D5B" w:rsidP="00B04D5B">
      <w:pPr>
        <w:rPr>
          <w:rFonts w:ascii="Arial" w:eastAsia="Times New Roman" w:hAnsi="Arial" w:cs="Arial"/>
          <w:bCs/>
        </w:rPr>
      </w:pPr>
    </w:p>
    <w:p w:rsidR="00B04D5B" w:rsidRPr="00EA0E30" w:rsidRDefault="00B04D5B" w:rsidP="00B04D5B">
      <w:pPr>
        <w:pStyle w:val="ListParagraph"/>
        <w:numPr>
          <w:ilvl w:val="0"/>
          <w:numId w:val="19"/>
        </w:numPr>
        <w:rPr>
          <w:rFonts w:ascii="Arial" w:eastAsia="Times New Roman" w:hAnsi="Arial" w:cs="Arial"/>
          <w:bCs/>
        </w:rPr>
      </w:pPr>
      <w:r w:rsidRPr="00766706">
        <w:rPr>
          <w:rFonts w:ascii="Arial" w:eastAsia="Times New Roman" w:hAnsi="Arial" w:cs="Arial"/>
          <w:bCs/>
        </w:rPr>
        <w:t xml:space="preserve">Образац понуде </w:t>
      </w:r>
      <w:r w:rsidR="00EA0E30">
        <w:rPr>
          <w:rFonts w:ascii="Arial" w:eastAsia="Times New Roman" w:hAnsi="Arial" w:cs="Arial"/>
          <w:bCs/>
        </w:rPr>
        <w:t>(партија 1)</w:t>
      </w:r>
    </w:p>
    <w:p w:rsidR="00EA0E30" w:rsidRPr="00EA0E30" w:rsidRDefault="00EA0E30" w:rsidP="00EA0E30">
      <w:pPr>
        <w:pStyle w:val="ListParagraph"/>
        <w:numPr>
          <w:ilvl w:val="0"/>
          <w:numId w:val="19"/>
        </w:numPr>
        <w:rPr>
          <w:rFonts w:ascii="Arial" w:eastAsia="Times New Roman" w:hAnsi="Arial" w:cs="Arial"/>
          <w:bCs/>
        </w:rPr>
      </w:pPr>
      <w:r w:rsidRPr="00766706">
        <w:rPr>
          <w:rFonts w:ascii="Arial" w:eastAsia="Times New Roman" w:hAnsi="Arial" w:cs="Arial"/>
          <w:bCs/>
        </w:rPr>
        <w:t xml:space="preserve">Образац понуде </w:t>
      </w:r>
      <w:r>
        <w:rPr>
          <w:rFonts w:ascii="Arial" w:eastAsia="Times New Roman" w:hAnsi="Arial" w:cs="Arial"/>
          <w:bCs/>
        </w:rPr>
        <w:t>(партија 2)</w:t>
      </w:r>
    </w:p>
    <w:p w:rsidR="00EA0E30" w:rsidRPr="00EA0E30" w:rsidRDefault="00EA0E30" w:rsidP="00EA0E30">
      <w:pPr>
        <w:pStyle w:val="ListParagraph"/>
        <w:numPr>
          <w:ilvl w:val="0"/>
          <w:numId w:val="19"/>
        </w:numPr>
        <w:rPr>
          <w:rFonts w:ascii="Arial" w:eastAsia="Times New Roman" w:hAnsi="Arial" w:cs="Arial"/>
          <w:bCs/>
        </w:rPr>
      </w:pPr>
      <w:r w:rsidRPr="00766706">
        <w:rPr>
          <w:rFonts w:ascii="Arial" w:eastAsia="Times New Roman" w:hAnsi="Arial" w:cs="Arial"/>
          <w:bCs/>
        </w:rPr>
        <w:t xml:space="preserve">Образац понуде </w:t>
      </w:r>
      <w:r>
        <w:rPr>
          <w:rFonts w:ascii="Arial" w:eastAsia="Times New Roman" w:hAnsi="Arial" w:cs="Arial"/>
          <w:bCs/>
        </w:rPr>
        <w:t>(партија 3)</w:t>
      </w:r>
    </w:p>
    <w:p w:rsidR="00766706" w:rsidRPr="00EA0E30" w:rsidRDefault="00B04D5B"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rPr>
        <w:t>Образац структуре понуђене цене</w:t>
      </w:r>
      <w:r w:rsidRPr="00766706">
        <w:rPr>
          <w:rFonts w:ascii="Arial" w:eastAsia="Times New Roman" w:hAnsi="Arial" w:cs="Arial"/>
          <w:bCs/>
        </w:rPr>
        <w:t xml:space="preserve"> са упутством како да се попуни </w:t>
      </w:r>
      <w:r w:rsidR="00EA0E30">
        <w:rPr>
          <w:rFonts w:ascii="Arial" w:eastAsia="Times New Roman" w:hAnsi="Arial" w:cs="Arial"/>
          <w:bCs/>
        </w:rPr>
        <w:t>(партија 1)</w:t>
      </w:r>
    </w:p>
    <w:p w:rsidR="00EA0E30" w:rsidRPr="00766706" w:rsidRDefault="00EA0E30" w:rsidP="00EA0E30">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rPr>
        <w:t>Образац структуре понуђене цене</w:t>
      </w:r>
      <w:r w:rsidRPr="00766706">
        <w:rPr>
          <w:rFonts w:ascii="Arial" w:eastAsia="Times New Roman" w:hAnsi="Arial" w:cs="Arial"/>
          <w:bCs/>
        </w:rPr>
        <w:t xml:space="preserve"> са упутством како да се попуни </w:t>
      </w:r>
      <w:r>
        <w:rPr>
          <w:rFonts w:ascii="Arial" w:eastAsia="Times New Roman" w:hAnsi="Arial" w:cs="Arial"/>
          <w:bCs/>
        </w:rPr>
        <w:t>(партија 2)</w:t>
      </w:r>
    </w:p>
    <w:p w:rsidR="00EA0E30" w:rsidRPr="00766706" w:rsidRDefault="00EA0E30" w:rsidP="00EA0E30">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rPr>
        <w:t>Образац структуре понуђене цене</w:t>
      </w:r>
      <w:r w:rsidRPr="00766706">
        <w:rPr>
          <w:rFonts w:ascii="Arial" w:eastAsia="Times New Roman" w:hAnsi="Arial" w:cs="Arial"/>
          <w:bCs/>
        </w:rPr>
        <w:t xml:space="preserve"> са упутством како да се попуни </w:t>
      </w:r>
      <w:r>
        <w:rPr>
          <w:rFonts w:ascii="Arial" w:eastAsia="Times New Roman" w:hAnsi="Arial" w:cs="Arial"/>
          <w:bCs/>
        </w:rPr>
        <w:t>(партија 3)</w:t>
      </w:r>
    </w:p>
    <w:p w:rsidR="00693064" w:rsidRPr="00EA0E30" w:rsidRDefault="00693064"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Образац трошкова припреме понуде</w:t>
      </w:r>
      <w:r w:rsidRPr="00766706">
        <w:rPr>
          <w:rFonts w:ascii="Arial" w:eastAsia="TimesNewRomanPSMT" w:hAnsi="Arial" w:cs="Arial"/>
          <w:color w:val="000000"/>
          <w:sz w:val="22"/>
          <w:szCs w:val="22"/>
        </w:rPr>
        <w:t xml:space="preserve"> </w:t>
      </w:r>
      <w:r w:rsidR="00EA0E30">
        <w:rPr>
          <w:rFonts w:ascii="Arial" w:eastAsia="TimesNewRomanPSMT" w:hAnsi="Arial" w:cs="Arial"/>
          <w:color w:val="000000"/>
          <w:sz w:val="22"/>
          <w:szCs w:val="22"/>
        </w:rPr>
        <w:t xml:space="preserve">(партија 1), </w:t>
      </w:r>
      <w:r w:rsidRPr="00766706">
        <w:rPr>
          <w:rFonts w:ascii="Arial" w:eastAsia="TimesNewRomanPSMT" w:hAnsi="Arial" w:cs="Arial"/>
          <w:color w:val="000000"/>
          <w:sz w:val="22"/>
          <w:szCs w:val="22"/>
        </w:rPr>
        <w:t>(достављање овог обрасца није обавезно)</w:t>
      </w:r>
    </w:p>
    <w:p w:rsidR="00CC185D" w:rsidRPr="00766706" w:rsidRDefault="00CC185D" w:rsidP="00CC185D">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Образац трошкова припреме понуде</w:t>
      </w:r>
      <w:r w:rsidRPr="00766706">
        <w:rPr>
          <w:rFonts w:ascii="Arial" w:eastAsia="TimesNewRomanPSMT" w:hAnsi="Arial" w:cs="Arial"/>
          <w:color w:val="000000"/>
          <w:sz w:val="22"/>
          <w:szCs w:val="22"/>
        </w:rPr>
        <w:t xml:space="preserve"> </w:t>
      </w:r>
      <w:r>
        <w:rPr>
          <w:rFonts w:ascii="Arial" w:eastAsia="TimesNewRomanPSMT" w:hAnsi="Arial" w:cs="Arial"/>
          <w:color w:val="000000"/>
          <w:sz w:val="22"/>
          <w:szCs w:val="22"/>
        </w:rPr>
        <w:t xml:space="preserve">(партија 2), </w:t>
      </w:r>
      <w:r w:rsidRPr="00766706">
        <w:rPr>
          <w:rFonts w:ascii="Arial" w:eastAsia="TimesNewRomanPSMT" w:hAnsi="Arial" w:cs="Arial"/>
          <w:color w:val="000000"/>
          <w:sz w:val="22"/>
          <w:szCs w:val="22"/>
        </w:rPr>
        <w:t>(достављање овог обрасца није обавезно)</w:t>
      </w:r>
    </w:p>
    <w:p w:rsidR="00CC185D" w:rsidRPr="00766706" w:rsidRDefault="00CC185D" w:rsidP="00CC185D">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Образац трошкова припреме понуде</w:t>
      </w:r>
      <w:r w:rsidRPr="00766706">
        <w:rPr>
          <w:rFonts w:ascii="Arial" w:eastAsia="TimesNewRomanPSMT" w:hAnsi="Arial" w:cs="Arial"/>
          <w:color w:val="000000"/>
          <w:sz w:val="22"/>
          <w:szCs w:val="22"/>
        </w:rPr>
        <w:t xml:space="preserve"> </w:t>
      </w:r>
      <w:r>
        <w:rPr>
          <w:rFonts w:ascii="Arial" w:eastAsia="TimesNewRomanPSMT" w:hAnsi="Arial" w:cs="Arial"/>
          <w:color w:val="000000"/>
          <w:sz w:val="22"/>
          <w:szCs w:val="22"/>
        </w:rPr>
        <w:t xml:space="preserve">(партија 3), </w:t>
      </w:r>
      <w:r w:rsidRPr="00766706">
        <w:rPr>
          <w:rFonts w:ascii="Arial" w:eastAsia="TimesNewRomanPSMT" w:hAnsi="Arial" w:cs="Arial"/>
          <w:color w:val="000000"/>
          <w:sz w:val="22"/>
          <w:szCs w:val="22"/>
        </w:rPr>
        <w:t>(достављање овог обрасца није обавезно)</w:t>
      </w:r>
    </w:p>
    <w:p w:rsidR="00CC185D" w:rsidRPr="00CC185D" w:rsidRDefault="00693064" w:rsidP="00B04D5B">
      <w:pPr>
        <w:pStyle w:val="ListParagraph"/>
        <w:widowControl/>
        <w:numPr>
          <w:ilvl w:val="0"/>
          <w:numId w:val="19"/>
        </w:numPr>
        <w:snapToGrid w:val="0"/>
        <w:spacing w:line="100" w:lineRule="atLeast"/>
        <w:contextualSpacing w:val="0"/>
        <w:rPr>
          <w:rFonts w:ascii="Arial" w:eastAsia="TimesNewRomanPSMT" w:hAnsi="Arial" w:cs="Arial"/>
          <w:bCs/>
          <w:color w:val="000000"/>
        </w:rPr>
      </w:pPr>
      <w:r w:rsidRPr="00766706">
        <w:rPr>
          <w:rFonts w:ascii="Arial" w:eastAsia="TimesNewRomanPSMT" w:hAnsi="Arial" w:cs="Arial"/>
          <w:color w:val="000000"/>
        </w:rPr>
        <w:t xml:space="preserve">Образац изјаве о независној </w:t>
      </w:r>
      <w:r w:rsidRPr="00766706">
        <w:rPr>
          <w:rFonts w:ascii="Arial" w:eastAsia="TimesNewRomanPSMT" w:hAnsi="Arial" w:cs="Arial"/>
          <w:color w:val="000000"/>
          <w:sz w:val="22"/>
          <w:szCs w:val="22"/>
        </w:rPr>
        <w:t xml:space="preserve">понуди </w:t>
      </w:r>
      <w:r w:rsidR="00CC185D">
        <w:rPr>
          <w:rFonts w:ascii="Arial" w:eastAsia="TimesNewRomanPSMT" w:hAnsi="Arial" w:cs="Arial"/>
          <w:color w:val="000000"/>
          <w:sz w:val="22"/>
          <w:szCs w:val="22"/>
        </w:rPr>
        <w:t>(партија 1)</w:t>
      </w:r>
    </w:p>
    <w:p w:rsidR="00693064" w:rsidRPr="00CC185D" w:rsidRDefault="00693064" w:rsidP="00B04D5B">
      <w:pPr>
        <w:pStyle w:val="ListParagraph"/>
        <w:widowControl/>
        <w:numPr>
          <w:ilvl w:val="0"/>
          <w:numId w:val="19"/>
        </w:numPr>
        <w:snapToGrid w:val="0"/>
        <w:spacing w:line="100" w:lineRule="atLeast"/>
        <w:contextualSpacing w:val="0"/>
        <w:rPr>
          <w:rFonts w:ascii="Arial" w:eastAsia="TimesNewRomanPSMT" w:hAnsi="Arial" w:cs="Arial"/>
          <w:bCs/>
          <w:color w:val="000000"/>
        </w:rPr>
      </w:pPr>
      <w:r w:rsidRPr="00766706">
        <w:rPr>
          <w:rFonts w:ascii="Arial" w:eastAsia="TimesNewRomanPSMT" w:hAnsi="Arial" w:cs="Arial"/>
          <w:color w:val="000000"/>
          <w:sz w:val="22"/>
          <w:szCs w:val="22"/>
        </w:rPr>
        <w:t xml:space="preserve"> </w:t>
      </w:r>
      <w:r w:rsidR="00CC185D" w:rsidRPr="00766706">
        <w:rPr>
          <w:rFonts w:ascii="Arial" w:eastAsia="TimesNewRomanPSMT" w:hAnsi="Arial" w:cs="Arial"/>
          <w:color w:val="000000"/>
        </w:rPr>
        <w:t xml:space="preserve">Образац изјаве о независној </w:t>
      </w:r>
      <w:r w:rsidR="00CC185D" w:rsidRPr="00766706">
        <w:rPr>
          <w:rFonts w:ascii="Arial" w:eastAsia="TimesNewRomanPSMT" w:hAnsi="Arial" w:cs="Arial"/>
          <w:color w:val="000000"/>
          <w:sz w:val="22"/>
          <w:szCs w:val="22"/>
        </w:rPr>
        <w:t xml:space="preserve">понуди </w:t>
      </w:r>
      <w:r w:rsidR="00CC185D">
        <w:rPr>
          <w:rFonts w:ascii="Arial" w:eastAsia="TimesNewRomanPSMT" w:hAnsi="Arial" w:cs="Arial"/>
          <w:color w:val="000000"/>
          <w:sz w:val="22"/>
          <w:szCs w:val="22"/>
        </w:rPr>
        <w:t>(партија 2)</w:t>
      </w:r>
    </w:p>
    <w:p w:rsidR="00CC185D" w:rsidRPr="00766706" w:rsidRDefault="00CC185D" w:rsidP="00B04D5B">
      <w:pPr>
        <w:pStyle w:val="ListParagraph"/>
        <w:widowControl/>
        <w:numPr>
          <w:ilvl w:val="0"/>
          <w:numId w:val="19"/>
        </w:numPr>
        <w:snapToGrid w:val="0"/>
        <w:spacing w:line="100" w:lineRule="atLeast"/>
        <w:contextualSpacing w:val="0"/>
        <w:rPr>
          <w:rFonts w:ascii="Arial" w:eastAsia="TimesNewRomanPSMT" w:hAnsi="Arial" w:cs="Arial"/>
          <w:bCs/>
          <w:color w:val="000000"/>
        </w:rPr>
      </w:pPr>
      <w:r w:rsidRPr="00766706">
        <w:rPr>
          <w:rFonts w:ascii="Arial" w:eastAsia="TimesNewRomanPSMT" w:hAnsi="Arial" w:cs="Arial"/>
          <w:color w:val="000000"/>
        </w:rPr>
        <w:t xml:space="preserve">Образац изјаве о независној </w:t>
      </w:r>
      <w:r w:rsidRPr="00766706">
        <w:rPr>
          <w:rFonts w:ascii="Arial" w:eastAsia="TimesNewRomanPSMT" w:hAnsi="Arial" w:cs="Arial"/>
          <w:color w:val="000000"/>
          <w:sz w:val="22"/>
          <w:szCs w:val="22"/>
        </w:rPr>
        <w:t xml:space="preserve">понуди </w:t>
      </w:r>
      <w:r>
        <w:rPr>
          <w:rFonts w:ascii="Arial" w:eastAsia="TimesNewRomanPSMT" w:hAnsi="Arial" w:cs="Arial"/>
          <w:color w:val="000000"/>
          <w:sz w:val="22"/>
          <w:szCs w:val="22"/>
        </w:rPr>
        <w:t>(партија 3)</w:t>
      </w:r>
    </w:p>
    <w:p w:rsidR="00693064" w:rsidRPr="00766706" w:rsidRDefault="00693064" w:rsidP="00B04D5B">
      <w:pPr>
        <w:pStyle w:val="ListParagraph"/>
        <w:widowControl/>
        <w:numPr>
          <w:ilvl w:val="0"/>
          <w:numId w:val="19"/>
        </w:numPr>
        <w:snapToGrid w:val="0"/>
        <w:spacing w:line="100" w:lineRule="atLeast"/>
        <w:contextualSpacing w:val="0"/>
        <w:rPr>
          <w:rFonts w:ascii="Arial" w:eastAsia="Times New Roman" w:hAnsi="Arial" w:cs="Arial"/>
          <w:bCs/>
          <w:color w:val="000000"/>
        </w:rPr>
      </w:pPr>
      <w:r w:rsidRPr="00766706">
        <w:rPr>
          <w:rFonts w:ascii="Arial" w:eastAsia="TimesNewRomanPSMT" w:hAnsi="Arial" w:cs="Arial"/>
          <w:color w:val="000000"/>
        </w:rPr>
        <w:t xml:space="preserve">Образац изјаве понуђача о испуњености обавезних услова из чл.75. ЗЈН </w:t>
      </w:r>
      <w:r w:rsidR="00CC185D">
        <w:rPr>
          <w:rFonts w:ascii="Arial" w:eastAsia="TimesNewRomanPSMT" w:hAnsi="Arial" w:cs="Arial"/>
          <w:color w:val="000000"/>
        </w:rPr>
        <w:t>(копирати за сваку партију за коју се подноси понуда)</w:t>
      </w:r>
      <w:r w:rsidRPr="00766706">
        <w:rPr>
          <w:rFonts w:ascii="Arial" w:eastAsia="TimesNewRomanPSMT" w:hAnsi="Arial" w:cs="Arial"/>
          <w:color w:val="000000"/>
        </w:rPr>
        <w:t xml:space="preserve"> </w:t>
      </w:r>
    </w:p>
    <w:p w:rsidR="00693064" w:rsidRPr="00766706" w:rsidRDefault="00693064"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 xml:space="preserve">Образац изјаве подизвођача о испуњености </w:t>
      </w:r>
      <w:proofErr w:type="gramStart"/>
      <w:r w:rsidRPr="00766706">
        <w:rPr>
          <w:rFonts w:ascii="Arial" w:eastAsia="TimesNewRomanPSMT" w:hAnsi="Arial" w:cs="Arial"/>
          <w:color w:val="000000"/>
        </w:rPr>
        <w:t>обавезних  услова</w:t>
      </w:r>
      <w:proofErr w:type="gramEnd"/>
      <w:r w:rsidRPr="00766706">
        <w:rPr>
          <w:rFonts w:ascii="Arial" w:eastAsia="TimesNewRomanPSMT" w:hAnsi="Arial" w:cs="Arial"/>
          <w:color w:val="000000"/>
        </w:rPr>
        <w:t xml:space="preserve">  из чл.75. ЗЈН </w:t>
      </w:r>
      <w:r w:rsidRPr="00766706">
        <w:rPr>
          <w:rFonts w:ascii="Arial" w:eastAsia="TimesNewRomanPSMT" w:hAnsi="Arial" w:cs="Arial"/>
          <w:color w:val="000000"/>
          <w:sz w:val="22"/>
          <w:szCs w:val="22"/>
        </w:rPr>
        <w:t>( овај образац се подноси само у случају кад се понуда подноси са подизвођачем</w:t>
      </w:r>
      <w:r w:rsidR="00CC185D">
        <w:rPr>
          <w:rFonts w:ascii="Arial" w:eastAsia="TimesNewRomanPSMT" w:hAnsi="Arial" w:cs="Arial"/>
          <w:color w:val="000000"/>
          <w:sz w:val="22"/>
          <w:szCs w:val="22"/>
        </w:rPr>
        <w:t xml:space="preserve"> и треба копирати за све партије за које се подноси понуда</w:t>
      </w:r>
      <w:r w:rsidRPr="00766706">
        <w:rPr>
          <w:rFonts w:ascii="Arial" w:eastAsia="TimesNewRomanPSMT" w:hAnsi="Arial" w:cs="Arial"/>
          <w:color w:val="000000"/>
          <w:sz w:val="22"/>
          <w:szCs w:val="22"/>
        </w:rPr>
        <w:t xml:space="preserve">) </w:t>
      </w:r>
    </w:p>
    <w:p w:rsidR="00766706" w:rsidRPr="00CC185D" w:rsidRDefault="00766706"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sz w:val="22"/>
          <w:szCs w:val="22"/>
        </w:rPr>
        <w:t>Образац изјаве o достављању средства обезбеђења</w:t>
      </w:r>
      <w:r w:rsidR="00CC185D">
        <w:rPr>
          <w:rFonts w:ascii="Arial" w:hAnsi="Arial" w:cs="Arial"/>
          <w:sz w:val="22"/>
          <w:szCs w:val="22"/>
        </w:rPr>
        <w:t xml:space="preserve"> (партија 1)</w:t>
      </w:r>
    </w:p>
    <w:p w:rsidR="00CC185D" w:rsidRPr="00CC185D" w:rsidRDefault="00CC185D"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sz w:val="22"/>
          <w:szCs w:val="22"/>
        </w:rPr>
        <w:t>Образац изјаве o достављању средства обезбеђења</w:t>
      </w:r>
      <w:r>
        <w:rPr>
          <w:rFonts w:ascii="Arial" w:hAnsi="Arial" w:cs="Arial"/>
          <w:sz w:val="22"/>
          <w:szCs w:val="22"/>
        </w:rPr>
        <w:t xml:space="preserve"> (партија 2)</w:t>
      </w:r>
    </w:p>
    <w:p w:rsidR="00CC185D" w:rsidRPr="00766706" w:rsidRDefault="00CC185D" w:rsidP="00B04D5B">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hAnsi="Arial" w:cs="Arial"/>
          <w:sz w:val="22"/>
          <w:szCs w:val="22"/>
        </w:rPr>
        <w:t>Образац изјаве o достављању средства обезбеђења</w:t>
      </w:r>
      <w:r>
        <w:rPr>
          <w:rFonts w:ascii="Arial" w:hAnsi="Arial" w:cs="Arial"/>
          <w:sz w:val="22"/>
          <w:szCs w:val="22"/>
        </w:rPr>
        <w:t xml:space="preserve"> (партија 3)</w:t>
      </w:r>
    </w:p>
    <w:p w:rsidR="000F2C03" w:rsidRPr="00CC185D" w:rsidRDefault="000F2C03" w:rsidP="000F2C03">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Модел уговора</w:t>
      </w:r>
      <w:r w:rsidRPr="00766706">
        <w:rPr>
          <w:rFonts w:ascii="Arial" w:eastAsia="TimesNewRomanPSMT" w:hAnsi="Arial" w:cs="Arial"/>
          <w:color w:val="000000"/>
          <w:sz w:val="22"/>
          <w:szCs w:val="22"/>
        </w:rPr>
        <w:t xml:space="preserve"> </w:t>
      </w:r>
      <w:r w:rsidR="00CC185D">
        <w:rPr>
          <w:rFonts w:ascii="Arial" w:eastAsia="TimesNewRomanPSMT" w:hAnsi="Arial" w:cs="Arial"/>
          <w:color w:val="000000"/>
          <w:sz w:val="22"/>
          <w:szCs w:val="22"/>
        </w:rPr>
        <w:t>(партија 1)</w:t>
      </w:r>
    </w:p>
    <w:p w:rsidR="00CC185D" w:rsidRPr="00CC185D" w:rsidRDefault="00CC185D" w:rsidP="00CC185D">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Модел уговора</w:t>
      </w:r>
      <w:r w:rsidRPr="00766706">
        <w:rPr>
          <w:rFonts w:ascii="Arial" w:eastAsia="TimesNewRomanPSMT" w:hAnsi="Arial" w:cs="Arial"/>
          <w:color w:val="000000"/>
          <w:sz w:val="22"/>
          <w:szCs w:val="22"/>
        </w:rPr>
        <w:t xml:space="preserve"> </w:t>
      </w:r>
      <w:r>
        <w:rPr>
          <w:rFonts w:ascii="Arial" w:eastAsia="TimesNewRomanPSMT" w:hAnsi="Arial" w:cs="Arial"/>
          <w:color w:val="000000"/>
          <w:sz w:val="22"/>
          <w:szCs w:val="22"/>
        </w:rPr>
        <w:t>(партија 2)</w:t>
      </w:r>
    </w:p>
    <w:p w:rsidR="00CC185D" w:rsidRPr="00CC185D" w:rsidRDefault="00CC185D" w:rsidP="00CC185D">
      <w:pPr>
        <w:pStyle w:val="ListParagraph"/>
        <w:widowControl/>
        <w:numPr>
          <w:ilvl w:val="0"/>
          <w:numId w:val="19"/>
        </w:numPr>
        <w:spacing w:line="100" w:lineRule="atLeast"/>
        <w:contextualSpacing w:val="0"/>
        <w:rPr>
          <w:rFonts w:ascii="Arial" w:eastAsia="Times New Roman" w:hAnsi="Arial" w:cs="Arial"/>
          <w:bCs/>
          <w:sz w:val="22"/>
          <w:szCs w:val="22"/>
        </w:rPr>
      </w:pPr>
      <w:r w:rsidRPr="00766706">
        <w:rPr>
          <w:rFonts w:ascii="Arial" w:eastAsia="TimesNewRomanPSMT" w:hAnsi="Arial" w:cs="Arial"/>
          <w:color w:val="000000"/>
        </w:rPr>
        <w:t>Модел уговора</w:t>
      </w:r>
      <w:r w:rsidRPr="00766706">
        <w:rPr>
          <w:rFonts w:ascii="Arial" w:eastAsia="TimesNewRomanPSMT" w:hAnsi="Arial" w:cs="Arial"/>
          <w:color w:val="000000"/>
          <w:sz w:val="22"/>
          <w:szCs w:val="22"/>
        </w:rPr>
        <w:t xml:space="preserve"> </w:t>
      </w:r>
      <w:r>
        <w:rPr>
          <w:rFonts w:ascii="Arial" w:eastAsia="TimesNewRomanPSMT" w:hAnsi="Arial" w:cs="Arial"/>
          <w:color w:val="000000"/>
          <w:sz w:val="22"/>
          <w:szCs w:val="22"/>
        </w:rPr>
        <w:t>(партија 3)</w:t>
      </w:r>
    </w:p>
    <w:p w:rsidR="00CC185D" w:rsidRDefault="00FC6BAA" w:rsidP="00FC6BAA">
      <w:pPr>
        <w:pStyle w:val="ListParagraph"/>
        <w:widowControl/>
        <w:numPr>
          <w:ilvl w:val="0"/>
          <w:numId w:val="19"/>
        </w:numPr>
        <w:spacing w:line="100" w:lineRule="atLeast"/>
        <w:rPr>
          <w:rFonts w:ascii="Arial" w:eastAsia="Times New Roman" w:hAnsi="Arial" w:cs="Arial"/>
          <w:bCs/>
          <w:sz w:val="22"/>
          <w:szCs w:val="22"/>
          <w:lang w:val="sr-Cyrl-RS"/>
        </w:rPr>
      </w:pPr>
      <w:r>
        <w:rPr>
          <w:rFonts w:ascii="Arial" w:eastAsia="Times New Roman" w:hAnsi="Arial" w:cs="Arial"/>
          <w:bCs/>
          <w:sz w:val="22"/>
          <w:szCs w:val="22"/>
          <w:lang w:val="sr-Cyrl-RS"/>
        </w:rPr>
        <w:t>Списак испоручених добара (партија 1)</w:t>
      </w:r>
    </w:p>
    <w:p w:rsidR="00FC6BAA" w:rsidRDefault="00FC6BAA" w:rsidP="00FC6BAA">
      <w:pPr>
        <w:pStyle w:val="ListParagraph"/>
        <w:widowControl/>
        <w:numPr>
          <w:ilvl w:val="0"/>
          <w:numId w:val="19"/>
        </w:numPr>
        <w:spacing w:line="100" w:lineRule="atLeast"/>
        <w:rPr>
          <w:rFonts w:ascii="Arial" w:eastAsia="Times New Roman" w:hAnsi="Arial" w:cs="Arial"/>
          <w:bCs/>
          <w:sz w:val="22"/>
          <w:szCs w:val="22"/>
          <w:lang w:val="sr-Cyrl-RS"/>
        </w:rPr>
      </w:pPr>
      <w:r>
        <w:rPr>
          <w:rFonts w:ascii="Arial" w:eastAsia="Times New Roman" w:hAnsi="Arial" w:cs="Arial"/>
          <w:bCs/>
          <w:sz w:val="22"/>
          <w:szCs w:val="22"/>
          <w:lang w:val="sr-Cyrl-RS"/>
        </w:rPr>
        <w:t>Списак испоручених добара (партија 2)</w:t>
      </w:r>
    </w:p>
    <w:p w:rsidR="00FC6BAA" w:rsidRDefault="00FC6BAA" w:rsidP="00FC6BAA">
      <w:pPr>
        <w:pStyle w:val="ListParagraph"/>
        <w:widowControl/>
        <w:numPr>
          <w:ilvl w:val="0"/>
          <w:numId w:val="19"/>
        </w:numPr>
        <w:spacing w:line="100" w:lineRule="atLeast"/>
        <w:rPr>
          <w:rFonts w:ascii="Arial" w:eastAsia="Times New Roman" w:hAnsi="Arial" w:cs="Arial"/>
          <w:bCs/>
          <w:sz w:val="22"/>
          <w:szCs w:val="22"/>
          <w:lang w:val="sr-Cyrl-RS"/>
        </w:rPr>
      </w:pPr>
      <w:r>
        <w:rPr>
          <w:rFonts w:ascii="Arial" w:eastAsia="Times New Roman" w:hAnsi="Arial" w:cs="Arial"/>
          <w:bCs/>
          <w:sz w:val="22"/>
          <w:szCs w:val="22"/>
          <w:lang w:val="sr-Cyrl-RS"/>
        </w:rPr>
        <w:t>Списак испоручених добара (партија 3)</w:t>
      </w:r>
    </w:p>
    <w:p w:rsidR="00FC6BAA" w:rsidRDefault="00FC6BAA" w:rsidP="00FC6BAA">
      <w:pPr>
        <w:pStyle w:val="ListParagraph"/>
        <w:widowControl/>
        <w:numPr>
          <w:ilvl w:val="0"/>
          <w:numId w:val="19"/>
        </w:numPr>
        <w:spacing w:line="100" w:lineRule="atLeast"/>
        <w:rPr>
          <w:rFonts w:ascii="Arial" w:eastAsia="Times New Roman" w:hAnsi="Arial" w:cs="Arial"/>
          <w:bCs/>
          <w:sz w:val="22"/>
          <w:szCs w:val="22"/>
          <w:lang w:val="sr-Cyrl-RS"/>
        </w:rPr>
      </w:pPr>
      <w:r>
        <w:rPr>
          <w:rFonts w:ascii="Arial" w:eastAsia="Times New Roman" w:hAnsi="Arial" w:cs="Arial"/>
          <w:bCs/>
          <w:sz w:val="22"/>
          <w:szCs w:val="22"/>
          <w:lang w:val="sr-Cyrl-RS"/>
        </w:rPr>
        <w:t>Потврда за референцу (партија 1)</w:t>
      </w:r>
    </w:p>
    <w:p w:rsidR="00FC6BAA" w:rsidRDefault="00FC6BAA" w:rsidP="00FC6BAA">
      <w:pPr>
        <w:pStyle w:val="ListParagraph"/>
        <w:widowControl/>
        <w:numPr>
          <w:ilvl w:val="0"/>
          <w:numId w:val="19"/>
        </w:numPr>
        <w:spacing w:line="100" w:lineRule="atLeast"/>
        <w:rPr>
          <w:rFonts w:ascii="Arial" w:eastAsia="Times New Roman" w:hAnsi="Arial" w:cs="Arial"/>
          <w:bCs/>
          <w:sz w:val="22"/>
          <w:szCs w:val="22"/>
          <w:lang w:val="sr-Cyrl-RS"/>
        </w:rPr>
      </w:pPr>
      <w:r>
        <w:rPr>
          <w:rFonts w:ascii="Arial" w:eastAsia="Times New Roman" w:hAnsi="Arial" w:cs="Arial"/>
          <w:bCs/>
          <w:sz w:val="22"/>
          <w:szCs w:val="22"/>
          <w:lang w:val="sr-Cyrl-RS"/>
        </w:rPr>
        <w:t>Потврда за референцу (партија 2)</w:t>
      </w:r>
    </w:p>
    <w:p w:rsidR="00FC6BAA" w:rsidRPr="00FC6BAA" w:rsidRDefault="00FC6BAA" w:rsidP="00FC6BAA">
      <w:pPr>
        <w:pStyle w:val="ListParagraph"/>
        <w:widowControl/>
        <w:numPr>
          <w:ilvl w:val="0"/>
          <w:numId w:val="19"/>
        </w:numPr>
        <w:spacing w:line="100" w:lineRule="atLeast"/>
        <w:rPr>
          <w:rFonts w:ascii="Arial" w:eastAsia="Times New Roman" w:hAnsi="Arial" w:cs="Arial"/>
          <w:bCs/>
          <w:sz w:val="22"/>
          <w:szCs w:val="22"/>
          <w:lang w:val="sr-Cyrl-RS"/>
        </w:rPr>
      </w:pPr>
      <w:r>
        <w:rPr>
          <w:rFonts w:ascii="Arial" w:eastAsia="Times New Roman" w:hAnsi="Arial" w:cs="Arial"/>
          <w:bCs/>
          <w:sz w:val="22"/>
          <w:szCs w:val="22"/>
          <w:lang w:val="sr-Cyrl-RS"/>
        </w:rPr>
        <w:t>Потврда за референцу (партија 3)</w:t>
      </w:r>
    </w:p>
    <w:p w:rsidR="000F2C03" w:rsidRPr="002A0C01" w:rsidRDefault="000F2C03" w:rsidP="000F2C03">
      <w:pPr>
        <w:pStyle w:val="ListParagraph"/>
        <w:widowControl/>
        <w:spacing w:line="100" w:lineRule="atLeast"/>
        <w:contextualSpacing w:val="0"/>
        <w:rPr>
          <w:rFonts w:ascii="Arial" w:eastAsia="Times New Roman" w:hAnsi="Arial" w:cs="Arial"/>
          <w:b/>
          <w:bCs/>
          <w:sz w:val="22"/>
          <w:szCs w:val="22"/>
        </w:rPr>
      </w:pPr>
    </w:p>
    <w:p w:rsidR="002A0C01" w:rsidRPr="002A0C01" w:rsidRDefault="002A0C01" w:rsidP="002A0C01">
      <w:pPr>
        <w:pStyle w:val="ListParagraph"/>
        <w:widowControl/>
        <w:spacing w:line="100" w:lineRule="atLeast"/>
        <w:contextualSpacing w:val="0"/>
        <w:rPr>
          <w:rFonts w:ascii="Arial" w:eastAsia="Times New Roman" w:hAnsi="Arial" w:cs="Arial"/>
          <w:b/>
          <w:bCs/>
          <w:sz w:val="22"/>
          <w:szCs w:val="22"/>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44371A" w:rsidRDefault="0044371A" w:rsidP="00B04D5B">
      <w:pPr>
        <w:widowControl/>
        <w:spacing w:line="100" w:lineRule="atLeast"/>
        <w:rPr>
          <w:rFonts w:ascii="Arial" w:eastAsia="Times New Roman" w:hAnsi="Arial" w:cs="Arial"/>
          <w:b/>
          <w:bCs/>
        </w:rPr>
      </w:pPr>
    </w:p>
    <w:p w:rsidR="005460D0" w:rsidRPr="00CC185D" w:rsidRDefault="00CC185D" w:rsidP="00CC185D">
      <w:pPr>
        <w:widowControl/>
        <w:spacing w:line="100" w:lineRule="atLeast"/>
        <w:jc w:val="right"/>
        <w:rPr>
          <w:rFonts w:ascii="Arial" w:eastAsia="Times New Roman" w:hAnsi="Arial" w:cs="Arial"/>
          <w:b/>
          <w:bCs/>
        </w:rPr>
      </w:pPr>
      <w:r>
        <w:rPr>
          <w:rFonts w:ascii="Arial" w:eastAsia="Times New Roman" w:hAnsi="Arial" w:cs="Arial"/>
          <w:b/>
          <w:bCs/>
        </w:rPr>
        <w:t>Партија 1</w:t>
      </w:r>
    </w:p>
    <w:p w:rsidR="002A0C01" w:rsidRDefault="002A0C01" w:rsidP="00B04D5B">
      <w:pPr>
        <w:widowControl/>
        <w:spacing w:line="100" w:lineRule="atLeast"/>
        <w:rPr>
          <w:rFonts w:ascii="Arial" w:eastAsia="Times New Roman" w:hAnsi="Arial" w:cs="Arial"/>
          <w:b/>
          <w:bCs/>
        </w:rPr>
      </w:pPr>
    </w:p>
    <w:p w:rsidR="00F54DC1" w:rsidRPr="00386EF5" w:rsidRDefault="00F54DC1" w:rsidP="00F54DC1">
      <w:pPr>
        <w:shd w:val="clear" w:color="auto" w:fill="FFFFFF"/>
        <w:jc w:val="center"/>
        <w:rPr>
          <w:rFonts w:ascii="Arial" w:hAnsi="Arial"/>
          <w:b/>
          <w:bCs/>
          <w:color w:val="000000"/>
        </w:rPr>
      </w:pPr>
      <w:proofErr w:type="gramStart"/>
      <w:r w:rsidRPr="004D5403">
        <w:rPr>
          <w:rFonts w:ascii="Arial" w:hAnsi="Arial"/>
          <w:b/>
          <w:bCs/>
          <w:color w:val="000000"/>
        </w:rPr>
        <w:t>VI  ОБРАЗАЦ</w:t>
      </w:r>
      <w:proofErr w:type="gramEnd"/>
      <w:r w:rsidRPr="004D5403">
        <w:rPr>
          <w:rFonts w:ascii="Arial" w:hAnsi="Arial"/>
          <w:b/>
          <w:bCs/>
          <w:color w:val="000000"/>
        </w:rPr>
        <w:t xml:space="preserve"> ПОНУДЕ</w:t>
      </w:r>
    </w:p>
    <w:p w:rsidR="00F54DC1" w:rsidRPr="00386EF5" w:rsidRDefault="00F54DC1" w:rsidP="00F54DC1">
      <w:pPr>
        <w:rPr>
          <w:rFonts w:ascii="Arial" w:hAnsi="Arial" w:cs="Arial"/>
          <w:b/>
          <w:bCs/>
          <w:i/>
          <w:iCs/>
          <w:color w:val="000000"/>
          <w:u w:val="single"/>
        </w:rPr>
      </w:pPr>
    </w:p>
    <w:p w:rsidR="00F54DC1" w:rsidRDefault="00F54DC1" w:rsidP="00F54DC1">
      <w:pPr>
        <w:jc w:val="both"/>
        <w:rPr>
          <w:rFonts w:ascii="Arial" w:hAnsi="Arial" w:cs="Arial"/>
          <w:iCs/>
          <w:color w:val="000000"/>
          <w:lang w:val="sr-Cyrl-CS"/>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proofErr w:type="gramStart"/>
      <w:r w:rsidR="00766706">
        <w:rPr>
          <w:rFonts w:ascii="Arial" w:hAnsi="Arial" w:cs="Arial"/>
          <w:color w:val="000000"/>
          <w:lang w:val="sr-Cyrl-CS"/>
        </w:rPr>
        <w:t>Арматура</w:t>
      </w:r>
      <w:r w:rsidR="005460D0">
        <w:rPr>
          <w:rFonts w:ascii="Arial" w:hAnsi="Arial" w:cs="Arial"/>
          <w:color w:val="000000"/>
          <w:lang w:val="sr-Cyrl-CS"/>
        </w:rPr>
        <w:t xml:space="preserve">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sidR="00FC6BAA">
        <w:rPr>
          <w:rFonts w:ascii="Arial" w:hAnsi="Arial" w:cs="Arial"/>
          <w:iCs/>
          <w:color w:val="000000"/>
          <w:lang w:val="sr-Cyrl-CS"/>
        </w:rPr>
        <w:t>В</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022C67">
        <w:rPr>
          <w:rFonts w:ascii="Arial" w:hAnsi="Arial" w:cs="Arial"/>
          <w:iCs/>
          <w:color w:val="000000"/>
        </w:rPr>
        <w:t>1.1.</w:t>
      </w:r>
      <w:r w:rsidR="00766706">
        <w:rPr>
          <w:rFonts w:ascii="Arial" w:hAnsi="Arial" w:cs="Arial"/>
          <w:iCs/>
          <w:color w:val="000000"/>
        </w:rPr>
        <w:t>8</w:t>
      </w:r>
      <w:r w:rsidR="00022C67">
        <w:rPr>
          <w:rFonts w:ascii="Arial" w:hAnsi="Arial" w:cs="Arial"/>
          <w:iCs/>
          <w:color w:val="000000"/>
        </w:rPr>
        <w:t>/20</w:t>
      </w:r>
      <w:r w:rsidR="00FC6BAA">
        <w:rPr>
          <w:rFonts w:ascii="Arial" w:hAnsi="Arial" w:cs="Arial"/>
          <w:iCs/>
          <w:color w:val="000000"/>
          <w:lang w:val="sr-Cyrl-RS"/>
        </w:rPr>
        <w:t>20</w:t>
      </w:r>
      <w:r>
        <w:rPr>
          <w:rFonts w:ascii="Arial" w:hAnsi="Arial" w:cs="Arial"/>
          <w:iCs/>
          <w:color w:val="000000"/>
          <w:lang w:val="sr-Cyrl-CS"/>
        </w:rPr>
        <w:t xml:space="preserve"> </w:t>
      </w:r>
      <w:r w:rsidR="00CC185D">
        <w:rPr>
          <w:rFonts w:ascii="Arial" w:hAnsi="Arial" w:cs="Arial"/>
          <w:iCs/>
          <w:color w:val="000000"/>
          <w:lang w:val="sr-Cyrl-CS"/>
        </w:rPr>
        <w:t xml:space="preserve">– партија 1 – </w:t>
      </w:r>
      <w:r w:rsidR="00623E71">
        <w:rPr>
          <w:rFonts w:ascii="Arial" w:hAnsi="Arial" w:cs="Arial"/>
          <w:iCs/>
          <w:color w:val="000000"/>
          <w:lang w:val="sr-Cyrl-CS"/>
        </w:rPr>
        <w:t>Лоптасти вентили са крајевима за заваривање</w:t>
      </w:r>
    </w:p>
    <w:p w:rsidR="00766706" w:rsidRPr="00386EF5" w:rsidRDefault="00766706" w:rsidP="00F54DC1">
      <w:pPr>
        <w:jc w:val="both"/>
        <w:rPr>
          <w:rFonts w:ascii="Arial" w:hAnsi="Arial" w:cs="Arial"/>
          <w:i/>
          <w:iCs/>
          <w:color w:val="000000"/>
        </w:rPr>
      </w:pPr>
    </w:p>
    <w:p w:rsidR="00F54DC1" w:rsidRDefault="00F54DC1" w:rsidP="00F54DC1">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firstRow="0" w:lastRow="0" w:firstColumn="0" w:lastColumn="0" w:noHBand="0" w:noVBand="0"/>
      </w:tblPr>
      <w:tblGrid>
        <w:gridCol w:w="4621"/>
        <w:gridCol w:w="4700"/>
      </w:tblGrid>
      <w:tr w:rsidR="00F54DC1" w:rsidRPr="00D4026F" w:rsidTr="00E719E0">
        <w:trPr>
          <w:trHeight w:val="368"/>
        </w:trPr>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RPr="00F450F7"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Адреса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F450F7"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Матични број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Име особе за контакт:</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4DC1" w:rsidRDefault="00F54DC1" w:rsidP="00E719E0">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Телефон:</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Телефакс</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rPr>
                <w:rFonts w:ascii="Arial" w:hAnsi="Arial" w:cs="Arial"/>
                <w:b/>
                <w:bCs/>
                <w:i/>
                <w:iCs/>
                <w:lang w:val="ru-RU"/>
              </w:rPr>
            </w:pPr>
          </w:p>
          <w:p w:rsidR="009374F2" w:rsidRDefault="009374F2" w:rsidP="00E719E0">
            <w:pPr>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ind w:firstLine="708"/>
              <w:rPr>
                <w:rFonts w:ascii="Arial" w:hAnsi="Arial" w:cs="Arial"/>
                <w:b/>
                <w:bCs/>
                <w:i/>
                <w:iCs/>
                <w:lang w:val="ru-RU"/>
              </w:rPr>
            </w:pPr>
          </w:p>
          <w:p w:rsidR="00F54DC1" w:rsidRDefault="00F54DC1" w:rsidP="00E719E0">
            <w:pPr>
              <w:rPr>
                <w:rFonts w:ascii="Arial" w:hAnsi="Arial" w:cs="Arial"/>
                <w:b/>
                <w:bCs/>
                <w:i/>
                <w:iCs/>
                <w:lang w:val="ru-RU"/>
              </w:rPr>
            </w:pPr>
          </w:p>
        </w:tc>
      </w:tr>
    </w:tbl>
    <w:p w:rsidR="00F54DC1" w:rsidRPr="00965DB4" w:rsidRDefault="00F54DC1" w:rsidP="00F54DC1">
      <w:pPr>
        <w:rPr>
          <w:rFonts w:ascii="Arial" w:hAnsi="Arial" w:cs="Arial"/>
          <w:b/>
          <w:bCs/>
          <w:i/>
          <w:iCs/>
          <w:color w:val="000000"/>
        </w:rPr>
      </w:pPr>
    </w:p>
    <w:p w:rsidR="00F54DC1" w:rsidRPr="00386EF5" w:rsidRDefault="00F54DC1" w:rsidP="00F54DC1">
      <w:pPr>
        <w:rPr>
          <w:rFonts w:ascii="Arial" w:hAnsi="Arial" w:cs="Arial"/>
          <w:b/>
          <w:bCs/>
          <w:i/>
          <w:iCs/>
          <w:color w:val="000000"/>
        </w:rPr>
      </w:pPr>
    </w:p>
    <w:p w:rsidR="00F54DC1" w:rsidRPr="00386EF5" w:rsidRDefault="00F54DC1" w:rsidP="00F54DC1">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F54DC1" w:rsidRPr="00386EF5" w:rsidRDefault="00F54DC1" w:rsidP="00750DAC">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sidR="00750DAC">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A1C86" w:rsidRDefault="005A1C86" w:rsidP="00F54DC1">
      <w:pPr>
        <w:jc w:val="both"/>
        <w:rPr>
          <w:rFonts w:ascii="Arial" w:eastAsia="TimesNewRomanPSMT" w:hAnsi="Arial" w:cs="Arial"/>
          <w:b/>
          <w:bCs/>
          <w:i/>
          <w:color w:val="000000"/>
          <w:lang w:val="sr-Cyrl-CS"/>
        </w:rPr>
      </w:pPr>
    </w:p>
    <w:p w:rsidR="00F54DC1" w:rsidRPr="00386EF5" w:rsidRDefault="00F54DC1" w:rsidP="00F54DC1">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firstRow="0" w:lastRow="0" w:firstColumn="0" w:lastColumn="0" w:noHBand="0" w:noVBand="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r w:rsidRPr="00386EF5">
              <w:rPr>
                <w:rFonts w:ascii="Arial" w:eastAsia="TimesNewRomanPSMT" w:hAnsi="Arial" w:cs="Arial"/>
                <w:b/>
                <w:bCs/>
                <w:i/>
                <w:color w:val="000000"/>
              </w:rPr>
              <w:tab/>
            </w: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bl>
    <w:p w:rsidR="00F54DC1" w:rsidRPr="00386EF5" w:rsidRDefault="00F54DC1" w:rsidP="00F54DC1">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44607" w:rsidRDefault="00E44607" w:rsidP="00F54DC1">
      <w:pPr>
        <w:jc w:val="both"/>
        <w:rPr>
          <w:rFonts w:ascii="Arial" w:eastAsia="TimesNewRomanPSMT" w:hAnsi="Arial" w:cs="Arial"/>
          <w:b/>
          <w:bCs/>
          <w:i/>
          <w:color w:val="000000"/>
          <w:lang w:val="sr-Latn-RS"/>
        </w:rPr>
      </w:pPr>
    </w:p>
    <w:p w:rsidR="00F54DC1" w:rsidRPr="00386EF5" w:rsidRDefault="00F54DC1" w:rsidP="00F54DC1">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bl>
    <w:p w:rsidR="00F54DC1" w:rsidRPr="00386EF5" w:rsidRDefault="00F54DC1" w:rsidP="00F54DC1">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4DC1" w:rsidRPr="005E42F4" w:rsidRDefault="00F54DC1" w:rsidP="00F54DC1">
      <w:pPr>
        <w:widowControl/>
        <w:suppressAutoHyphens w:val="0"/>
        <w:spacing w:line="237" w:lineRule="auto"/>
        <w:rPr>
          <w:rFonts w:ascii="Arial" w:eastAsia="Times New Roman" w:hAnsi="Arial" w:cs="Arial"/>
          <w:kern w:val="0"/>
          <w:sz w:val="20"/>
          <w:szCs w:val="20"/>
        </w:rPr>
      </w:pPr>
    </w:p>
    <w:p w:rsidR="00F54DC1" w:rsidRDefault="00F54DC1" w:rsidP="00F54DC1">
      <w:pPr>
        <w:widowControl/>
        <w:suppressAutoHyphens w:val="0"/>
        <w:spacing w:line="237" w:lineRule="auto"/>
        <w:rPr>
          <w:rFonts w:ascii="Arial" w:eastAsia="Times New Roman" w:hAnsi="Arial" w:cs="Arial"/>
          <w:kern w:val="0"/>
          <w:sz w:val="20"/>
          <w:szCs w:val="20"/>
        </w:rPr>
      </w:pPr>
    </w:p>
    <w:p w:rsidR="00F54DC1" w:rsidRPr="00386EF5" w:rsidRDefault="00F54DC1" w:rsidP="00F54DC1">
      <w:pPr>
        <w:jc w:val="both"/>
        <w:rPr>
          <w:rFonts w:ascii="Arial" w:hAnsi="Arial" w:cs="Arial"/>
          <w:b/>
          <w:bCs/>
          <w:i/>
          <w:iCs/>
          <w:color w:val="000000"/>
        </w:rPr>
      </w:pPr>
    </w:p>
    <w:p w:rsidR="00623E71" w:rsidRDefault="00F54DC1" w:rsidP="00623E71">
      <w:pPr>
        <w:jc w:val="both"/>
        <w:rPr>
          <w:rFonts w:ascii="Arial" w:hAnsi="Arial" w:cs="Arial"/>
          <w:iCs/>
          <w:color w:val="000000"/>
          <w:lang w:val="sr-Cyrl-CS"/>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sidR="0077175C">
        <w:rPr>
          <w:rFonts w:ascii="Arial" w:eastAsia="TimesNewRomanPSMT" w:hAnsi="Arial" w:cs="Arial"/>
          <w:b/>
          <w:bCs/>
          <w:color w:val="000000"/>
        </w:rPr>
        <w:t>–</w:t>
      </w:r>
      <w:r w:rsidRPr="00386EF5">
        <w:rPr>
          <w:rFonts w:ascii="Arial" w:hAnsi="Arial" w:cs="Arial"/>
          <w:i/>
          <w:iCs/>
          <w:color w:val="000000"/>
        </w:rPr>
        <w:t xml:space="preserve"> </w:t>
      </w:r>
      <w:r w:rsidR="00766706">
        <w:rPr>
          <w:rFonts w:ascii="Arial" w:eastAsia="Times New Roman" w:hAnsi="Arial" w:cs="Arial"/>
          <w:b/>
        </w:rPr>
        <w:t>АРМАТУРА</w:t>
      </w:r>
      <w:r w:rsidR="0077175C">
        <w:rPr>
          <w:rFonts w:ascii="Arial" w:eastAsia="Times New Roman" w:hAnsi="Arial" w:cs="Arial"/>
          <w:b/>
        </w:rPr>
        <w:t>,</w:t>
      </w:r>
      <w:r w:rsidR="0077175C" w:rsidRPr="0077175C">
        <w:rPr>
          <w:rFonts w:ascii="Arial" w:hAnsi="Arial" w:cs="Arial"/>
          <w:iCs/>
          <w:color w:val="000000"/>
          <w:lang w:val="sr-Cyrl-CS"/>
        </w:rPr>
        <w:t xml:space="preserve"> </w:t>
      </w:r>
      <w:r w:rsidR="0077175C" w:rsidRPr="0077175C">
        <w:rPr>
          <w:rFonts w:ascii="Arial" w:hAnsi="Arial" w:cs="Arial"/>
          <w:b/>
          <w:iCs/>
          <w:color w:val="000000"/>
          <w:lang w:val="sr-Cyrl-CS"/>
        </w:rPr>
        <w:t xml:space="preserve">партија 1 – </w:t>
      </w:r>
      <w:r w:rsidR="00623E71">
        <w:rPr>
          <w:rFonts w:ascii="Arial" w:hAnsi="Arial" w:cs="Arial"/>
          <w:iCs/>
          <w:color w:val="000000"/>
          <w:lang w:val="sr-Cyrl-CS"/>
        </w:rPr>
        <w:t>Лоптасти вентили са крајевима за заваривање</w:t>
      </w:r>
    </w:p>
    <w:p w:rsidR="00F54DC1" w:rsidRPr="00386EF5" w:rsidRDefault="00F54DC1" w:rsidP="00F54DC1">
      <w:pPr>
        <w:jc w:val="both"/>
        <w:rPr>
          <w:rFonts w:ascii="Arial" w:hAnsi="Arial" w:cs="Arial"/>
          <w:color w:val="000000"/>
          <w:lang w:val="sr-Cyrl-CS"/>
        </w:rPr>
      </w:pPr>
    </w:p>
    <w:tbl>
      <w:tblPr>
        <w:tblW w:w="0" w:type="auto"/>
        <w:tblInd w:w="303" w:type="dxa"/>
        <w:tblLayout w:type="fixed"/>
        <w:tblLook w:val="0000" w:firstRow="0" w:lastRow="0" w:firstColumn="0" w:lastColumn="0" w:noHBand="0" w:noVBand="0"/>
      </w:tblPr>
      <w:tblGrid>
        <w:gridCol w:w="4200"/>
        <w:gridCol w:w="5103"/>
      </w:tblGrid>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44EDD" w:rsidRDefault="00644EDD" w:rsidP="00E719E0">
            <w:pPr>
              <w:jc w:val="both"/>
              <w:rPr>
                <w:rFonts w:ascii="Arial" w:eastAsia="TimesNewRomanPSMT" w:hAnsi="Arial" w:cs="Arial"/>
                <w:bCs/>
                <w:color w:val="FF0000"/>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color w:val="FF0000"/>
                <w:lang w:val="ru-RU"/>
              </w:rPr>
            </w:pPr>
          </w:p>
          <w:p w:rsidR="00644EDD" w:rsidRPr="00644EDD" w:rsidRDefault="00644EDD" w:rsidP="00644EDD">
            <w:pPr>
              <w:jc w:val="right"/>
              <w:rPr>
                <w:rFonts w:ascii="Arial" w:eastAsia="TimesNewRomanPSMT" w:hAnsi="Arial" w:cs="Arial"/>
                <w:bCs/>
                <w:color w:val="000000" w:themeColor="text1"/>
              </w:rPr>
            </w:pP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44EDD" w:rsidRDefault="00644EDD" w:rsidP="00E719E0">
            <w:pPr>
              <w:jc w:val="both"/>
              <w:rPr>
                <w:rFonts w:ascii="Arial" w:eastAsia="TimesNewRomanPSMT" w:hAnsi="Arial" w:cs="Arial"/>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644EDD">
            <w:pPr>
              <w:snapToGrid w:val="0"/>
              <w:jc w:val="right"/>
              <w:rPr>
                <w:rFonts w:ascii="Arial" w:eastAsia="TimesNewRomanPSMT" w:hAnsi="Arial" w:cs="Arial"/>
                <w:bCs/>
                <w:color w:val="FF0000"/>
                <w:lang w:val="ru-RU"/>
              </w:rPr>
            </w:pPr>
          </w:p>
          <w:p w:rsidR="00644EDD" w:rsidRDefault="00E719E0" w:rsidP="00644EDD">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644EDD">
              <w:rPr>
                <w:rFonts w:ascii="Arial" w:eastAsia="TimesNewRomanPSMT" w:hAnsi="Arial" w:cs="Arial"/>
                <w:bCs/>
                <w:color w:val="000000" w:themeColor="text1"/>
                <w:lang w:val="ru-RU"/>
              </w:rPr>
              <w:t>д</w:t>
            </w:r>
            <w:r w:rsidR="00644EDD" w:rsidRPr="00644EDD">
              <w:rPr>
                <w:rFonts w:ascii="Arial" w:eastAsia="TimesNewRomanPSMT" w:hAnsi="Arial" w:cs="Arial"/>
                <w:bCs/>
                <w:color w:val="000000" w:themeColor="text1"/>
                <w:lang w:val="ru-RU"/>
              </w:rPr>
              <w:t>ин</w:t>
            </w:r>
            <w:r w:rsidR="00644EDD">
              <w:rPr>
                <w:rFonts w:ascii="Arial" w:eastAsia="TimesNewRomanPSMT" w:hAnsi="Arial" w:cs="Arial"/>
                <w:bCs/>
                <w:color w:val="FF0000"/>
                <w:lang w:val="ru-RU"/>
              </w:rPr>
              <w:t>.</w:t>
            </w:r>
          </w:p>
        </w:tc>
      </w:tr>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Рок важења понуде</w:t>
            </w:r>
          </w:p>
          <w:p w:rsidR="00644EDD" w:rsidRDefault="00750DAC" w:rsidP="00750DAC">
            <w:pPr>
              <w:rPr>
                <w:rFonts w:ascii="Arial" w:eastAsia="TimesNewRomanPSMT" w:hAnsi="Arial" w:cs="Arial"/>
                <w:bCs/>
                <w:lang w:val="ru-RU"/>
              </w:rPr>
            </w:pPr>
            <w:r>
              <w:rPr>
                <w:rFonts w:ascii="Arial" w:eastAsia="TimesNewRomanPSMT" w:hAnsi="Arial" w:cs="Arial"/>
                <w:bCs/>
                <w:lang w:val="ru-RU"/>
              </w:rPr>
              <w:t xml:space="preserve">(не краћи </w:t>
            </w:r>
            <w:r w:rsidR="00644EDD">
              <w:rPr>
                <w:rFonts w:ascii="Arial" w:eastAsia="TimesNewRomanPSMT" w:hAnsi="Arial" w:cs="Arial"/>
                <w:bCs/>
                <w:lang w:val="ru-RU"/>
              </w:rPr>
              <w:t xml:space="preserve"> од 30 дана</w:t>
            </w:r>
            <w:r>
              <w:rPr>
                <w:rFonts w:ascii="Arial" w:eastAsia="TimesNewRomanPSMT" w:hAnsi="Arial" w:cs="Arial"/>
                <w:bCs/>
                <w:lang w:val="ru-RU"/>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644EDD">
            <w:pPr>
              <w:snapToGrid w:val="0"/>
              <w:jc w:val="right"/>
              <w:rPr>
                <w:rFonts w:ascii="Arial" w:eastAsia="TimesNewRomanPSMT" w:hAnsi="Arial" w:cs="Arial"/>
                <w:bCs/>
                <w:lang w:val="ru-RU"/>
              </w:rPr>
            </w:pPr>
          </w:p>
          <w:p w:rsidR="00E719E0" w:rsidRDefault="00A27B53" w:rsidP="00644EDD">
            <w:pPr>
              <w:snapToGrid w:val="0"/>
              <w:jc w:val="right"/>
              <w:rPr>
                <w:rFonts w:ascii="Arial" w:eastAsia="TimesNewRomanPSMT" w:hAnsi="Arial" w:cs="Arial"/>
                <w:bCs/>
                <w:lang w:val="ru-RU"/>
              </w:rPr>
            </w:pPr>
            <w:r>
              <w:rPr>
                <w:rFonts w:ascii="Arial" w:eastAsia="TimesNewRomanPSMT" w:hAnsi="Arial" w:cs="Arial"/>
                <w:bCs/>
                <w:lang w:val="ru-RU"/>
              </w:rPr>
              <w:t xml:space="preserve">_______ </w:t>
            </w:r>
            <w:r w:rsidR="00E719E0">
              <w:rPr>
                <w:rFonts w:ascii="Arial" w:eastAsia="TimesNewRomanPSMT" w:hAnsi="Arial" w:cs="Arial"/>
                <w:bCs/>
                <w:lang w:val="ru-RU"/>
              </w:rPr>
              <w:t>дана</w:t>
            </w:r>
            <w:r w:rsidR="00750DAC">
              <w:rPr>
                <w:rFonts w:ascii="Arial" w:eastAsia="TimesNewRomanPSMT" w:hAnsi="Arial" w:cs="Arial"/>
                <w:bCs/>
                <w:lang w:val="ru-RU"/>
              </w:rPr>
              <w:t xml:space="preserve"> од дана отварања понуда.</w:t>
            </w:r>
          </w:p>
        </w:tc>
      </w:tr>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Рок испоруке</w:t>
            </w:r>
            <w:r w:rsidR="00C14540">
              <w:rPr>
                <w:rFonts w:ascii="Arial" w:eastAsia="TimesNewRomanPSMT" w:hAnsi="Arial" w:cs="Arial"/>
                <w:bCs/>
                <w:lang w:val="ru-RU"/>
              </w:rPr>
              <w:t xml:space="preserve"> (не дужи од 30 дана)</w:t>
            </w:r>
          </w:p>
          <w:p w:rsidR="00644EDD" w:rsidRDefault="00644EDD" w:rsidP="00E719E0">
            <w:pPr>
              <w:jc w:val="both"/>
              <w:rPr>
                <w:rFonts w:ascii="Arial" w:eastAsia="TimesNewRomanPSMT" w:hAnsi="Arial" w:cs="Arial"/>
                <w:bCs/>
                <w:lang w:val="ru-RU"/>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E719E0" w:rsidRDefault="00C14540" w:rsidP="00A27B53">
            <w:pPr>
              <w:snapToGrid w:val="0"/>
              <w:jc w:val="right"/>
              <w:rPr>
                <w:rFonts w:ascii="Arial" w:eastAsia="TimesNewRomanPSMT" w:hAnsi="Arial" w:cs="Arial"/>
                <w:bCs/>
                <w:lang w:val="ru-RU"/>
              </w:rPr>
            </w:pPr>
            <w:r>
              <w:rPr>
                <w:rFonts w:ascii="Arial" w:eastAsia="TimesNewRomanPSMT" w:hAnsi="Arial" w:cs="Arial"/>
                <w:bCs/>
                <w:lang w:val="ru-RU"/>
              </w:rPr>
              <w:t xml:space="preserve">      _______ </w:t>
            </w:r>
            <w:r w:rsidR="00E719E0">
              <w:rPr>
                <w:rFonts w:ascii="Arial" w:eastAsia="TimesNewRomanPSMT" w:hAnsi="Arial" w:cs="Arial"/>
                <w:bCs/>
                <w:lang w:val="ru-RU"/>
              </w:rPr>
              <w:t>дана од захтева наручи</w:t>
            </w:r>
            <w:r w:rsidR="00766706">
              <w:rPr>
                <w:rFonts w:ascii="Arial" w:eastAsia="TimesNewRomanPSMT" w:hAnsi="Arial" w:cs="Arial"/>
                <w:bCs/>
                <w:lang w:val="ru-RU"/>
              </w:rPr>
              <w:t>о</w:t>
            </w:r>
            <w:r w:rsidR="00E719E0">
              <w:rPr>
                <w:rFonts w:ascii="Arial" w:eastAsia="TimesNewRomanPSMT" w:hAnsi="Arial" w:cs="Arial"/>
                <w:bCs/>
                <w:lang w:val="ru-RU"/>
              </w:rPr>
              <w:t>ца.</w:t>
            </w:r>
          </w:p>
        </w:tc>
      </w:tr>
      <w:tr w:rsidR="00644EDD" w:rsidTr="00A27B53">
        <w:tc>
          <w:tcPr>
            <w:tcW w:w="420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Pr="00F7003B" w:rsidRDefault="00644EDD" w:rsidP="00E719E0">
            <w:pPr>
              <w:jc w:val="both"/>
              <w:rPr>
                <w:rFonts w:ascii="Arial" w:eastAsia="TimesNewRomanPSMT" w:hAnsi="Arial" w:cs="Arial"/>
                <w:bCs/>
              </w:rPr>
            </w:pPr>
            <w:r>
              <w:rPr>
                <w:rFonts w:ascii="Arial" w:eastAsia="TimesNewRomanPSMT" w:hAnsi="Arial" w:cs="Arial"/>
                <w:bCs/>
                <w:lang w:val="ru-RU"/>
              </w:rPr>
              <w:t xml:space="preserve">Гарантни </w:t>
            </w:r>
            <w:r w:rsidR="00F7003B">
              <w:rPr>
                <w:rFonts w:ascii="Arial" w:eastAsia="TimesNewRomanPSMT" w:hAnsi="Arial" w:cs="Arial"/>
                <w:bCs/>
              </w:rPr>
              <w:t>рок</w:t>
            </w:r>
          </w:p>
          <w:p w:rsidR="00644EDD" w:rsidRDefault="00644EDD" w:rsidP="00E719E0">
            <w:pPr>
              <w:jc w:val="both"/>
              <w:rPr>
                <w:rFonts w:ascii="Arial" w:eastAsia="TimesNewRomanPSMT" w:hAnsi="Arial" w:cs="Arial"/>
                <w:bCs/>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rPr>
            </w:pPr>
          </w:p>
          <w:p w:rsidR="00E719E0" w:rsidRPr="00E719E0" w:rsidRDefault="00E719E0" w:rsidP="00A27B53">
            <w:pPr>
              <w:snapToGrid w:val="0"/>
              <w:jc w:val="right"/>
              <w:rPr>
                <w:rFonts w:ascii="Arial" w:eastAsia="TimesNewRomanPSMT" w:hAnsi="Arial" w:cs="Arial"/>
                <w:bCs/>
              </w:rPr>
            </w:pPr>
            <w:r>
              <w:rPr>
                <w:rFonts w:ascii="Arial" w:eastAsia="TimesNewRomanPSMT" w:hAnsi="Arial" w:cs="Arial"/>
                <w:bCs/>
              </w:rPr>
              <w:t>_______________месеци.</w:t>
            </w:r>
          </w:p>
        </w:tc>
      </w:tr>
    </w:tbl>
    <w:p w:rsidR="00644EDD" w:rsidRDefault="00644EDD" w:rsidP="00644EDD">
      <w:pPr>
        <w:ind w:left="720" w:firstLine="720"/>
        <w:jc w:val="both"/>
      </w:pPr>
    </w:p>
    <w:p w:rsidR="00644EDD" w:rsidRDefault="00644EDD" w:rsidP="00644EDD">
      <w:pPr>
        <w:ind w:left="720" w:firstLine="720"/>
        <w:jc w:val="both"/>
        <w:rPr>
          <w:rFonts w:eastAsia="TimesNewRomanPSMT"/>
          <w:bCs/>
        </w:rPr>
      </w:pPr>
    </w:p>
    <w:p w:rsidR="00644EDD" w:rsidRDefault="00644EDD" w:rsidP="00644EDD">
      <w:pPr>
        <w:ind w:left="720" w:firstLine="720"/>
        <w:jc w:val="both"/>
        <w:rPr>
          <w:rFonts w:eastAsia="TimesNewRomanPSMT"/>
          <w:bCs/>
        </w:rPr>
      </w:pPr>
    </w:p>
    <w:p w:rsidR="00644EDD" w:rsidRPr="0036552E" w:rsidRDefault="00644EDD" w:rsidP="00644ED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44EDD" w:rsidRPr="0036552E" w:rsidRDefault="00644EDD" w:rsidP="00644ED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644EDD" w:rsidRDefault="00644EDD" w:rsidP="00644ED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44EDD" w:rsidRDefault="00644EDD" w:rsidP="00644EDD">
      <w:pPr>
        <w:jc w:val="both"/>
        <w:rPr>
          <w:rFonts w:eastAsia="TimesNewRomanPS-BoldMT"/>
          <w:b/>
          <w:bCs/>
          <w:i/>
          <w:iCs/>
          <w:color w:val="002060"/>
        </w:rPr>
      </w:pPr>
    </w:p>
    <w:p w:rsidR="00644EDD" w:rsidRDefault="00644EDD" w:rsidP="00644EDD">
      <w:pPr>
        <w:jc w:val="both"/>
        <w:rPr>
          <w:rFonts w:eastAsia="TimesNewRomanPS-BoldMT"/>
          <w:b/>
          <w:bCs/>
          <w:i/>
          <w:iCs/>
          <w:color w:val="002060"/>
        </w:rPr>
      </w:pPr>
    </w:p>
    <w:p w:rsidR="00644EDD" w:rsidRDefault="00644EDD" w:rsidP="00644ED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44EDD" w:rsidRDefault="00644EDD" w:rsidP="00644EDD">
      <w:pPr>
        <w:jc w:val="both"/>
        <w:rPr>
          <w:rFonts w:ascii="Arial" w:hAnsi="Arial" w:cs="Arial"/>
          <w:i/>
          <w:iCs/>
        </w:rPr>
      </w:pPr>
      <w:proofErr w:type="gramStart"/>
      <w:r>
        <w:rPr>
          <w:rFonts w:ascii="Arial" w:hAnsi="Arial" w:cs="Arial"/>
          <w:i/>
          <w:iCs/>
        </w:rPr>
        <w:t>Образац понуде понуђач мора да попуни</w:t>
      </w:r>
      <w:r w:rsidR="00623E71">
        <w:rPr>
          <w:rFonts w:ascii="Arial" w:hAnsi="Arial" w:cs="Arial"/>
          <w:i/>
          <w:iCs/>
          <w:lang w:val="sr-Cyrl-RS"/>
        </w:rPr>
        <w:t xml:space="preserve">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Уколико понуђачи подносе заједничку понуду, група понуђача може да се определи да образац понуде </w:t>
      </w:r>
      <w:proofErr w:type="gramStart"/>
      <w:r>
        <w:rPr>
          <w:rFonts w:ascii="Arial" w:hAnsi="Arial" w:cs="Arial"/>
          <w:i/>
          <w:iCs/>
        </w:rPr>
        <w:t xml:space="preserve">потписују </w:t>
      </w:r>
      <w:r w:rsidR="00623E71">
        <w:rPr>
          <w:rFonts w:ascii="Arial" w:hAnsi="Arial" w:cs="Arial"/>
          <w:i/>
          <w:iCs/>
          <w:lang w:val="sr-Cyrl-RS"/>
        </w:rPr>
        <w:t xml:space="preserve"> </w:t>
      </w:r>
      <w:r>
        <w:rPr>
          <w:rFonts w:ascii="Arial" w:hAnsi="Arial" w:cs="Arial"/>
          <w:i/>
          <w:iCs/>
        </w:rPr>
        <w:t>сви</w:t>
      </w:r>
      <w:proofErr w:type="gramEnd"/>
      <w:r>
        <w:rPr>
          <w:rFonts w:ascii="Arial" w:hAnsi="Arial" w:cs="Arial"/>
          <w:i/>
          <w:iCs/>
        </w:rPr>
        <w:t xml:space="preserve"> понуђачи из групе понуђача или група понуђача може да одреди једног понуђача из групе који ће попунити</w:t>
      </w:r>
      <w:r w:rsidR="00623E71">
        <w:rPr>
          <w:rFonts w:ascii="Arial" w:hAnsi="Arial" w:cs="Arial"/>
          <w:i/>
          <w:iCs/>
          <w:lang w:val="sr-Cyrl-RS"/>
        </w:rPr>
        <w:t xml:space="preserve"> и</w:t>
      </w:r>
      <w:r>
        <w:rPr>
          <w:rFonts w:ascii="Arial" w:hAnsi="Arial" w:cs="Arial"/>
          <w:i/>
          <w:iCs/>
        </w:rPr>
        <w:t xml:space="preserve"> потписати образац понуде.</w:t>
      </w:r>
    </w:p>
    <w:p w:rsidR="002A0C01" w:rsidRDefault="002A0C01"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44607" w:rsidRDefault="00E44607" w:rsidP="00B04D5B">
      <w:pPr>
        <w:widowControl/>
        <w:spacing w:line="100" w:lineRule="atLeast"/>
        <w:rPr>
          <w:rFonts w:ascii="Arial" w:eastAsia="Times New Roman" w:hAnsi="Arial" w:cs="Arial"/>
          <w:b/>
          <w:bCs/>
        </w:rPr>
      </w:pPr>
    </w:p>
    <w:p w:rsidR="00E44607" w:rsidRDefault="00E44607" w:rsidP="00B04D5B">
      <w:pPr>
        <w:widowControl/>
        <w:spacing w:line="100" w:lineRule="atLeast"/>
        <w:rPr>
          <w:rFonts w:ascii="Arial" w:eastAsia="Times New Roman" w:hAnsi="Arial" w:cs="Arial"/>
          <w:b/>
          <w:bCs/>
        </w:rPr>
      </w:pPr>
    </w:p>
    <w:p w:rsidR="00CC185D" w:rsidRPr="00CC185D" w:rsidRDefault="00CC185D" w:rsidP="00CC185D">
      <w:pPr>
        <w:widowControl/>
        <w:spacing w:line="100" w:lineRule="atLeast"/>
        <w:jc w:val="right"/>
        <w:rPr>
          <w:rFonts w:ascii="Arial" w:eastAsia="Times New Roman" w:hAnsi="Arial" w:cs="Arial"/>
          <w:b/>
          <w:bCs/>
        </w:rPr>
      </w:pPr>
      <w:r>
        <w:rPr>
          <w:rFonts w:ascii="Arial" w:eastAsia="Times New Roman" w:hAnsi="Arial" w:cs="Arial"/>
          <w:b/>
          <w:bCs/>
        </w:rPr>
        <w:t>Партија 2</w:t>
      </w:r>
    </w:p>
    <w:p w:rsidR="00CC185D" w:rsidRDefault="00CC185D" w:rsidP="00CC185D">
      <w:pPr>
        <w:widowControl/>
        <w:spacing w:line="100" w:lineRule="atLeast"/>
        <w:rPr>
          <w:rFonts w:ascii="Arial" w:eastAsia="Times New Roman" w:hAnsi="Arial" w:cs="Arial"/>
          <w:b/>
          <w:bCs/>
        </w:rPr>
      </w:pPr>
    </w:p>
    <w:p w:rsidR="00CC185D" w:rsidRPr="00386EF5" w:rsidRDefault="00CC185D" w:rsidP="00CC185D">
      <w:pPr>
        <w:shd w:val="clear" w:color="auto" w:fill="FFFFFF"/>
        <w:jc w:val="center"/>
        <w:rPr>
          <w:rFonts w:ascii="Arial" w:hAnsi="Arial"/>
          <w:b/>
          <w:bCs/>
          <w:color w:val="000000"/>
        </w:rPr>
      </w:pPr>
      <w:proofErr w:type="gramStart"/>
      <w:r w:rsidRPr="00386EF5">
        <w:rPr>
          <w:rFonts w:ascii="Arial" w:hAnsi="Arial"/>
          <w:b/>
          <w:bCs/>
          <w:color w:val="000000"/>
        </w:rPr>
        <w:t>VI  ОБРАЗАЦ</w:t>
      </w:r>
      <w:proofErr w:type="gramEnd"/>
      <w:r w:rsidRPr="00386EF5">
        <w:rPr>
          <w:rFonts w:ascii="Arial" w:hAnsi="Arial"/>
          <w:b/>
          <w:bCs/>
          <w:color w:val="000000"/>
        </w:rPr>
        <w:t xml:space="preserve"> ПОНУДЕ</w:t>
      </w:r>
    </w:p>
    <w:p w:rsidR="00CC185D" w:rsidRPr="00386EF5" w:rsidRDefault="00CC185D" w:rsidP="00CC185D">
      <w:pPr>
        <w:rPr>
          <w:rFonts w:ascii="Arial" w:hAnsi="Arial" w:cs="Arial"/>
          <w:b/>
          <w:bCs/>
          <w:i/>
          <w:iCs/>
          <w:color w:val="000000"/>
          <w:u w:val="single"/>
        </w:rPr>
      </w:pPr>
    </w:p>
    <w:p w:rsidR="00CC185D" w:rsidRDefault="00CC185D" w:rsidP="00CC185D">
      <w:pPr>
        <w:jc w:val="both"/>
        <w:rPr>
          <w:rFonts w:ascii="Arial" w:hAnsi="Arial" w:cs="Arial"/>
          <w:iCs/>
          <w:color w:val="000000"/>
          <w:lang w:val="sr-Cyrl-CS"/>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proofErr w:type="gramStart"/>
      <w:r>
        <w:rPr>
          <w:rFonts w:ascii="Arial" w:hAnsi="Arial" w:cs="Arial"/>
          <w:color w:val="000000"/>
          <w:lang w:val="sr-Cyrl-CS"/>
        </w:rPr>
        <w:t xml:space="preserve">Арматура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sidR="00623E71">
        <w:rPr>
          <w:rFonts w:ascii="Arial" w:hAnsi="Arial" w:cs="Arial"/>
          <w:iCs/>
          <w:color w:val="000000"/>
          <w:lang w:val="sr-Cyrl-CS"/>
        </w:rPr>
        <w:t>В</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Pr>
          <w:rFonts w:ascii="Arial" w:hAnsi="Arial" w:cs="Arial"/>
          <w:iCs/>
          <w:color w:val="000000"/>
        </w:rPr>
        <w:t>1.1.8/20</w:t>
      </w:r>
      <w:r w:rsidR="00623E71">
        <w:rPr>
          <w:rFonts w:ascii="Arial" w:hAnsi="Arial" w:cs="Arial"/>
          <w:iCs/>
          <w:color w:val="000000"/>
          <w:lang w:val="sr-Cyrl-RS"/>
        </w:rPr>
        <w:t>20</w:t>
      </w:r>
      <w:r>
        <w:rPr>
          <w:rFonts w:ascii="Arial" w:hAnsi="Arial" w:cs="Arial"/>
          <w:iCs/>
          <w:color w:val="000000"/>
          <w:lang w:val="sr-Cyrl-CS"/>
        </w:rPr>
        <w:t xml:space="preserve"> – партија </w:t>
      </w:r>
      <w:r w:rsidR="00470125">
        <w:rPr>
          <w:rFonts w:ascii="Arial" w:hAnsi="Arial" w:cs="Arial"/>
          <w:iCs/>
          <w:color w:val="000000"/>
          <w:lang w:val="sr-Cyrl-CS"/>
        </w:rPr>
        <w:t>2</w:t>
      </w:r>
      <w:r>
        <w:rPr>
          <w:rFonts w:ascii="Arial" w:hAnsi="Arial" w:cs="Arial"/>
          <w:iCs/>
          <w:color w:val="000000"/>
          <w:lang w:val="sr-Cyrl-CS"/>
        </w:rPr>
        <w:t xml:space="preserve"> – </w:t>
      </w:r>
      <w:r w:rsidR="00623E71">
        <w:rPr>
          <w:rFonts w:ascii="Arial" w:hAnsi="Arial" w:cs="Arial"/>
          <w:iCs/>
          <w:color w:val="000000"/>
          <w:lang w:val="sr-Cyrl-CS"/>
        </w:rPr>
        <w:t>Шибер вентили са прирубницама и редуктором на ручни погон</w:t>
      </w:r>
    </w:p>
    <w:p w:rsidR="00CC185D" w:rsidRPr="00386EF5" w:rsidRDefault="00CC185D" w:rsidP="00CC185D">
      <w:pPr>
        <w:jc w:val="both"/>
        <w:rPr>
          <w:rFonts w:ascii="Arial" w:hAnsi="Arial" w:cs="Arial"/>
          <w:i/>
          <w:iCs/>
          <w:color w:val="000000"/>
        </w:rPr>
      </w:pPr>
    </w:p>
    <w:p w:rsidR="00CC185D" w:rsidRDefault="00CC185D" w:rsidP="00CC185D">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firstRow="0" w:lastRow="0" w:firstColumn="0" w:lastColumn="0" w:noHBand="0" w:noVBand="0"/>
      </w:tblPr>
      <w:tblGrid>
        <w:gridCol w:w="4621"/>
        <w:gridCol w:w="4700"/>
      </w:tblGrid>
      <w:tr w:rsidR="00CC185D" w:rsidRPr="00D4026F" w:rsidTr="00CC185D">
        <w:trPr>
          <w:trHeight w:val="368"/>
        </w:trPr>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rPr>
            </w:pPr>
          </w:p>
          <w:p w:rsidR="00CC185D" w:rsidRPr="00D4026F" w:rsidRDefault="00CC185D" w:rsidP="00CC185D">
            <w:pPr>
              <w:rPr>
                <w:rFonts w:ascii="Arial" w:hAnsi="Arial" w:cs="Arial"/>
                <w:b/>
                <w:bCs/>
                <w:i/>
                <w:iCs/>
              </w:rPr>
            </w:pPr>
          </w:p>
        </w:tc>
      </w:tr>
      <w:tr w:rsidR="00CC185D" w:rsidRPr="00F450F7"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rPr>
            </w:pPr>
            <w:r>
              <w:rPr>
                <w:rFonts w:ascii="Arial" w:hAnsi="Arial" w:cs="Arial"/>
                <w:i/>
                <w:iCs/>
              </w:rPr>
              <w:t>Адреса понуђача:</w:t>
            </w:r>
          </w:p>
          <w:p w:rsidR="00CC185D" w:rsidRDefault="00CC185D" w:rsidP="00CC185D">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rPr>
            </w:pPr>
          </w:p>
          <w:p w:rsidR="00CC185D" w:rsidRPr="00F450F7" w:rsidRDefault="00CC185D" w:rsidP="00CC185D">
            <w:pPr>
              <w:rPr>
                <w:rFonts w:ascii="Arial" w:hAnsi="Arial" w:cs="Arial"/>
                <w:b/>
                <w:bCs/>
                <w:i/>
                <w:iCs/>
              </w:rPr>
            </w:pPr>
          </w:p>
        </w:tc>
      </w:tr>
      <w:tr w:rsidR="00CC185D" w:rsidRPr="00D4026F"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rPr>
            </w:pPr>
            <w:r>
              <w:rPr>
                <w:rFonts w:ascii="Arial" w:hAnsi="Arial" w:cs="Arial"/>
                <w:i/>
                <w:iCs/>
              </w:rPr>
              <w:t>Матични број понуђача:</w:t>
            </w:r>
          </w:p>
          <w:p w:rsidR="00CC185D" w:rsidRDefault="00CC185D" w:rsidP="00CC185D">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rPr>
            </w:pPr>
          </w:p>
          <w:p w:rsidR="00CC185D" w:rsidRPr="00D4026F" w:rsidRDefault="00CC185D" w:rsidP="00CC185D">
            <w:pPr>
              <w:rPr>
                <w:rFonts w:ascii="Arial" w:hAnsi="Arial" w:cs="Arial"/>
                <w:b/>
                <w:bCs/>
                <w:i/>
                <w:iCs/>
              </w:rPr>
            </w:pPr>
          </w:p>
        </w:tc>
      </w:tr>
      <w:tr w:rsidR="00CC185D" w:rsidTr="00CC185D">
        <w:tc>
          <w:tcPr>
            <w:tcW w:w="4621" w:type="dxa"/>
            <w:tcBorders>
              <w:top w:val="single" w:sz="4" w:space="0" w:color="000000"/>
              <w:left w:val="single" w:sz="4" w:space="0" w:color="000000"/>
              <w:bottom w:val="single" w:sz="4" w:space="0" w:color="000000"/>
            </w:tcBorders>
            <w:shd w:val="clear" w:color="auto" w:fill="auto"/>
          </w:tcPr>
          <w:p w:rsidR="00CC185D" w:rsidRPr="00D4026F" w:rsidRDefault="00CC185D" w:rsidP="00CC185D">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lang w:val="ru-RU"/>
              </w:rPr>
            </w:pPr>
          </w:p>
        </w:tc>
      </w:tr>
      <w:tr w:rsidR="00CC185D" w:rsidTr="00CC185D">
        <w:tc>
          <w:tcPr>
            <w:tcW w:w="4621" w:type="dxa"/>
            <w:tcBorders>
              <w:top w:val="single" w:sz="4" w:space="0" w:color="000000"/>
              <w:left w:val="single" w:sz="4" w:space="0" w:color="000000"/>
              <w:bottom w:val="single" w:sz="4" w:space="0" w:color="000000"/>
            </w:tcBorders>
            <w:shd w:val="clear" w:color="auto" w:fill="auto"/>
          </w:tcPr>
          <w:p w:rsidR="00CC185D" w:rsidRPr="00D4026F" w:rsidRDefault="00CC185D" w:rsidP="00CC185D">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rPr>
            </w:pPr>
          </w:p>
        </w:tc>
      </w:tr>
      <w:tr w:rsidR="00CC185D" w:rsidRPr="00D4026F"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rPr>
            </w:pPr>
            <w:r>
              <w:rPr>
                <w:rFonts w:ascii="Arial" w:hAnsi="Arial" w:cs="Arial"/>
                <w:i/>
                <w:iCs/>
              </w:rPr>
              <w:t>Име особе за контакт:</w:t>
            </w:r>
          </w:p>
          <w:p w:rsidR="00CC185D" w:rsidRDefault="00CC185D" w:rsidP="00CC185D">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rPr>
            </w:pPr>
          </w:p>
          <w:p w:rsidR="00CC185D" w:rsidRPr="00D4026F" w:rsidRDefault="00CC185D" w:rsidP="00CC185D">
            <w:pPr>
              <w:rPr>
                <w:rFonts w:ascii="Arial" w:hAnsi="Arial" w:cs="Arial"/>
                <w:b/>
                <w:bCs/>
                <w:i/>
                <w:iCs/>
              </w:rPr>
            </w:pPr>
          </w:p>
        </w:tc>
      </w:tr>
      <w:tr w:rsidR="00CC185D"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CC185D" w:rsidRDefault="00CC185D" w:rsidP="00CC185D">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rPr>
                <w:rFonts w:ascii="Arial" w:hAnsi="Arial" w:cs="Arial"/>
                <w:b/>
                <w:bCs/>
                <w:i/>
                <w:iCs/>
                <w:lang w:val="ru-RU"/>
              </w:rPr>
            </w:pPr>
          </w:p>
        </w:tc>
      </w:tr>
      <w:tr w:rsidR="00CC185D" w:rsidRPr="00D4026F"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rPr>
            </w:pPr>
            <w:r>
              <w:rPr>
                <w:rFonts w:ascii="Arial" w:hAnsi="Arial" w:cs="Arial"/>
                <w:i/>
                <w:iCs/>
              </w:rPr>
              <w:t>Телефон:</w:t>
            </w:r>
          </w:p>
          <w:p w:rsidR="00CC185D" w:rsidRPr="005E42F4" w:rsidRDefault="00CC185D" w:rsidP="00CC185D">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Pr="00D4026F" w:rsidRDefault="00CC185D" w:rsidP="00CC185D">
            <w:pPr>
              <w:rPr>
                <w:rFonts w:ascii="Arial" w:hAnsi="Arial" w:cs="Arial"/>
                <w:b/>
                <w:bCs/>
                <w:i/>
                <w:iCs/>
              </w:rPr>
            </w:pPr>
          </w:p>
        </w:tc>
      </w:tr>
      <w:tr w:rsidR="00CC185D" w:rsidRPr="00D4026F"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hAnsi="Arial" w:cs="Arial"/>
                <w:i/>
                <w:iCs/>
              </w:rPr>
            </w:pPr>
            <w:r>
              <w:rPr>
                <w:rFonts w:ascii="Arial" w:hAnsi="Arial" w:cs="Arial"/>
                <w:i/>
                <w:iCs/>
              </w:rPr>
              <w:t>Телефакс</w:t>
            </w:r>
          </w:p>
          <w:p w:rsidR="00CC185D" w:rsidRPr="005E42F4" w:rsidRDefault="00CC185D" w:rsidP="00CC185D">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Pr="00D4026F" w:rsidRDefault="00CC185D" w:rsidP="00CC185D">
            <w:pPr>
              <w:rPr>
                <w:rFonts w:ascii="Arial" w:hAnsi="Arial" w:cs="Arial"/>
                <w:b/>
                <w:bCs/>
                <w:i/>
                <w:iCs/>
              </w:rPr>
            </w:pPr>
          </w:p>
        </w:tc>
      </w:tr>
      <w:tr w:rsidR="00CC185D" w:rsidTr="00CC185D">
        <w:tc>
          <w:tcPr>
            <w:tcW w:w="4621" w:type="dxa"/>
            <w:tcBorders>
              <w:top w:val="single" w:sz="4" w:space="0" w:color="000000"/>
              <w:left w:val="single" w:sz="4" w:space="0" w:color="000000"/>
              <w:bottom w:val="single" w:sz="4" w:space="0" w:color="000000"/>
            </w:tcBorders>
            <w:shd w:val="clear" w:color="auto" w:fill="auto"/>
          </w:tcPr>
          <w:p w:rsidR="00CC185D" w:rsidRPr="00D4026F" w:rsidRDefault="00CC185D" w:rsidP="00CC185D">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rPr>
                <w:rFonts w:ascii="Arial" w:hAnsi="Arial" w:cs="Arial"/>
                <w:b/>
                <w:bCs/>
                <w:i/>
                <w:iCs/>
                <w:lang w:val="ru-RU"/>
              </w:rPr>
            </w:pPr>
          </w:p>
          <w:p w:rsidR="00CC185D" w:rsidRDefault="00CC185D" w:rsidP="00CC185D">
            <w:pPr>
              <w:rPr>
                <w:rFonts w:ascii="Arial" w:hAnsi="Arial" w:cs="Arial"/>
                <w:b/>
                <w:bCs/>
                <w:i/>
                <w:iCs/>
                <w:lang w:val="ru-RU"/>
              </w:rPr>
            </w:pPr>
          </w:p>
        </w:tc>
      </w:tr>
      <w:tr w:rsidR="00CC185D" w:rsidTr="00CC185D">
        <w:tc>
          <w:tcPr>
            <w:tcW w:w="4621"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ind w:firstLine="708"/>
              <w:rPr>
                <w:rFonts w:ascii="Arial" w:hAnsi="Arial" w:cs="Arial"/>
                <w:b/>
                <w:bCs/>
                <w:i/>
                <w:iCs/>
                <w:lang w:val="ru-RU"/>
              </w:rPr>
            </w:pPr>
          </w:p>
          <w:p w:rsidR="00CC185D" w:rsidRDefault="00CC185D" w:rsidP="00CC185D">
            <w:pPr>
              <w:rPr>
                <w:rFonts w:ascii="Arial" w:hAnsi="Arial" w:cs="Arial"/>
                <w:b/>
                <w:bCs/>
                <w:i/>
                <w:iCs/>
                <w:lang w:val="ru-RU"/>
              </w:rPr>
            </w:pPr>
          </w:p>
        </w:tc>
      </w:tr>
    </w:tbl>
    <w:p w:rsidR="00CC185D" w:rsidRPr="00965DB4" w:rsidRDefault="00CC185D" w:rsidP="00CC185D">
      <w:pPr>
        <w:rPr>
          <w:rFonts w:ascii="Arial" w:hAnsi="Arial" w:cs="Arial"/>
          <w:b/>
          <w:bCs/>
          <w:i/>
          <w:iCs/>
          <w:color w:val="000000"/>
        </w:rPr>
      </w:pPr>
    </w:p>
    <w:p w:rsidR="00CC185D" w:rsidRPr="00386EF5" w:rsidRDefault="00CC185D" w:rsidP="00CC185D">
      <w:pPr>
        <w:rPr>
          <w:rFonts w:ascii="Arial" w:hAnsi="Arial" w:cs="Arial"/>
          <w:b/>
          <w:bCs/>
          <w:i/>
          <w:iCs/>
          <w:color w:val="000000"/>
        </w:rPr>
      </w:pPr>
    </w:p>
    <w:p w:rsidR="00CC185D" w:rsidRPr="00386EF5" w:rsidRDefault="00CC185D" w:rsidP="00CC185D">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CC185D" w:rsidRPr="00386EF5" w:rsidTr="00CC185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center"/>
              <w:rPr>
                <w:color w:val="000000"/>
              </w:rPr>
            </w:pPr>
          </w:p>
          <w:p w:rsidR="00CC185D" w:rsidRPr="00386EF5" w:rsidRDefault="00CC185D" w:rsidP="00CC185D">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CC185D" w:rsidRPr="00386EF5" w:rsidTr="00CC185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center"/>
              <w:rPr>
                <w:rFonts w:ascii="Arial" w:eastAsia="TimesNewRomanPSMT" w:hAnsi="Arial" w:cs="Arial"/>
                <w:b/>
                <w:bCs/>
                <w:color w:val="000000"/>
              </w:rPr>
            </w:pPr>
          </w:p>
          <w:p w:rsidR="00CC185D" w:rsidRPr="00386EF5" w:rsidRDefault="00CC185D" w:rsidP="00CC185D">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CC185D" w:rsidRPr="00386EF5" w:rsidTr="00CC185D">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center"/>
              <w:rPr>
                <w:rFonts w:ascii="Arial" w:eastAsia="TimesNewRomanPSMT" w:hAnsi="Arial" w:cs="Arial"/>
                <w:b/>
                <w:bCs/>
                <w:color w:val="000000"/>
              </w:rPr>
            </w:pPr>
          </w:p>
          <w:p w:rsidR="00CC185D" w:rsidRPr="00386EF5" w:rsidRDefault="00CC185D" w:rsidP="00CC185D">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CC185D" w:rsidRPr="00386EF5" w:rsidRDefault="00CC185D" w:rsidP="00CC185D">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185D" w:rsidRDefault="00CC185D" w:rsidP="00CC185D">
      <w:pPr>
        <w:jc w:val="both"/>
        <w:rPr>
          <w:rFonts w:ascii="Arial" w:eastAsia="TimesNewRomanPSMT" w:hAnsi="Arial" w:cs="Arial"/>
          <w:b/>
          <w:bCs/>
          <w:i/>
          <w:color w:val="000000"/>
          <w:lang w:val="sr-Cyrl-CS"/>
        </w:rPr>
      </w:pPr>
    </w:p>
    <w:p w:rsidR="00CC185D" w:rsidRDefault="00CC185D" w:rsidP="00CC185D">
      <w:pPr>
        <w:jc w:val="both"/>
        <w:rPr>
          <w:rFonts w:ascii="Arial" w:eastAsia="TimesNewRomanPSMT" w:hAnsi="Arial" w:cs="Arial"/>
          <w:b/>
          <w:bCs/>
          <w:i/>
          <w:color w:val="000000"/>
          <w:lang w:val="sr-Cyrl-CS"/>
        </w:rPr>
      </w:pPr>
    </w:p>
    <w:p w:rsidR="00CC185D" w:rsidRPr="00386EF5" w:rsidRDefault="00CC185D" w:rsidP="00CC185D">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firstRow="0" w:lastRow="0" w:firstColumn="0" w:lastColumn="0" w:noHBand="0" w:noVBand="0"/>
      </w:tblPr>
      <w:tblGrid>
        <w:gridCol w:w="465"/>
        <w:gridCol w:w="4219"/>
        <w:gridCol w:w="4638"/>
      </w:tblGrid>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color w:val="000000"/>
              </w:rPr>
            </w:pPr>
            <w:r w:rsidRPr="00386EF5">
              <w:rPr>
                <w:rFonts w:ascii="Arial" w:eastAsia="TimesNewRomanPSMT" w:hAnsi="Arial" w:cs="Arial"/>
                <w:b/>
                <w:bCs/>
                <w:i/>
                <w:color w:val="000000"/>
              </w:rPr>
              <w:tab/>
            </w: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bl>
    <w:p w:rsidR="00CC185D" w:rsidRPr="00386EF5" w:rsidRDefault="00CC185D" w:rsidP="00CC185D">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CC185D" w:rsidRPr="00386EF5" w:rsidRDefault="00CC185D" w:rsidP="00CC185D">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C185D" w:rsidRDefault="00CC185D" w:rsidP="00CC185D">
      <w:pPr>
        <w:jc w:val="both"/>
        <w:rPr>
          <w:rFonts w:ascii="Arial" w:eastAsia="TimesNewRomanPSMT" w:hAnsi="Arial" w:cs="Arial"/>
          <w:b/>
          <w:bCs/>
          <w:i/>
          <w:color w:val="000000"/>
          <w:lang w:val="sr-Cyrl-CS"/>
        </w:rPr>
      </w:pPr>
    </w:p>
    <w:p w:rsidR="00CC185D" w:rsidRDefault="00CC185D" w:rsidP="00CC185D">
      <w:pPr>
        <w:jc w:val="both"/>
        <w:rPr>
          <w:rFonts w:ascii="Arial" w:eastAsia="TimesNewRomanPSMT" w:hAnsi="Arial" w:cs="Arial"/>
          <w:b/>
          <w:bCs/>
          <w:i/>
          <w:color w:val="000000"/>
          <w:lang w:val="sr-Cyrl-CS"/>
        </w:rPr>
      </w:pPr>
    </w:p>
    <w:p w:rsidR="00CC185D" w:rsidRPr="00386EF5" w:rsidRDefault="00CC185D" w:rsidP="00CC185D">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lang w:val="ru-RU"/>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lang w:val="ru-RU"/>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r w:rsidR="00CC185D" w:rsidRPr="00386EF5" w:rsidTr="00CC185D">
        <w:tc>
          <w:tcPr>
            <w:tcW w:w="465"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CC185D" w:rsidRPr="00386EF5" w:rsidRDefault="00CC185D" w:rsidP="00CC185D">
            <w:pPr>
              <w:snapToGrid w:val="0"/>
              <w:jc w:val="both"/>
              <w:rPr>
                <w:rFonts w:ascii="Arial" w:eastAsia="TimesNewRomanPSMT" w:hAnsi="Arial" w:cs="Arial"/>
                <w:bCs/>
                <w:i/>
                <w:color w:val="000000"/>
              </w:rPr>
            </w:pPr>
          </w:p>
          <w:p w:rsidR="00CC185D" w:rsidRPr="00386EF5" w:rsidRDefault="00CC185D" w:rsidP="00CC185D">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CC185D" w:rsidRPr="00386EF5" w:rsidRDefault="00CC185D" w:rsidP="00CC185D">
            <w:pPr>
              <w:snapToGrid w:val="0"/>
              <w:jc w:val="both"/>
              <w:rPr>
                <w:rFonts w:ascii="Arial" w:eastAsia="TimesNewRomanPSMT" w:hAnsi="Arial" w:cs="Arial"/>
                <w:b/>
                <w:bCs/>
                <w:color w:val="000000"/>
              </w:rPr>
            </w:pPr>
          </w:p>
        </w:tc>
      </w:tr>
    </w:tbl>
    <w:p w:rsidR="00CC185D" w:rsidRPr="00386EF5" w:rsidRDefault="00CC185D" w:rsidP="00CC185D">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CC185D" w:rsidRPr="00386EF5" w:rsidRDefault="00CC185D" w:rsidP="00CC185D">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C185D" w:rsidRPr="005E42F4" w:rsidRDefault="00CC185D" w:rsidP="00CC185D">
      <w:pPr>
        <w:widowControl/>
        <w:suppressAutoHyphens w:val="0"/>
        <w:spacing w:line="237" w:lineRule="auto"/>
        <w:rPr>
          <w:rFonts w:ascii="Arial" w:eastAsia="Times New Roman" w:hAnsi="Arial" w:cs="Arial"/>
          <w:kern w:val="0"/>
          <w:sz w:val="20"/>
          <w:szCs w:val="20"/>
        </w:rPr>
      </w:pPr>
    </w:p>
    <w:p w:rsidR="00CC185D" w:rsidRDefault="00CC185D" w:rsidP="00CC185D">
      <w:pPr>
        <w:widowControl/>
        <w:suppressAutoHyphens w:val="0"/>
        <w:spacing w:line="237" w:lineRule="auto"/>
        <w:rPr>
          <w:rFonts w:ascii="Arial" w:eastAsia="Times New Roman" w:hAnsi="Arial" w:cs="Arial"/>
          <w:kern w:val="0"/>
          <w:sz w:val="20"/>
          <w:szCs w:val="20"/>
        </w:rPr>
      </w:pPr>
    </w:p>
    <w:p w:rsidR="00CC185D" w:rsidRPr="00386EF5" w:rsidRDefault="00CC185D" w:rsidP="00CC185D">
      <w:pPr>
        <w:jc w:val="both"/>
        <w:rPr>
          <w:rFonts w:ascii="Arial" w:hAnsi="Arial" w:cs="Arial"/>
          <w:b/>
          <w:bCs/>
          <w:i/>
          <w:iCs/>
          <w:color w:val="000000"/>
        </w:rPr>
      </w:pPr>
    </w:p>
    <w:p w:rsidR="00623E71" w:rsidRDefault="00CC185D" w:rsidP="00623E71">
      <w:pPr>
        <w:jc w:val="both"/>
        <w:rPr>
          <w:rFonts w:ascii="Arial" w:hAnsi="Arial" w:cs="Arial"/>
          <w:iCs/>
          <w:color w:val="000000"/>
          <w:lang w:val="sr-Cyrl-CS"/>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sidR="00470125">
        <w:rPr>
          <w:rFonts w:ascii="Arial" w:eastAsia="TimesNewRomanPSMT" w:hAnsi="Arial" w:cs="Arial"/>
          <w:b/>
          <w:bCs/>
          <w:color w:val="000000"/>
        </w:rPr>
        <w:t>–</w:t>
      </w:r>
      <w:r w:rsidRPr="00386EF5">
        <w:rPr>
          <w:rFonts w:ascii="Arial" w:hAnsi="Arial" w:cs="Arial"/>
          <w:i/>
          <w:iCs/>
          <w:color w:val="000000"/>
        </w:rPr>
        <w:t xml:space="preserve"> </w:t>
      </w:r>
      <w:r w:rsidR="0077175C" w:rsidRPr="0077175C">
        <w:rPr>
          <w:rFonts w:ascii="Arial" w:hAnsi="Arial" w:cs="Arial"/>
          <w:b/>
          <w:iCs/>
          <w:color w:val="000000"/>
        </w:rPr>
        <w:t>АРМАТУРА,</w:t>
      </w:r>
      <w:r w:rsidR="0077175C">
        <w:rPr>
          <w:rFonts w:ascii="Arial" w:hAnsi="Arial" w:cs="Arial"/>
          <w:i/>
          <w:iCs/>
          <w:color w:val="000000"/>
        </w:rPr>
        <w:t xml:space="preserve"> </w:t>
      </w:r>
      <w:r w:rsidR="00470125">
        <w:rPr>
          <w:rFonts w:ascii="Arial" w:eastAsia="Times New Roman" w:hAnsi="Arial" w:cs="Arial"/>
          <w:b/>
        </w:rPr>
        <w:t xml:space="preserve">Партија 2 – </w:t>
      </w:r>
      <w:r w:rsidR="00623E71">
        <w:rPr>
          <w:rFonts w:ascii="Arial" w:hAnsi="Arial" w:cs="Arial"/>
          <w:iCs/>
          <w:color w:val="000000"/>
          <w:lang w:val="sr-Cyrl-CS"/>
        </w:rPr>
        <w:t>Шибер вентили са прирубницама и редуктором на ручни погон</w:t>
      </w:r>
    </w:p>
    <w:p w:rsidR="00CC185D" w:rsidRPr="00386EF5" w:rsidRDefault="00CC185D" w:rsidP="00CC185D">
      <w:pPr>
        <w:jc w:val="both"/>
        <w:rPr>
          <w:rFonts w:ascii="Arial" w:hAnsi="Arial" w:cs="Arial"/>
          <w:color w:val="000000"/>
          <w:lang w:val="sr-Cyrl-CS"/>
        </w:rPr>
      </w:pPr>
    </w:p>
    <w:tbl>
      <w:tblPr>
        <w:tblW w:w="0" w:type="auto"/>
        <w:tblInd w:w="303" w:type="dxa"/>
        <w:tblLayout w:type="fixed"/>
        <w:tblLook w:val="0000" w:firstRow="0" w:lastRow="0" w:firstColumn="0" w:lastColumn="0" w:noHBand="0" w:noVBand="0"/>
      </w:tblPr>
      <w:tblGrid>
        <w:gridCol w:w="4200"/>
        <w:gridCol w:w="4961"/>
      </w:tblGrid>
      <w:tr w:rsidR="00CC185D" w:rsidTr="00A27B53">
        <w:tc>
          <w:tcPr>
            <w:tcW w:w="4200"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Default="00CC185D" w:rsidP="00CC18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CC185D" w:rsidRDefault="00CC185D" w:rsidP="00CC185D">
            <w:pPr>
              <w:jc w:val="both"/>
              <w:rPr>
                <w:rFonts w:ascii="Arial" w:eastAsia="TimesNewRomanPSMT" w:hAnsi="Arial" w:cs="Arial"/>
                <w:bCs/>
                <w:color w:val="FF0000"/>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jc w:val="both"/>
              <w:rPr>
                <w:rFonts w:ascii="Arial" w:eastAsia="TimesNewRomanPSMT" w:hAnsi="Arial" w:cs="Arial"/>
                <w:bCs/>
                <w:color w:val="FF0000"/>
                <w:lang w:val="ru-RU"/>
              </w:rPr>
            </w:pPr>
          </w:p>
          <w:p w:rsidR="00CC185D" w:rsidRPr="00644EDD" w:rsidRDefault="0077175C" w:rsidP="00CC185D">
            <w:pPr>
              <w:jc w:val="right"/>
              <w:rPr>
                <w:rFonts w:ascii="Arial" w:eastAsia="TimesNewRomanPSMT" w:hAnsi="Arial" w:cs="Arial"/>
                <w:bCs/>
                <w:color w:val="000000" w:themeColor="text1"/>
              </w:rPr>
            </w:pPr>
            <w:r>
              <w:rPr>
                <w:rFonts w:ascii="Arial" w:eastAsia="TimesNewRomanPSMT" w:hAnsi="Arial" w:cs="Arial"/>
                <w:bCs/>
                <w:color w:val="000000" w:themeColor="text1"/>
              </w:rPr>
              <w:t xml:space="preserve">_______________ </w:t>
            </w:r>
            <w:r w:rsidR="00CC185D">
              <w:rPr>
                <w:rFonts w:ascii="Arial" w:eastAsia="TimesNewRomanPSMT" w:hAnsi="Arial" w:cs="Arial"/>
                <w:bCs/>
                <w:color w:val="000000" w:themeColor="text1"/>
              </w:rPr>
              <w:t>дин.</w:t>
            </w:r>
          </w:p>
        </w:tc>
      </w:tr>
      <w:tr w:rsidR="00CC185D" w:rsidTr="00A27B53">
        <w:tc>
          <w:tcPr>
            <w:tcW w:w="4200"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Default="00CC185D" w:rsidP="00CC18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CC185D" w:rsidRDefault="00CC185D" w:rsidP="00CC185D">
            <w:pPr>
              <w:jc w:val="both"/>
              <w:rPr>
                <w:rFonts w:ascii="Arial" w:eastAsia="TimesNewRomanPSMT" w:hAnsi="Arial" w:cs="Arial"/>
                <w:bCs/>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jc w:val="right"/>
              <w:rPr>
                <w:rFonts w:ascii="Arial" w:eastAsia="TimesNewRomanPSMT" w:hAnsi="Arial" w:cs="Arial"/>
                <w:bCs/>
                <w:color w:val="FF0000"/>
                <w:lang w:val="ru-RU"/>
              </w:rPr>
            </w:pPr>
          </w:p>
          <w:p w:rsidR="00CC185D" w:rsidRDefault="00CC185D" w:rsidP="00CC185D">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CC185D" w:rsidTr="00A27B53">
        <w:tc>
          <w:tcPr>
            <w:tcW w:w="4200"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Default="00CC185D" w:rsidP="00CC185D">
            <w:pPr>
              <w:jc w:val="both"/>
              <w:rPr>
                <w:rFonts w:ascii="Arial" w:eastAsia="TimesNewRomanPSMT" w:hAnsi="Arial" w:cs="Arial"/>
                <w:bCs/>
                <w:lang w:val="ru-RU"/>
              </w:rPr>
            </w:pPr>
            <w:r>
              <w:rPr>
                <w:rFonts w:ascii="Arial" w:eastAsia="TimesNewRomanPSMT" w:hAnsi="Arial" w:cs="Arial"/>
                <w:bCs/>
                <w:lang w:val="ru-RU"/>
              </w:rPr>
              <w:t>Рок важења понуде</w:t>
            </w:r>
          </w:p>
          <w:p w:rsidR="00CC185D" w:rsidRDefault="00CC185D" w:rsidP="00CC185D">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jc w:val="right"/>
              <w:rPr>
                <w:rFonts w:ascii="Arial" w:eastAsia="TimesNewRomanPSMT" w:hAnsi="Arial" w:cs="Arial"/>
                <w:bCs/>
                <w:lang w:val="ru-RU"/>
              </w:rPr>
            </w:pPr>
          </w:p>
          <w:p w:rsidR="00CC185D" w:rsidRDefault="00A27B53" w:rsidP="00CC185D">
            <w:pPr>
              <w:snapToGrid w:val="0"/>
              <w:jc w:val="right"/>
              <w:rPr>
                <w:rFonts w:ascii="Arial" w:eastAsia="TimesNewRomanPSMT" w:hAnsi="Arial" w:cs="Arial"/>
                <w:bCs/>
                <w:lang w:val="ru-RU"/>
              </w:rPr>
            </w:pPr>
            <w:r>
              <w:rPr>
                <w:rFonts w:ascii="Arial" w:eastAsia="TimesNewRomanPSMT" w:hAnsi="Arial" w:cs="Arial"/>
                <w:bCs/>
                <w:lang w:val="ru-RU"/>
              </w:rPr>
              <w:t xml:space="preserve">_______ </w:t>
            </w:r>
            <w:r w:rsidR="00CC185D">
              <w:rPr>
                <w:rFonts w:ascii="Arial" w:eastAsia="TimesNewRomanPSMT" w:hAnsi="Arial" w:cs="Arial"/>
                <w:bCs/>
                <w:lang w:val="ru-RU"/>
              </w:rPr>
              <w:t>дана од дана отварања понуда.</w:t>
            </w:r>
          </w:p>
        </w:tc>
      </w:tr>
      <w:tr w:rsidR="00CC185D" w:rsidTr="00A27B53">
        <w:tc>
          <w:tcPr>
            <w:tcW w:w="4200"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Default="00CC185D" w:rsidP="00CC185D">
            <w:pPr>
              <w:jc w:val="both"/>
              <w:rPr>
                <w:rFonts w:ascii="Arial" w:eastAsia="TimesNewRomanPSMT" w:hAnsi="Arial" w:cs="Arial"/>
                <w:bCs/>
                <w:lang w:val="ru-RU"/>
              </w:rPr>
            </w:pPr>
            <w:r>
              <w:rPr>
                <w:rFonts w:ascii="Arial" w:eastAsia="TimesNewRomanPSMT" w:hAnsi="Arial" w:cs="Arial"/>
                <w:bCs/>
                <w:lang w:val="ru-RU"/>
              </w:rPr>
              <w:t>Рок испоруке</w:t>
            </w:r>
            <w:r w:rsidR="00A27B53">
              <w:rPr>
                <w:rFonts w:ascii="Arial" w:eastAsia="TimesNewRomanPSMT" w:hAnsi="Arial" w:cs="Arial"/>
                <w:bCs/>
                <w:lang w:val="ru-RU"/>
              </w:rPr>
              <w:t xml:space="preserve"> (не дужи од 30 дана)</w:t>
            </w:r>
          </w:p>
          <w:p w:rsidR="00CC185D" w:rsidRDefault="00CC185D" w:rsidP="00CC185D">
            <w:pPr>
              <w:jc w:val="both"/>
              <w:rPr>
                <w:rFonts w:ascii="Arial" w:eastAsia="TimesNewRomanPSMT" w:hAnsi="Arial" w:cs="Arial"/>
                <w:bCs/>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Default="00A27B53" w:rsidP="00A27B53">
            <w:pPr>
              <w:snapToGrid w:val="0"/>
              <w:jc w:val="right"/>
              <w:rPr>
                <w:rFonts w:ascii="Arial" w:eastAsia="TimesNewRomanPSMT" w:hAnsi="Arial" w:cs="Arial"/>
                <w:bCs/>
                <w:lang w:val="ru-RU"/>
              </w:rPr>
            </w:pPr>
            <w:r>
              <w:rPr>
                <w:rFonts w:ascii="Arial" w:eastAsia="TimesNewRomanPSMT" w:hAnsi="Arial" w:cs="Arial"/>
                <w:bCs/>
                <w:lang w:val="ru-RU"/>
              </w:rPr>
              <w:t xml:space="preserve">      _______ </w:t>
            </w:r>
            <w:r w:rsidR="00CC185D">
              <w:rPr>
                <w:rFonts w:ascii="Arial" w:eastAsia="TimesNewRomanPSMT" w:hAnsi="Arial" w:cs="Arial"/>
                <w:bCs/>
                <w:lang w:val="ru-RU"/>
              </w:rPr>
              <w:t>дана од захтева наручиоца.</w:t>
            </w:r>
          </w:p>
        </w:tc>
      </w:tr>
      <w:tr w:rsidR="00CC185D" w:rsidTr="00A27B53">
        <w:tc>
          <w:tcPr>
            <w:tcW w:w="4200" w:type="dxa"/>
            <w:tcBorders>
              <w:top w:val="single" w:sz="4" w:space="0" w:color="000000"/>
              <w:left w:val="single" w:sz="4" w:space="0" w:color="000000"/>
              <w:bottom w:val="single" w:sz="4" w:space="0" w:color="000000"/>
            </w:tcBorders>
            <w:shd w:val="clear" w:color="auto" w:fill="auto"/>
          </w:tcPr>
          <w:p w:rsidR="00CC185D" w:rsidRDefault="00CC185D" w:rsidP="00CC185D">
            <w:pPr>
              <w:snapToGrid w:val="0"/>
              <w:jc w:val="both"/>
              <w:rPr>
                <w:rFonts w:ascii="Arial" w:eastAsia="TimesNewRomanPSMT" w:hAnsi="Arial" w:cs="Arial"/>
                <w:bCs/>
                <w:lang w:val="ru-RU"/>
              </w:rPr>
            </w:pPr>
          </w:p>
          <w:p w:rsidR="00CC185D" w:rsidRPr="00F7003B" w:rsidRDefault="00CC185D" w:rsidP="00CC18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p w:rsidR="00CC185D" w:rsidRDefault="00CC185D" w:rsidP="00CC185D">
            <w:pPr>
              <w:jc w:val="both"/>
              <w:rPr>
                <w:rFonts w:ascii="Arial" w:eastAsia="TimesNewRomanPSMT" w:hAnsi="Arial" w:cs="Arial"/>
                <w:b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CC185D" w:rsidRDefault="00CC185D" w:rsidP="00CC185D">
            <w:pPr>
              <w:snapToGrid w:val="0"/>
              <w:jc w:val="both"/>
              <w:rPr>
                <w:rFonts w:ascii="Arial" w:eastAsia="TimesNewRomanPSMT" w:hAnsi="Arial" w:cs="Arial"/>
                <w:bCs/>
              </w:rPr>
            </w:pPr>
          </w:p>
          <w:p w:rsidR="00CC185D" w:rsidRPr="00E719E0" w:rsidRDefault="00CC185D" w:rsidP="00A27B53">
            <w:pPr>
              <w:snapToGrid w:val="0"/>
              <w:jc w:val="right"/>
              <w:rPr>
                <w:rFonts w:ascii="Arial" w:eastAsia="TimesNewRomanPSMT" w:hAnsi="Arial" w:cs="Arial"/>
                <w:bCs/>
              </w:rPr>
            </w:pPr>
            <w:r>
              <w:rPr>
                <w:rFonts w:ascii="Arial" w:eastAsia="TimesNewRomanPSMT" w:hAnsi="Arial" w:cs="Arial"/>
                <w:bCs/>
              </w:rPr>
              <w:t>_______________</w:t>
            </w:r>
            <w:r w:rsidR="00A27B53">
              <w:rPr>
                <w:rFonts w:ascii="Arial" w:eastAsia="TimesNewRomanPSMT" w:hAnsi="Arial" w:cs="Arial"/>
                <w:bCs/>
              </w:rPr>
              <w:t xml:space="preserve"> </w:t>
            </w:r>
            <w:proofErr w:type="gramStart"/>
            <w:r>
              <w:rPr>
                <w:rFonts w:ascii="Arial" w:eastAsia="TimesNewRomanPSMT" w:hAnsi="Arial" w:cs="Arial"/>
                <w:bCs/>
              </w:rPr>
              <w:t>месеци</w:t>
            </w:r>
            <w:proofErr w:type="gramEnd"/>
            <w:r>
              <w:rPr>
                <w:rFonts w:ascii="Arial" w:eastAsia="TimesNewRomanPSMT" w:hAnsi="Arial" w:cs="Arial"/>
                <w:bCs/>
              </w:rPr>
              <w:t>.</w:t>
            </w:r>
          </w:p>
        </w:tc>
      </w:tr>
    </w:tbl>
    <w:p w:rsidR="00CC185D" w:rsidRDefault="00CC185D" w:rsidP="00CC185D">
      <w:pPr>
        <w:ind w:left="720" w:firstLine="720"/>
        <w:jc w:val="both"/>
      </w:pPr>
    </w:p>
    <w:p w:rsidR="00CC185D" w:rsidRDefault="00CC185D" w:rsidP="00CC185D">
      <w:pPr>
        <w:ind w:left="720" w:firstLine="720"/>
        <w:jc w:val="both"/>
        <w:rPr>
          <w:rFonts w:eastAsia="TimesNewRomanPSMT"/>
          <w:bCs/>
        </w:rPr>
      </w:pPr>
    </w:p>
    <w:p w:rsidR="00CC185D" w:rsidRDefault="00CC185D" w:rsidP="00CC185D">
      <w:pPr>
        <w:ind w:left="720" w:firstLine="720"/>
        <w:jc w:val="both"/>
        <w:rPr>
          <w:rFonts w:eastAsia="TimesNewRomanPSMT"/>
          <w:bCs/>
        </w:rPr>
      </w:pPr>
    </w:p>
    <w:p w:rsidR="00CC185D" w:rsidRPr="0036552E" w:rsidRDefault="00CC185D" w:rsidP="00CC185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CC185D" w:rsidRPr="0036552E" w:rsidRDefault="00CC185D" w:rsidP="00CC185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CC185D" w:rsidRDefault="00CC185D" w:rsidP="00CC18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CC185D" w:rsidRDefault="00CC185D" w:rsidP="00CC185D">
      <w:pPr>
        <w:jc w:val="both"/>
        <w:rPr>
          <w:rFonts w:eastAsia="TimesNewRomanPS-BoldMT"/>
          <w:b/>
          <w:bCs/>
          <w:i/>
          <w:iCs/>
          <w:color w:val="002060"/>
        </w:rPr>
      </w:pPr>
    </w:p>
    <w:p w:rsidR="00CC185D" w:rsidRDefault="00CC185D" w:rsidP="00CC185D">
      <w:pPr>
        <w:jc w:val="both"/>
        <w:rPr>
          <w:rFonts w:eastAsia="TimesNewRomanPS-BoldMT"/>
          <w:b/>
          <w:bCs/>
          <w:i/>
          <w:iCs/>
          <w:color w:val="002060"/>
        </w:rPr>
      </w:pPr>
    </w:p>
    <w:p w:rsidR="00CC185D" w:rsidRDefault="00CC185D" w:rsidP="00CC18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CC185D" w:rsidRDefault="00CC185D" w:rsidP="00CC185D">
      <w:pPr>
        <w:jc w:val="both"/>
        <w:rPr>
          <w:rFonts w:ascii="Arial" w:hAnsi="Arial" w:cs="Arial"/>
          <w:i/>
          <w:iCs/>
        </w:rPr>
      </w:pPr>
      <w:proofErr w:type="gramStart"/>
      <w:r>
        <w:rPr>
          <w:rFonts w:ascii="Arial" w:hAnsi="Arial" w:cs="Arial"/>
          <w:i/>
          <w:iCs/>
        </w:rPr>
        <w:t>Образац понуде понуђач мора да попуни</w:t>
      </w:r>
      <w:r w:rsidR="00623E71">
        <w:rPr>
          <w:rFonts w:ascii="Arial" w:hAnsi="Arial" w:cs="Arial"/>
          <w:i/>
          <w:iCs/>
          <w:lang w:val="sr-Cyrl-RS"/>
        </w:rPr>
        <w:t xml:space="preserve">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Уколико понуђачи подносе заједничку понуду, група понуђача може да се определи да образац понуде </w:t>
      </w:r>
      <w:proofErr w:type="gramStart"/>
      <w:r>
        <w:rPr>
          <w:rFonts w:ascii="Arial" w:hAnsi="Arial" w:cs="Arial"/>
          <w:i/>
          <w:iCs/>
        </w:rPr>
        <w:t xml:space="preserve">потписују </w:t>
      </w:r>
      <w:r w:rsidR="00623E71">
        <w:rPr>
          <w:rFonts w:ascii="Arial" w:hAnsi="Arial" w:cs="Arial"/>
          <w:i/>
          <w:iCs/>
          <w:lang w:val="sr-Cyrl-RS"/>
        </w:rPr>
        <w:t xml:space="preserve"> </w:t>
      </w:r>
      <w:r>
        <w:rPr>
          <w:rFonts w:ascii="Arial" w:hAnsi="Arial" w:cs="Arial"/>
          <w:i/>
          <w:iCs/>
        </w:rPr>
        <w:t>сви</w:t>
      </w:r>
      <w:proofErr w:type="gramEnd"/>
      <w:r>
        <w:rPr>
          <w:rFonts w:ascii="Arial" w:hAnsi="Arial" w:cs="Arial"/>
          <w:i/>
          <w:iCs/>
        </w:rPr>
        <w:t xml:space="preserve"> понуђачи из групе понуђача или група понуђача може да одреди једног понуђача из групе који ће попунити</w:t>
      </w:r>
      <w:r w:rsidR="00623E71">
        <w:rPr>
          <w:rFonts w:ascii="Arial" w:hAnsi="Arial" w:cs="Arial"/>
          <w:i/>
          <w:iCs/>
          <w:lang w:val="sr-Cyrl-RS"/>
        </w:rPr>
        <w:t xml:space="preserve"> и</w:t>
      </w:r>
      <w:r>
        <w:rPr>
          <w:rFonts w:ascii="Arial" w:hAnsi="Arial" w:cs="Arial"/>
          <w:i/>
          <w:iCs/>
        </w:rPr>
        <w:t xml:space="preserve"> потписати образац понуде.</w:t>
      </w:r>
    </w:p>
    <w:p w:rsidR="00CC185D" w:rsidRDefault="00CC185D" w:rsidP="00CC185D">
      <w:pPr>
        <w:widowControl/>
        <w:spacing w:line="100" w:lineRule="atLeast"/>
        <w:rPr>
          <w:rFonts w:ascii="Arial" w:eastAsia="Times New Roman" w:hAnsi="Arial" w:cs="Arial"/>
          <w:b/>
          <w:bCs/>
        </w:rPr>
      </w:pPr>
    </w:p>
    <w:p w:rsidR="00CC185D" w:rsidRDefault="00CC185D" w:rsidP="00CC185D">
      <w:pPr>
        <w:widowControl/>
        <w:spacing w:line="100" w:lineRule="atLeast"/>
        <w:rPr>
          <w:rFonts w:ascii="Arial" w:eastAsia="Times New Roman" w:hAnsi="Arial" w:cs="Arial"/>
          <w:b/>
          <w:bCs/>
        </w:rPr>
      </w:pPr>
    </w:p>
    <w:p w:rsidR="00CC185D" w:rsidRDefault="00CC185D" w:rsidP="00CC185D">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Pr="00CC185D" w:rsidRDefault="00470125" w:rsidP="00470125">
      <w:pPr>
        <w:widowControl/>
        <w:spacing w:line="100" w:lineRule="atLeast"/>
        <w:jc w:val="right"/>
        <w:rPr>
          <w:rFonts w:ascii="Arial" w:eastAsia="Times New Roman" w:hAnsi="Arial" w:cs="Arial"/>
          <w:b/>
          <w:bCs/>
        </w:rPr>
      </w:pPr>
      <w:r>
        <w:rPr>
          <w:rFonts w:ascii="Arial" w:eastAsia="Times New Roman" w:hAnsi="Arial" w:cs="Arial"/>
          <w:b/>
          <w:bCs/>
        </w:rPr>
        <w:t>Партија 3</w:t>
      </w:r>
    </w:p>
    <w:p w:rsidR="00470125" w:rsidRDefault="00470125" w:rsidP="00470125">
      <w:pPr>
        <w:widowControl/>
        <w:spacing w:line="100" w:lineRule="atLeast"/>
        <w:rPr>
          <w:rFonts w:ascii="Arial" w:eastAsia="Times New Roman" w:hAnsi="Arial" w:cs="Arial"/>
          <w:b/>
          <w:bCs/>
        </w:rPr>
      </w:pPr>
    </w:p>
    <w:p w:rsidR="00470125" w:rsidRPr="00386EF5" w:rsidRDefault="00470125" w:rsidP="00470125">
      <w:pPr>
        <w:shd w:val="clear" w:color="auto" w:fill="FFFFFF"/>
        <w:jc w:val="center"/>
        <w:rPr>
          <w:rFonts w:ascii="Arial" w:hAnsi="Arial"/>
          <w:b/>
          <w:bCs/>
          <w:color w:val="000000"/>
        </w:rPr>
      </w:pPr>
      <w:proofErr w:type="gramStart"/>
      <w:r w:rsidRPr="00386EF5">
        <w:rPr>
          <w:rFonts w:ascii="Arial" w:hAnsi="Arial"/>
          <w:b/>
          <w:bCs/>
          <w:color w:val="000000"/>
        </w:rPr>
        <w:t>VI  ОБРАЗАЦ</w:t>
      </w:r>
      <w:proofErr w:type="gramEnd"/>
      <w:r w:rsidRPr="00386EF5">
        <w:rPr>
          <w:rFonts w:ascii="Arial" w:hAnsi="Arial"/>
          <w:b/>
          <w:bCs/>
          <w:color w:val="000000"/>
        </w:rPr>
        <w:t xml:space="preserve"> ПОНУДЕ</w:t>
      </w:r>
    </w:p>
    <w:p w:rsidR="00470125" w:rsidRPr="00386EF5" w:rsidRDefault="00470125" w:rsidP="00470125">
      <w:pPr>
        <w:rPr>
          <w:rFonts w:ascii="Arial" w:hAnsi="Arial" w:cs="Arial"/>
          <w:b/>
          <w:bCs/>
          <w:i/>
          <w:iCs/>
          <w:color w:val="000000"/>
          <w:u w:val="single"/>
        </w:rPr>
      </w:pPr>
    </w:p>
    <w:p w:rsidR="00470125" w:rsidRDefault="00470125" w:rsidP="00470125">
      <w:pPr>
        <w:jc w:val="both"/>
        <w:rPr>
          <w:rFonts w:ascii="Arial" w:hAnsi="Arial" w:cs="Arial"/>
          <w:iCs/>
          <w:color w:val="000000"/>
          <w:lang w:val="sr-Cyrl-CS"/>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proofErr w:type="gramStart"/>
      <w:r>
        <w:rPr>
          <w:rFonts w:ascii="Arial" w:hAnsi="Arial" w:cs="Arial"/>
          <w:color w:val="000000"/>
          <w:lang w:val="sr-Cyrl-CS"/>
        </w:rPr>
        <w:t xml:space="preserve">Арматура </w:t>
      </w:r>
      <w:r w:rsidRPr="00386EF5">
        <w:rPr>
          <w:rFonts w:ascii="Arial" w:hAnsi="Arial" w:cs="Arial"/>
          <w:b/>
          <w:bCs/>
          <w:color w:val="000000"/>
        </w:rPr>
        <w:t>,</w:t>
      </w:r>
      <w:proofErr w:type="gramEnd"/>
      <w:r w:rsidRPr="00386EF5">
        <w:rPr>
          <w:rFonts w:ascii="Arial" w:hAnsi="Arial" w:cs="Arial"/>
          <w:b/>
          <w:bCs/>
          <w:color w:val="000000"/>
        </w:rPr>
        <w:t xml:space="preserve"> </w:t>
      </w:r>
      <w:r w:rsidRPr="00386EF5">
        <w:rPr>
          <w:rFonts w:ascii="Arial" w:hAnsi="Arial" w:cs="Arial"/>
          <w:iCs/>
          <w:color w:val="000000"/>
        </w:rPr>
        <w:t>ЈН</w:t>
      </w:r>
      <w:r w:rsidR="00623E71">
        <w:rPr>
          <w:rFonts w:ascii="Arial" w:hAnsi="Arial" w:cs="Arial"/>
          <w:iCs/>
          <w:color w:val="000000"/>
          <w:lang w:val="sr-Cyrl-CS"/>
        </w:rPr>
        <w:t>В</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Pr>
          <w:rFonts w:ascii="Arial" w:hAnsi="Arial" w:cs="Arial"/>
          <w:iCs/>
          <w:color w:val="000000"/>
        </w:rPr>
        <w:t>1.1.8/20</w:t>
      </w:r>
      <w:r w:rsidR="00623E71">
        <w:rPr>
          <w:rFonts w:ascii="Arial" w:hAnsi="Arial" w:cs="Arial"/>
          <w:iCs/>
          <w:color w:val="000000"/>
          <w:lang w:val="sr-Cyrl-RS"/>
        </w:rPr>
        <w:t>20</w:t>
      </w:r>
      <w:r>
        <w:rPr>
          <w:rFonts w:ascii="Arial" w:hAnsi="Arial" w:cs="Arial"/>
          <w:iCs/>
          <w:color w:val="000000"/>
          <w:lang w:val="sr-Cyrl-CS"/>
        </w:rPr>
        <w:t xml:space="preserve"> – партија 3 – </w:t>
      </w:r>
      <w:r w:rsidR="00623E71">
        <w:rPr>
          <w:rFonts w:ascii="Arial" w:hAnsi="Arial" w:cs="Arial"/>
          <w:iCs/>
          <w:color w:val="000000"/>
          <w:lang w:val="sr-Cyrl-CS"/>
        </w:rPr>
        <w:t>Вентили и пратећа опрема мањих пречника за одржавање топлификационог система</w:t>
      </w:r>
    </w:p>
    <w:p w:rsidR="00470125" w:rsidRPr="00386EF5" w:rsidRDefault="00470125" w:rsidP="00470125">
      <w:pPr>
        <w:jc w:val="both"/>
        <w:rPr>
          <w:rFonts w:ascii="Arial" w:hAnsi="Arial" w:cs="Arial"/>
          <w:i/>
          <w:iCs/>
          <w:color w:val="000000"/>
        </w:rPr>
      </w:pPr>
    </w:p>
    <w:p w:rsidR="00470125" w:rsidRDefault="00470125" w:rsidP="00470125">
      <w:pPr>
        <w:rPr>
          <w:rFonts w:ascii="Arial" w:hAnsi="Arial" w:cs="Arial"/>
          <w:b/>
          <w:bCs/>
          <w:i/>
          <w:iCs/>
          <w:color w:val="000000"/>
        </w:rPr>
      </w:pPr>
      <w:proofErr w:type="gramStart"/>
      <w:r w:rsidRPr="00386EF5">
        <w:rPr>
          <w:rFonts w:ascii="Arial" w:hAnsi="Arial" w:cs="Arial"/>
          <w:b/>
          <w:bCs/>
          <w:i/>
          <w:iCs/>
          <w:color w:val="000000"/>
        </w:rPr>
        <w:t>1)ОПШТИ</w:t>
      </w:r>
      <w:proofErr w:type="gramEnd"/>
      <w:r w:rsidRPr="00386EF5">
        <w:rPr>
          <w:rFonts w:ascii="Arial" w:hAnsi="Arial" w:cs="Arial"/>
          <w:b/>
          <w:bCs/>
          <w:i/>
          <w:iCs/>
          <w:color w:val="000000"/>
        </w:rPr>
        <w:t xml:space="preserve"> ПОДАЦИ О ПОНУЂАЧУ</w:t>
      </w:r>
    </w:p>
    <w:tbl>
      <w:tblPr>
        <w:tblW w:w="0" w:type="auto"/>
        <w:tblInd w:w="-40" w:type="dxa"/>
        <w:tblLayout w:type="fixed"/>
        <w:tblLook w:val="0000" w:firstRow="0" w:lastRow="0" w:firstColumn="0" w:lastColumn="0" w:noHBand="0" w:noVBand="0"/>
      </w:tblPr>
      <w:tblGrid>
        <w:gridCol w:w="4621"/>
        <w:gridCol w:w="4700"/>
      </w:tblGrid>
      <w:tr w:rsidR="00470125" w:rsidRPr="00D4026F" w:rsidTr="003D445E">
        <w:trPr>
          <w:trHeight w:val="368"/>
        </w:trPr>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rPr>
            </w:pPr>
          </w:p>
          <w:p w:rsidR="00470125" w:rsidRPr="00D4026F" w:rsidRDefault="00470125" w:rsidP="003D445E">
            <w:pPr>
              <w:rPr>
                <w:rFonts w:ascii="Arial" w:hAnsi="Arial" w:cs="Arial"/>
                <w:b/>
                <w:bCs/>
                <w:i/>
                <w:iCs/>
              </w:rPr>
            </w:pPr>
          </w:p>
        </w:tc>
      </w:tr>
      <w:tr w:rsidR="00470125" w:rsidRPr="00F450F7"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rPr>
            </w:pPr>
            <w:r>
              <w:rPr>
                <w:rFonts w:ascii="Arial" w:hAnsi="Arial" w:cs="Arial"/>
                <w:i/>
                <w:iCs/>
              </w:rPr>
              <w:t>Адреса понуђача:</w:t>
            </w:r>
          </w:p>
          <w:p w:rsidR="00470125" w:rsidRDefault="00470125" w:rsidP="003D445E">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rPr>
            </w:pPr>
          </w:p>
          <w:p w:rsidR="00470125" w:rsidRPr="00F450F7" w:rsidRDefault="00470125" w:rsidP="003D445E">
            <w:pPr>
              <w:rPr>
                <w:rFonts w:ascii="Arial" w:hAnsi="Arial" w:cs="Arial"/>
                <w:b/>
                <w:bCs/>
                <w:i/>
                <w:iCs/>
              </w:rPr>
            </w:pPr>
          </w:p>
        </w:tc>
      </w:tr>
      <w:tr w:rsidR="00470125" w:rsidRPr="00D4026F"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rPr>
            </w:pPr>
            <w:r>
              <w:rPr>
                <w:rFonts w:ascii="Arial" w:hAnsi="Arial" w:cs="Arial"/>
                <w:i/>
                <w:iCs/>
              </w:rPr>
              <w:t>Матични број понуђача:</w:t>
            </w:r>
          </w:p>
          <w:p w:rsidR="00470125" w:rsidRDefault="00470125" w:rsidP="003D445E">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rPr>
            </w:pPr>
          </w:p>
          <w:p w:rsidR="00470125" w:rsidRPr="00D4026F" w:rsidRDefault="00470125" w:rsidP="003D445E">
            <w:pPr>
              <w:rPr>
                <w:rFonts w:ascii="Arial" w:hAnsi="Arial" w:cs="Arial"/>
                <w:b/>
                <w:bCs/>
                <w:i/>
                <w:iCs/>
              </w:rPr>
            </w:pPr>
          </w:p>
        </w:tc>
      </w:tr>
      <w:tr w:rsidR="00470125" w:rsidTr="003D445E">
        <w:tc>
          <w:tcPr>
            <w:tcW w:w="4621" w:type="dxa"/>
            <w:tcBorders>
              <w:top w:val="single" w:sz="4" w:space="0" w:color="000000"/>
              <w:left w:val="single" w:sz="4" w:space="0" w:color="000000"/>
              <w:bottom w:val="single" w:sz="4" w:space="0" w:color="000000"/>
            </w:tcBorders>
            <w:shd w:val="clear" w:color="auto" w:fill="auto"/>
          </w:tcPr>
          <w:p w:rsidR="00470125" w:rsidRPr="00D4026F" w:rsidRDefault="00470125" w:rsidP="003D445E">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lang w:val="ru-RU"/>
              </w:rPr>
            </w:pPr>
          </w:p>
        </w:tc>
      </w:tr>
      <w:tr w:rsidR="00470125" w:rsidTr="003D445E">
        <w:tc>
          <w:tcPr>
            <w:tcW w:w="4621" w:type="dxa"/>
            <w:tcBorders>
              <w:top w:val="single" w:sz="4" w:space="0" w:color="000000"/>
              <w:left w:val="single" w:sz="4" w:space="0" w:color="000000"/>
              <w:bottom w:val="single" w:sz="4" w:space="0" w:color="000000"/>
            </w:tcBorders>
            <w:shd w:val="clear" w:color="auto" w:fill="auto"/>
          </w:tcPr>
          <w:p w:rsidR="00470125" w:rsidRPr="00D4026F" w:rsidRDefault="00470125" w:rsidP="003D445E">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rPr>
            </w:pPr>
          </w:p>
        </w:tc>
      </w:tr>
      <w:tr w:rsidR="00470125" w:rsidRPr="00D4026F"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rPr>
            </w:pPr>
            <w:r>
              <w:rPr>
                <w:rFonts w:ascii="Arial" w:hAnsi="Arial" w:cs="Arial"/>
                <w:i/>
                <w:iCs/>
              </w:rPr>
              <w:t>Име особе за контакт:</w:t>
            </w:r>
          </w:p>
          <w:p w:rsidR="00470125" w:rsidRDefault="00470125" w:rsidP="003D445E">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rPr>
            </w:pPr>
          </w:p>
          <w:p w:rsidR="00470125" w:rsidRPr="00D4026F" w:rsidRDefault="00470125" w:rsidP="003D445E">
            <w:pPr>
              <w:rPr>
                <w:rFonts w:ascii="Arial" w:hAnsi="Arial" w:cs="Arial"/>
                <w:b/>
                <w:bCs/>
                <w:i/>
                <w:iCs/>
              </w:rPr>
            </w:pPr>
          </w:p>
        </w:tc>
      </w:tr>
      <w:tr w:rsidR="00470125"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470125" w:rsidRDefault="00470125" w:rsidP="003D445E">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rPr>
                <w:rFonts w:ascii="Arial" w:hAnsi="Arial" w:cs="Arial"/>
                <w:b/>
                <w:bCs/>
                <w:i/>
                <w:iCs/>
                <w:lang w:val="ru-RU"/>
              </w:rPr>
            </w:pPr>
          </w:p>
        </w:tc>
      </w:tr>
      <w:tr w:rsidR="00470125" w:rsidRPr="00D4026F"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rPr>
            </w:pPr>
            <w:r>
              <w:rPr>
                <w:rFonts w:ascii="Arial" w:hAnsi="Arial" w:cs="Arial"/>
                <w:i/>
                <w:iCs/>
              </w:rPr>
              <w:t>Телефон:</w:t>
            </w:r>
          </w:p>
          <w:p w:rsidR="00470125" w:rsidRPr="005E42F4" w:rsidRDefault="00470125" w:rsidP="003D445E">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Pr="00D4026F" w:rsidRDefault="00470125" w:rsidP="003D445E">
            <w:pPr>
              <w:rPr>
                <w:rFonts w:ascii="Arial" w:hAnsi="Arial" w:cs="Arial"/>
                <w:b/>
                <w:bCs/>
                <w:i/>
                <w:iCs/>
              </w:rPr>
            </w:pPr>
          </w:p>
        </w:tc>
      </w:tr>
      <w:tr w:rsidR="00470125" w:rsidRPr="00D4026F"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hAnsi="Arial" w:cs="Arial"/>
                <w:i/>
                <w:iCs/>
              </w:rPr>
            </w:pPr>
            <w:r>
              <w:rPr>
                <w:rFonts w:ascii="Arial" w:hAnsi="Arial" w:cs="Arial"/>
                <w:i/>
                <w:iCs/>
              </w:rPr>
              <w:t>Телефакс</w:t>
            </w:r>
          </w:p>
          <w:p w:rsidR="00470125" w:rsidRPr="005E42F4" w:rsidRDefault="00470125" w:rsidP="003D445E">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Pr="00D4026F" w:rsidRDefault="00470125" w:rsidP="003D445E">
            <w:pPr>
              <w:rPr>
                <w:rFonts w:ascii="Arial" w:hAnsi="Arial" w:cs="Arial"/>
                <w:b/>
                <w:bCs/>
                <w:i/>
                <w:iCs/>
              </w:rPr>
            </w:pPr>
          </w:p>
        </w:tc>
      </w:tr>
      <w:tr w:rsidR="00470125" w:rsidTr="003D445E">
        <w:tc>
          <w:tcPr>
            <w:tcW w:w="4621" w:type="dxa"/>
            <w:tcBorders>
              <w:top w:val="single" w:sz="4" w:space="0" w:color="000000"/>
              <w:left w:val="single" w:sz="4" w:space="0" w:color="000000"/>
              <w:bottom w:val="single" w:sz="4" w:space="0" w:color="000000"/>
            </w:tcBorders>
            <w:shd w:val="clear" w:color="auto" w:fill="auto"/>
          </w:tcPr>
          <w:p w:rsidR="00470125" w:rsidRPr="00D4026F" w:rsidRDefault="00470125" w:rsidP="003D445E">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rPr>
                <w:rFonts w:ascii="Arial" w:hAnsi="Arial" w:cs="Arial"/>
                <w:b/>
                <w:bCs/>
                <w:i/>
                <w:iCs/>
                <w:lang w:val="ru-RU"/>
              </w:rPr>
            </w:pPr>
          </w:p>
          <w:p w:rsidR="00470125" w:rsidRDefault="00470125" w:rsidP="003D445E">
            <w:pPr>
              <w:rPr>
                <w:rFonts w:ascii="Arial" w:hAnsi="Arial" w:cs="Arial"/>
                <w:b/>
                <w:bCs/>
                <w:i/>
                <w:iCs/>
                <w:lang w:val="ru-RU"/>
              </w:rPr>
            </w:pPr>
          </w:p>
        </w:tc>
      </w:tr>
      <w:tr w:rsidR="00470125" w:rsidTr="003D445E">
        <w:tc>
          <w:tcPr>
            <w:tcW w:w="4621"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ind w:firstLine="708"/>
              <w:rPr>
                <w:rFonts w:ascii="Arial" w:hAnsi="Arial" w:cs="Arial"/>
                <w:b/>
                <w:bCs/>
                <w:i/>
                <w:iCs/>
                <w:lang w:val="ru-RU"/>
              </w:rPr>
            </w:pPr>
          </w:p>
          <w:p w:rsidR="00470125" w:rsidRDefault="00470125" w:rsidP="003D445E">
            <w:pPr>
              <w:rPr>
                <w:rFonts w:ascii="Arial" w:hAnsi="Arial" w:cs="Arial"/>
                <w:b/>
                <w:bCs/>
                <w:i/>
                <w:iCs/>
                <w:lang w:val="ru-RU"/>
              </w:rPr>
            </w:pPr>
          </w:p>
        </w:tc>
      </w:tr>
    </w:tbl>
    <w:p w:rsidR="00470125" w:rsidRPr="00965DB4" w:rsidRDefault="00470125" w:rsidP="00470125">
      <w:pPr>
        <w:rPr>
          <w:rFonts w:ascii="Arial" w:hAnsi="Arial" w:cs="Arial"/>
          <w:b/>
          <w:bCs/>
          <w:i/>
          <w:iCs/>
          <w:color w:val="000000"/>
        </w:rPr>
      </w:pPr>
    </w:p>
    <w:p w:rsidR="00470125" w:rsidRPr="00386EF5" w:rsidRDefault="00470125" w:rsidP="00470125">
      <w:pPr>
        <w:rPr>
          <w:rFonts w:ascii="Arial" w:hAnsi="Arial" w:cs="Arial"/>
          <w:b/>
          <w:bCs/>
          <w:i/>
          <w:iCs/>
          <w:color w:val="000000"/>
        </w:rPr>
      </w:pPr>
    </w:p>
    <w:p w:rsidR="00470125" w:rsidRPr="00386EF5" w:rsidRDefault="00470125" w:rsidP="00470125">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firstRow="0" w:lastRow="0" w:firstColumn="0" w:lastColumn="0" w:noHBand="0" w:noVBand="0"/>
      </w:tblPr>
      <w:tblGrid>
        <w:gridCol w:w="9322"/>
      </w:tblGrid>
      <w:tr w:rsidR="00470125" w:rsidRPr="00386EF5" w:rsidTr="003D445E">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center"/>
              <w:rPr>
                <w:color w:val="000000"/>
              </w:rPr>
            </w:pPr>
          </w:p>
          <w:p w:rsidR="00470125" w:rsidRPr="00386EF5" w:rsidRDefault="00470125" w:rsidP="003D445E">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470125" w:rsidRPr="00386EF5" w:rsidTr="003D445E">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center"/>
              <w:rPr>
                <w:rFonts w:ascii="Arial" w:eastAsia="TimesNewRomanPSMT" w:hAnsi="Arial" w:cs="Arial"/>
                <w:b/>
                <w:bCs/>
                <w:color w:val="000000"/>
              </w:rPr>
            </w:pPr>
          </w:p>
          <w:p w:rsidR="00470125" w:rsidRPr="00386EF5" w:rsidRDefault="00470125" w:rsidP="003D445E">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470125" w:rsidRPr="00386EF5" w:rsidTr="003D445E">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center"/>
              <w:rPr>
                <w:rFonts w:ascii="Arial" w:eastAsia="TimesNewRomanPSMT" w:hAnsi="Arial" w:cs="Arial"/>
                <w:b/>
                <w:bCs/>
                <w:color w:val="000000"/>
              </w:rPr>
            </w:pPr>
          </w:p>
          <w:p w:rsidR="00470125" w:rsidRPr="00386EF5" w:rsidRDefault="00470125" w:rsidP="003D445E">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470125" w:rsidRPr="00386EF5" w:rsidRDefault="00470125" w:rsidP="00470125">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70125" w:rsidRDefault="00470125" w:rsidP="00470125">
      <w:pPr>
        <w:jc w:val="both"/>
        <w:rPr>
          <w:rFonts w:ascii="Arial" w:eastAsia="TimesNewRomanPSMT" w:hAnsi="Arial" w:cs="Arial"/>
          <w:b/>
          <w:bCs/>
          <w:i/>
          <w:color w:val="000000"/>
          <w:lang w:val="sr-Cyrl-CS"/>
        </w:rPr>
      </w:pPr>
    </w:p>
    <w:p w:rsidR="00470125" w:rsidRDefault="00470125" w:rsidP="00470125">
      <w:pPr>
        <w:jc w:val="both"/>
        <w:rPr>
          <w:rFonts w:ascii="Arial" w:eastAsia="TimesNewRomanPSMT" w:hAnsi="Arial" w:cs="Arial"/>
          <w:b/>
          <w:bCs/>
          <w:i/>
          <w:color w:val="000000"/>
          <w:lang w:val="sr-Cyrl-CS"/>
        </w:rPr>
      </w:pPr>
    </w:p>
    <w:p w:rsidR="00470125" w:rsidRPr="00386EF5" w:rsidRDefault="00470125" w:rsidP="00470125">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firstRow="0" w:lastRow="0" w:firstColumn="0" w:lastColumn="0" w:noHBand="0" w:noVBand="0"/>
      </w:tblPr>
      <w:tblGrid>
        <w:gridCol w:w="465"/>
        <w:gridCol w:w="4219"/>
        <w:gridCol w:w="4638"/>
      </w:tblGrid>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color w:val="000000"/>
              </w:rPr>
            </w:pPr>
            <w:r w:rsidRPr="00386EF5">
              <w:rPr>
                <w:rFonts w:ascii="Arial" w:eastAsia="TimesNewRomanPSMT" w:hAnsi="Arial" w:cs="Arial"/>
                <w:b/>
                <w:bCs/>
                <w:i/>
                <w:color w:val="000000"/>
              </w:rPr>
              <w:tab/>
            </w: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bl>
    <w:p w:rsidR="00470125" w:rsidRPr="00386EF5" w:rsidRDefault="00470125" w:rsidP="00470125">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470125" w:rsidRPr="00386EF5" w:rsidRDefault="00470125" w:rsidP="00470125">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44607" w:rsidRDefault="00E44607" w:rsidP="00470125">
      <w:pPr>
        <w:jc w:val="both"/>
        <w:rPr>
          <w:rFonts w:ascii="Arial" w:eastAsia="TimesNewRomanPSMT" w:hAnsi="Arial" w:cs="Arial"/>
          <w:b/>
          <w:bCs/>
          <w:i/>
          <w:color w:val="000000"/>
          <w:lang w:val="sr-Latn-RS"/>
        </w:rPr>
      </w:pPr>
    </w:p>
    <w:p w:rsidR="00470125" w:rsidRPr="00386EF5" w:rsidRDefault="00470125" w:rsidP="00470125">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firstRow="0" w:lastRow="0" w:firstColumn="0" w:lastColumn="0" w:noHBand="0" w:noVBand="0"/>
      </w:tblPr>
      <w:tblGrid>
        <w:gridCol w:w="465"/>
        <w:gridCol w:w="4219"/>
        <w:gridCol w:w="4638"/>
      </w:tblGrid>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lang w:val="ru-RU"/>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lang w:val="ru-RU"/>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r w:rsidR="00470125" w:rsidRPr="00386EF5" w:rsidTr="003D445E">
        <w:tc>
          <w:tcPr>
            <w:tcW w:w="4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eastAsia="TimesNewRomanPSMT" w:hAnsi="Arial" w:cs="Arial"/>
                <w:bCs/>
                <w:i/>
                <w:color w:val="000000"/>
              </w:rPr>
            </w:pPr>
          </w:p>
          <w:p w:rsidR="00470125" w:rsidRPr="00386EF5" w:rsidRDefault="00470125" w:rsidP="003D445E">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both"/>
              <w:rPr>
                <w:rFonts w:ascii="Arial" w:eastAsia="TimesNewRomanPSMT" w:hAnsi="Arial" w:cs="Arial"/>
                <w:b/>
                <w:bCs/>
                <w:color w:val="000000"/>
              </w:rPr>
            </w:pPr>
          </w:p>
        </w:tc>
      </w:tr>
    </w:tbl>
    <w:p w:rsidR="00470125" w:rsidRPr="00386EF5" w:rsidRDefault="00470125" w:rsidP="00470125">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470125" w:rsidRPr="00386EF5" w:rsidRDefault="00470125" w:rsidP="00470125">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0125" w:rsidRPr="005E42F4" w:rsidRDefault="00470125" w:rsidP="00470125">
      <w:pPr>
        <w:widowControl/>
        <w:suppressAutoHyphens w:val="0"/>
        <w:spacing w:line="237" w:lineRule="auto"/>
        <w:rPr>
          <w:rFonts w:ascii="Arial" w:eastAsia="Times New Roman" w:hAnsi="Arial" w:cs="Arial"/>
          <w:kern w:val="0"/>
          <w:sz w:val="20"/>
          <w:szCs w:val="20"/>
        </w:rPr>
      </w:pPr>
    </w:p>
    <w:p w:rsidR="00470125" w:rsidRDefault="00470125" w:rsidP="00470125">
      <w:pPr>
        <w:widowControl/>
        <w:suppressAutoHyphens w:val="0"/>
        <w:spacing w:line="237" w:lineRule="auto"/>
        <w:rPr>
          <w:rFonts w:ascii="Arial" w:eastAsia="Times New Roman" w:hAnsi="Arial" w:cs="Arial"/>
          <w:kern w:val="0"/>
          <w:sz w:val="20"/>
          <w:szCs w:val="20"/>
        </w:rPr>
      </w:pPr>
    </w:p>
    <w:p w:rsidR="00470125" w:rsidRPr="00386EF5" w:rsidRDefault="00470125" w:rsidP="00470125">
      <w:pPr>
        <w:jc w:val="both"/>
        <w:rPr>
          <w:rFonts w:ascii="Arial" w:hAnsi="Arial" w:cs="Arial"/>
          <w:b/>
          <w:bCs/>
          <w:i/>
          <w:iCs/>
          <w:color w:val="000000"/>
        </w:rPr>
      </w:pPr>
    </w:p>
    <w:p w:rsidR="00623E71" w:rsidRDefault="00470125" w:rsidP="00623E71">
      <w:pPr>
        <w:jc w:val="both"/>
        <w:rPr>
          <w:rFonts w:ascii="Arial" w:hAnsi="Arial" w:cs="Arial"/>
          <w:iCs/>
          <w:color w:val="000000"/>
          <w:lang w:val="sr-Cyrl-CS"/>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0077175C">
        <w:rPr>
          <w:rFonts w:ascii="Arial" w:eastAsia="TimesNewRomanPSMT" w:hAnsi="Arial" w:cs="Arial"/>
          <w:b/>
          <w:bCs/>
          <w:color w:val="000000"/>
        </w:rPr>
        <w:t xml:space="preserve"> АРМАТУРА,</w:t>
      </w:r>
      <w:r w:rsidRPr="00386EF5">
        <w:rPr>
          <w:rFonts w:ascii="Arial" w:hAnsi="Arial" w:cs="Arial"/>
          <w:i/>
          <w:iCs/>
          <w:color w:val="000000"/>
        </w:rPr>
        <w:t xml:space="preserve"> </w:t>
      </w:r>
      <w:r>
        <w:rPr>
          <w:rFonts w:ascii="Arial" w:eastAsia="Times New Roman" w:hAnsi="Arial" w:cs="Arial"/>
          <w:b/>
        </w:rPr>
        <w:t xml:space="preserve">Партија 3 – </w:t>
      </w:r>
      <w:r w:rsidR="00623E71">
        <w:rPr>
          <w:rFonts w:ascii="Arial" w:hAnsi="Arial" w:cs="Arial"/>
          <w:iCs/>
          <w:color w:val="000000"/>
          <w:lang w:val="sr-Cyrl-CS"/>
        </w:rPr>
        <w:t>Вентили и пратећа опрема мањих пречника за одржавање топлификационог система</w:t>
      </w:r>
    </w:p>
    <w:p w:rsidR="00470125" w:rsidRPr="00386EF5" w:rsidRDefault="00470125" w:rsidP="00470125">
      <w:pPr>
        <w:jc w:val="both"/>
        <w:rPr>
          <w:rFonts w:ascii="Arial" w:hAnsi="Arial" w:cs="Arial"/>
          <w:color w:val="000000"/>
          <w:lang w:val="sr-Cyrl-CS"/>
        </w:rPr>
      </w:pPr>
    </w:p>
    <w:tbl>
      <w:tblPr>
        <w:tblW w:w="0" w:type="auto"/>
        <w:tblInd w:w="303" w:type="dxa"/>
        <w:tblLayout w:type="fixed"/>
        <w:tblLook w:val="0000" w:firstRow="0" w:lastRow="0" w:firstColumn="0" w:lastColumn="0" w:noHBand="0" w:noVBand="0"/>
      </w:tblPr>
      <w:tblGrid>
        <w:gridCol w:w="4200"/>
        <w:gridCol w:w="4961"/>
      </w:tblGrid>
      <w:tr w:rsidR="00470125" w:rsidTr="00A27B53">
        <w:tc>
          <w:tcPr>
            <w:tcW w:w="4200"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Default="00470125" w:rsidP="003D445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470125" w:rsidRDefault="00470125" w:rsidP="003D445E">
            <w:pPr>
              <w:jc w:val="both"/>
              <w:rPr>
                <w:rFonts w:ascii="Arial" w:eastAsia="TimesNewRomanPSMT" w:hAnsi="Arial" w:cs="Arial"/>
                <w:bCs/>
                <w:color w:val="FF0000"/>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jc w:val="both"/>
              <w:rPr>
                <w:rFonts w:ascii="Arial" w:eastAsia="TimesNewRomanPSMT" w:hAnsi="Arial" w:cs="Arial"/>
                <w:bCs/>
                <w:color w:val="FF0000"/>
                <w:lang w:val="ru-RU"/>
              </w:rPr>
            </w:pPr>
          </w:p>
          <w:p w:rsidR="00470125" w:rsidRPr="00644EDD" w:rsidRDefault="00470125" w:rsidP="003D445E">
            <w:pPr>
              <w:jc w:val="right"/>
              <w:rPr>
                <w:rFonts w:ascii="Arial" w:eastAsia="TimesNewRomanPSMT" w:hAnsi="Arial" w:cs="Arial"/>
                <w:bCs/>
                <w:color w:val="000000" w:themeColor="text1"/>
              </w:rPr>
            </w:pPr>
            <w:proofErr w:type="gramStart"/>
            <w:r>
              <w:rPr>
                <w:rFonts w:ascii="Arial" w:eastAsia="TimesNewRomanPSMT" w:hAnsi="Arial" w:cs="Arial"/>
                <w:bCs/>
                <w:color w:val="000000" w:themeColor="text1"/>
              </w:rPr>
              <w:t>дин</w:t>
            </w:r>
            <w:proofErr w:type="gramEnd"/>
            <w:r>
              <w:rPr>
                <w:rFonts w:ascii="Arial" w:eastAsia="TimesNewRomanPSMT" w:hAnsi="Arial" w:cs="Arial"/>
                <w:bCs/>
                <w:color w:val="000000" w:themeColor="text1"/>
              </w:rPr>
              <w:t>.</w:t>
            </w:r>
          </w:p>
        </w:tc>
      </w:tr>
      <w:tr w:rsidR="00470125" w:rsidTr="00A27B53">
        <w:tc>
          <w:tcPr>
            <w:tcW w:w="4200"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Default="00470125" w:rsidP="003D445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470125" w:rsidRDefault="00470125" w:rsidP="003D445E">
            <w:pPr>
              <w:jc w:val="both"/>
              <w:rPr>
                <w:rFonts w:ascii="Arial" w:eastAsia="TimesNewRomanPSMT" w:hAnsi="Arial" w:cs="Arial"/>
                <w:bCs/>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jc w:val="right"/>
              <w:rPr>
                <w:rFonts w:ascii="Arial" w:eastAsia="TimesNewRomanPSMT" w:hAnsi="Arial" w:cs="Arial"/>
                <w:bCs/>
                <w:color w:val="FF0000"/>
                <w:lang w:val="ru-RU"/>
              </w:rPr>
            </w:pPr>
          </w:p>
          <w:p w:rsidR="00470125" w:rsidRDefault="00470125" w:rsidP="003D445E">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470125" w:rsidTr="00A27B53">
        <w:tc>
          <w:tcPr>
            <w:tcW w:w="4200"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Default="00470125" w:rsidP="003D445E">
            <w:pPr>
              <w:jc w:val="both"/>
              <w:rPr>
                <w:rFonts w:ascii="Arial" w:eastAsia="TimesNewRomanPSMT" w:hAnsi="Arial" w:cs="Arial"/>
                <w:bCs/>
                <w:lang w:val="ru-RU"/>
              </w:rPr>
            </w:pPr>
            <w:r>
              <w:rPr>
                <w:rFonts w:ascii="Arial" w:eastAsia="TimesNewRomanPSMT" w:hAnsi="Arial" w:cs="Arial"/>
                <w:bCs/>
                <w:lang w:val="ru-RU"/>
              </w:rPr>
              <w:t>Рок важења понуде</w:t>
            </w:r>
          </w:p>
          <w:p w:rsidR="00470125" w:rsidRDefault="00470125" w:rsidP="003D445E">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jc w:val="right"/>
              <w:rPr>
                <w:rFonts w:ascii="Arial" w:eastAsia="TimesNewRomanPSMT" w:hAnsi="Arial" w:cs="Arial"/>
                <w:bCs/>
                <w:lang w:val="ru-RU"/>
              </w:rPr>
            </w:pPr>
          </w:p>
          <w:p w:rsidR="00470125" w:rsidRDefault="00A27B53" w:rsidP="003D445E">
            <w:pPr>
              <w:snapToGrid w:val="0"/>
              <w:jc w:val="right"/>
              <w:rPr>
                <w:rFonts w:ascii="Arial" w:eastAsia="TimesNewRomanPSMT" w:hAnsi="Arial" w:cs="Arial"/>
                <w:bCs/>
                <w:lang w:val="ru-RU"/>
              </w:rPr>
            </w:pPr>
            <w:r>
              <w:rPr>
                <w:rFonts w:ascii="Arial" w:eastAsia="TimesNewRomanPSMT" w:hAnsi="Arial" w:cs="Arial"/>
                <w:bCs/>
                <w:lang w:val="ru-RU"/>
              </w:rPr>
              <w:t xml:space="preserve">________ </w:t>
            </w:r>
            <w:r w:rsidR="00470125">
              <w:rPr>
                <w:rFonts w:ascii="Arial" w:eastAsia="TimesNewRomanPSMT" w:hAnsi="Arial" w:cs="Arial"/>
                <w:bCs/>
                <w:lang w:val="ru-RU"/>
              </w:rPr>
              <w:t>дана од дана отварања понуда.</w:t>
            </w:r>
          </w:p>
        </w:tc>
      </w:tr>
      <w:tr w:rsidR="00470125" w:rsidTr="00A27B53">
        <w:tc>
          <w:tcPr>
            <w:tcW w:w="4200"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Default="00470125" w:rsidP="003D445E">
            <w:pPr>
              <w:jc w:val="both"/>
              <w:rPr>
                <w:rFonts w:ascii="Arial" w:eastAsia="TimesNewRomanPSMT" w:hAnsi="Arial" w:cs="Arial"/>
                <w:bCs/>
                <w:lang w:val="ru-RU"/>
              </w:rPr>
            </w:pPr>
            <w:r>
              <w:rPr>
                <w:rFonts w:ascii="Arial" w:eastAsia="TimesNewRomanPSMT" w:hAnsi="Arial" w:cs="Arial"/>
                <w:bCs/>
                <w:lang w:val="ru-RU"/>
              </w:rPr>
              <w:t>Рок испоруке</w:t>
            </w:r>
            <w:r w:rsidR="00A27B53">
              <w:rPr>
                <w:rFonts w:ascii="Arial" w:eastAsia="TimesNewRomanPSMT" w:hAnsi="Arial" w:cs="Arial"/>
                <w:bCs/>
                <w:lang w:val="ru-RU"/>
              </w:rPr>
              <w:t xml:space="preserve"> (не дужи од 30 дана)</w:t>
            </w:r>
          </w:p>
          <w:p w:rsidR="00470125" w:rsidRDefault="00470125" w:rsidP="003D445E">
            <w:pPr>
              <w:jc w:val="both"/>
              <w:rPr>
                <w:rFonts w:ascii="Arial" w:eastAsia="TimesNewRomanPSMT" w:hAnsi="Arial" w:cs="Arial"/>
                <w:bCs/>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Default="00A27B53" w:rsidP="003D445E">
            <w:pPr>
              <w:snapToGrid w:val="0"/>
              <w:jc w:val="both"/>
              <w:rPr>
                <w:rFonts w:ascii="Arial" w:eastAsia="TimesNewRomanPSMT" w:hAnsi="Arial" w:cs="Arial"/>
                <w:bCs/>
                <w:lang w:val="ru-RU"/>
              </w:rPr>
            </w:pPr>
            <w:r>
              <w:rPr>
                <w:rFonts w:ascii="Arial" w:eastAsia="TimesNewRomanPSMT" w:hAnsi="Arial" w:cs="Arial"/>
                <w:bCs/>
                <w:lang w:val="ru-RU"/>
              </w:rPr>
              <w:t xml:space="preserve">      ________ </w:t>
            </w:r>
            <w:r w:rsidR="00470125">
              <w:rPr>
                <w:rFonts w:ascii="Arial" w:eastAsia="TimesNewRomanPSMT" w:hAnsi="Arial" w:cs="Arial"/>
                <w:bCs/>
                <w:lang w:val="ru-RU"/>
              </w:rPr>
              <w:t>дана од захтева наручиоца.</w:t>
            </w:r>
          </w:p>
        </w:tc>
      </w:tr>
      <w:tr w:rsidR="00470125" w:rsidTr="00A27B53">
        <w:tc>
          <w:tcPr>
            <w:tcW w:w="4200" w:type="dxa"/>
            <w:tcBorders>
              <w:top w:val="single" w:sz="4" w:space="0" w:color="000000"/>
              <w:left w:val="single" w:sz="4" w:space="0" w:color="000000"/>
              <w:bottom w:val="single" w:sz="4" w:space="0" w:color="000000"/>
            </w:tcBorders>
            <w:shd w:val="clear" w:color="auto" w:fill="auto"/>
          </w:tcPr>
          <w:p w:rsidR="00470125" w:rsidRDefault="00470125" w:rsidP="003D445E">
            <w:pPr>
              <w:snapToGrid w:val="0"/>
              <w:jc w:val="both"/>
              <w:rPr>
                <w:rFonts w:ascii="Arial" w:eastAsia="TimesNewRomanPSMT" w:hAnsi="Arial" w:cs="Arial"/>
                <w:bCs/>
                <w:lang w:val="ru-RU"/>
              </w:rPr>
            </w:pPr>
          </w:p>
          <w:p w:rsidR="00470125" w:rsidRPr="00F7003B" w:rsidRDefault="00470125" w:rsidP="003D445E">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p w:rsidR="00470125" w:rsidRDefault="00470125" w:rsidP="003D445E">
            <w:pPr>
              <w:jc w:val="both"/>
              <w:rPr>
                <w:rFonts w:ascii="Arial" w:eastAsia="TimesNewRomanPSMT" w:hAnsi="Arial" w:cs="Arial"/>
                <w:bCs/>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470125" w:rsidRDefault="00470125" w:rsidP="003D445E">
            <w:pPr>
              <w:snapToGrid w:val="0"/>
              <w:jc w:val="both"/>
              <w:rPr>
                <w:rFonts w:ascii="Arial" w:eastAsia="TimesNewRomanPSMT" w:hAnsi="Arial" w:cs="Arial"/>
                <w:bCs/>
              </w:rPr>
            </w:pPr>
          </w:p>
          <w:p w:rsidR="00470125" w:rsidRPr="00E719E0" w:rsidRDefault="00470125" w:rsidP="00F96BE5">
            <w:pPr>
              <w:snapToGrid w:val="0"/>
              <w:jc w:val="right"/>
              <w:rPr>
                <w:rFonts w:ascii="Arial" w:eastAsia="TimesNewRomanPSMT" w:hAnsi="Arial" w:cs="Arial"/>
                <w:bCs/>
              </w:rPr>
            </w:pPr>
            <w:r>
              <w:rPr>
                <w:rFonts w:ascii="Arial" w:eastAsia="TimesNewRomanPSMT" w:hAnsi="Arial" w:cs="Arial"/>
                <w:bCs/>
              </w:rPr>
              <w:t>_______________</w:t>
            </w:r>
            <w:r w:rsidR="00F96BE5">
              <w:rPr>
                <w:rFonts w:ascii="Arial" w:eastAsia="TimesNewRomanPSMT" w:hAnsi="Arial" w:cs="Arial"/>
                <w:bCs/>
              </w:rPr>
              <w:t xml:space="preserve"> </w:t>
            </w:r>
            <w:proofErr w:type="gramStart"/>
            <w:r>
              <w:rPr>
                <w:rFonts w:ascii="Arial" w:eastAsia="TimesNewRomanPSMT" w:hAnsi="Arial" w:cs="Arial"/>
                <w:bCs/>
              </w:rPr>
              <w:t>месеци</w:t>
            </w:r>
            <w:proofErr w:type="gramEnd"/>
            <w:r>
              <w:rPr>
                <w:rFonts w:ascii="Arial" w:eastAsia="TimesNewRomanPSMT" w:hAnsi="Arial" w:cs="Arial"/>
                <w:bCs/>
              </w:rPr>
              <w:t>.</w:t>
            </w:r>
          </w:p>
        </w:tc>
      </w:tr>
    </w:tbl>
    <w:p w:rsidR="00470125" w:rsidRDefault="00470125" w:rsidP="00470125">
      <w:pPr>
        <w:ind w:left="720" w:firstLine="720"/>
        <w:jc w:val="both"/>
      </w:pPr>
    </w:p>
    <w:p w:rsidR="00470125" w:rsidRDefault="00470125" w:rsidP="00470125">
      <w:pPr>
        <w:ind w:left="720" w:firstLine="720"/>
        <w:jc w:val="both"/>
        <w:rPr>
          <w:rFonts w:eastAsia="TimesNewRomanPSMT"/>
          <w:bCs/>
        </w:rPr>
      </w:pPr>
    </w:p>
    <w:p w:rsidR="00470125" w:rsidRDefault="00470125" w:rsidP="00470125">
      <w:pPr>
        <w:ind w:left="720" w:firstLine="720"/>
        <w:jc w:val="both"/>
        <w:rPr>
          <w:rFonts w:eastAsia="TimesNewRomanPSMT"/>
          <w:bCs/>
        </w:rPr>
      </w:pPr>
    </w:p>
    <w:p w:rsidR="00470125" w:rsidRPr="0036552E" w:rsidRDefault="00470125" w:rsidP="00470125">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470125" w:rsidRPr="0036552E" w:rsidRDefault="00470125" w:rsidP="00470125">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w:t>
      </w:r>
    </w:p>
    <w:p w:rsidR="00470125" w:rsidRDefault="00470125" w:rsidP="00470125">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470125" w:rsidRDefault="00470125" w:rsidP="00470125">
      <w:pPr>
        <w:jc w:val="both"/>
        <w:rPr>
          <w:rFonts w:eastAsia="TimesNewRomanPS-BoldMT"/>
          <w:b/>
          <w:bCs/>
          <w:i/>
          <w:iCs/>
          <w:color w:val="002060"/>
        </w:rPr>
      </w:pPr>
    </w:p>
    <w:p w:rsidR="00470125" w:rsidRDefault="00470125" w:rsidP="00470125">
      <w:pPr>
        <w:jc w:val="both"/>
        <w:rPr>
          <w:rFonts w:eastAsia="TimesNewRomanPS-BoldMT"/>
          <w:b/>
          <w:bCs/>
          <w:i/>
          <w:iCs/>
          <w:color w:val="002060"/>
        </w:rPr>
      </w:pPr>
    </w:p>
    <w:p w:rsidR="00470125" w:rsidRDefault="00470125" w:rsidP="00470125">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470125" w:rsidRDefault="00470125" w:rsidP="00470125">
      <w:pPr>
        <w:jc w:val="both"/>
        <w:rPr>
          <w:rFonts w:ascii="Arial" w:hAnsi="Arial" w:cs="Arial"/>
          <w:i/>
          <w:iCs/>
        </w:rPr>
      </w:pPr>
      <w:proofErr w:type="gramStart"/>
      <w:r>
        <w:rPr>
          <w:rFonts w:ascii="Arial" w:hAnsi="Arial" w:cs="Arial"/>
          <w:i/>
          <w:iCs/>
        </w:rPr>
        <w:t>Образац понуде понуђач мора да попуни</w:t>
      </w:r>
      <w:r w:rsidR="00623E71">
        <w:rPr>
          <w:rFonts w:ascii="Arial" w:hAnsi="Arial" w:cs="Arial"/>
          <w:i/>
          <w:iCs/>
          <w:lang w:val="sr-Cyrl-RS"/>
        </w:rPr>
        <w:t xml:space="preserve"> </w:t>
      </w:r>
      <w:r>
        <w:rPr>
          <w:rFonts w:ascii="Arial" w:hAnsi="Arial" w:cs="Arial"/>
          <w:i/>
          <w:iCs/>
        </w:rPr>
        <w:t xml:space="preserve">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w:t>
      </w:r>
      <w:proofErr w:type="gramEnd"/>
      <w:r>
        <w:rPr>
          <w:rFonts w:ascii="Arial" w:hAnsi="Arial" w:cs="Arial"/>
          <w:i/>
          <w:iCs/>
        </w:rPr>
        <w:t xml:space="preserve"> </w:t>
      </w:r>
      <w:proofErr w:type="gramStart"/>
      <w:r>
        <w:rPr>
          <w:rFonts w:ascii="Arial" w:hAnsi="Arial" w:cs="Arial"/>
          <w:i/>
          <w:iCs/>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623E71">
        <w:rPr>
          <w:rFonts w:ascii="Arial" w:hAnsi="Arial" w:cs="Arial"/>
          <w:i/>
          <w:iCs/>
          <w:lang w:val="sr-Cyrl-RS"/>
        </w:rPr>
        <w:t xml:space="preserve"> и</w:t>
      </w:r>
      <w:r>
        <w:rPr>
          <w:rFonts w:ascii="Arial" w:hAnsi="Arial" w:cs="Arial"/>
          <w:i/>
          <w:iCs/>
        </w:rPr>
        <w:t xml:space="preserve"> потписати образац понуде.</w:t>
      </w:r>
      <w:proofErr w:type="gramEnd"/>
    </w:p>
    <w:p w:rsidR="00470125" w:rsidRDefault="00470125" w:rsidP="00470125">
      <w:pPr>
        <w:widowControl/>
        <w:spacing w:line="100" w:lineRule="atLeast"/>
        <w:rPr>
          <w:rFonts w:ascii="Arial" w:eastAsia="Times New Roman" w:hAnsi="Arial" w:cs="Arial"/>
          <w:b/>
          <w:bCs/>
        </w:rPr>
      </w:pPr>
    </w:p>
    <w:p w:rsidR="00470125" w:rsidRDefault="00470125" w:rsidP="00470125">
      <w:pPr>
        <w:widowControl/>
        <w:spacing w:line="100" w:lineRule="atLeast"/>
        <w:rPr>
          <w:rFonts w:ascii="Arial" w:eastAsia="Times New Roman" w:hAnsi="Arial" w:cs="Arial"/>
          <w:b/>
          <w:bCs/>
        </w:rPr>
      </w:pPr>
    </w:p>
    <w:p w:rsidR="00470125" w:rsidRDefault="00470125" w:rsidP="00470125">
      <w:pPr>
        <w:widowControl/>
        <w:spacing w:line="100" w:lineRule="atLeast"/>
        <w:rPr>
          <w:rFonts w:ascii="Arial" w:eastAsia="Times New Roman" w:hAnsi="Arial" w:cs="Arial"/>
          <w:b/>
          <w:bCs/>
        </w:rPr>
      </w:pPr>
    </w:p>
    <w:p w:rsidR="00470125" w:rsidRPr="00470125" w:rsidRDefault="00470125"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Default="00470125" w:rsidP="00B04D5B">
      <w:pPr>
        <w:widowControl/>
        <w:spacing w:line="100" w:lineRule="atLeast"/>
        <w:rPr>
          <w:rFonts w:ascii="Arial" w:eastAsia="Times New Roman" w:hAnsi="Arial" w:cs="Arial"/>
          <w:b/>
          <w:bCs/>
        </w:rPr>
      </w:pPr>
    </w:p>
    <w:p w:rsidR="00470125" w:rsidRPr="00470125" w:rsidRDefault="00470125" w:rsidP="00470125">
      <w:pPr>
        <w:widowControl/>
        <w:spacing w:line="100" w:lineRule="atLeast"/>
        <w:jc w:val="right"/>
        <w:rPr>
          <w:rFonts w:ascii="Arial" w:eastAsia="Times New Roman" w:hAnsi="Arial" w:cs="Arial"/>
          <w:b/>
          <w:bCs/>
        </w:rPr>
      </w:pPr>
      <w:r>
        <w:rPr>
          <w:rFonts w:ascii="Arial" w:eastAsia="Times New Roman" w:hAnsi="Arial" w:cs="Arial"/>
          <w:b/>
          <w:bCs/>
        </w:rPr>
        <w:lastRenderedPageBreak/>
        <w:t>Партија 1</w:t>
      </w:r>
    </w:p>
    <w:p w:rsidR="00E719E0" w:rsidRDefault="00E719E0" w:rsidP="00B04D5B">
      <w:pPr>
        <w:widowControl/>
        <w:spacing w:line="100" w:lineRule="atLeast"/>
        <w:rPr>
          <w:rFonts w:ascii="Arial" w:eastAsia="Times New Roman" w:hAnsi="Arial" w:cs="Arial"/>
          <w:b/>
          <w:bCs/>
        </w:rPr>
      </w:pPr>
    </w:p>
    <w:p w:rsidR="00E719E0" w:rsidRPr="00470125" w:rsidRDefault="00E719E0" w:rsidP="00E719E0">
      <w:pPr>
        <w:widowControl/>
        <w:spacing w:line="100" w:lineRule="atLeast"/>
        <w:jc w:val="center"/>
        <w:rPr>
          <w:rFonts w:ascii="Arial" w:hAnsi="Arial" w:cs="Arial"/>
          <w:b/>
          <w:bCs/>
        </w:rPr>
      </w:pPr>
      <w:r w:rsidRPr="00470125">
        <w:rPr>
          <w:rFonts w:ascii="Arial" w:hAnsi="Arial" w:cs="Arial"/>
          <w:b/>
          <w:bCs/>
        </w:rPr>
        <w:t xml:space="preserve">ОБРАЗАЦ СТРУКТУРЕ ПОНУЂЕНЕ ЦЕНЕ </w:t>
      </w:r>
    </w:p>
    <w:p w:rsidR="00E719E0" w:rsidRPr="00E719E0" w:rsidRDefault="00E719E0" w:rsidP="00E719E0">
      <w:pPr>
        <w:widowControl/>
        <w:spacing w:line="100" w:lineRule="atLeast"/>
        <w:jc w:val="center"/>
        <w:rPr>
          <w:rFonts w:ascii="Arial" w:eastAsia="Times New Roman" w:hAnsi="Arial" w:cs="Arial"/>
          <w:b/>
          <w:bCs/>
        </w:rPr>
      </w:pPr>
      <w:r w:rsidRPr="00470125">
        <w:rPr>
          <w:rFonts w:ascii="Arial" w:hAnsi="Arial" w:cs="Arial"/>
          <w:b/>
          <w:bCs/>
        </w:rPr>
        <w:t>СА УПУТСТВОМ КАКО ДА СЕ ПОПУНИ</w:t>
      </w:r>
    </w:p>
    <w:p w:rsidR="00E719E0" w:rsidRDefault="00E719E0" w:rsidP="00B04D5B">
      <w:pPr>
        <w:widowControl/>
        <w:spacing w:line="100" w:lineRule="atLeast"/>
        <w:rPr>
          <w:rFonts w:ascii="Arial" w:eastAsia="Times New Roman" w:hAnsi="Arial" w:cs="Arial"/>
          <w:b/>
          <w:bCs/>
        </w:rPr>
      </w:pPr>
    </w:p>
    <w:tbl>
      <w:tblPr>
        <w:tblStyle w:val="TableGrid"/>
        <w:tblW w:w="11200" w:type="dxa"/>
        <w:tblInd w:w="-885" w:type="dxa"/>
        <w:tblLayout w:type="fixed"/>
        <w:tblLook w:val="04A0" w:firstRow="1" w:lastRow="0" w:firstColumn="1" w:lastColumn="0" w:noHBand="0" w:noVBand="1"/>
      </w:tblPr>
      <w:tblGrid>
        <w:gridCol w:w="709"/>
        <w:gridCol w:w="1702"/>
        <w:gridCol w:w="1701"/>
        <w:gridCol w:w="851"/>
        <w:gridCol w:w="1559"/>
        <w:gridCol w:w="1276"/>
        <w:gridCol w:w="1559"/>
        <w:gridCol w:w="1843"/>
      </w:tblGrid>
      <w:tr w:rsidR="00470125" w:rsidTr="007C3C44">
        <w:trPr>
          <w:trHeight w:val="672"/>
        </w:trPr>
        <w:tc>
          <w:tcPr>
            <w:tcW w:w="709" w:type="dxa"/>
          </w:tcPr>
          <w:p w:rsidR="00470125" w:rsidRDefault="00470125" w:rsidP="00E719E0">
            <w:pPr>
              <w:rPr>
                <w:rFonts w:ascii="Arial" w:hAnsi="Arial" w:cs="Arial"/>
                <w:bCs/>
                <w:iCs/>
                <w:color w:val="000000"/>
              </w:rPr>
            </w:pPr>
          </w:p>
          <w:p w:rsidR="00470125" w:rsidRPr="0079178F" w:rsidRDefault="00470125" w:rsidP="00E719E0">
            <w:pPr>
              <w:rPr>
                <w:rFonts w:ascii="Arial" w:hAnsi="Arial" w:cs="Arial"/>
                <w:bCs/>
                <w:iCs/>
                <w:color w:val="000000"/>
              </w:rPr>
            </w:pPr>
            <w:r>
              <w:rPr>
                <w:rFonts w:ascii="Arial" w:hAnsi="Arial" w:cs="Arial"/>
                <w:bCs/>
                <w:iCs/>
                <w:color w:val="000000"/>
              </w:rPr>
              <w:t>R.b.</w:t>
            </w:r>
          </w:p>
          <w:p w:rsidR="00470125" w:rsidRPr="0079178F" w:rsidRDefault="00470125" w:rsidP="00E719E0">
            <w:pPr>
              <w:rPr>
                <w:rFonts w:ascii="Arial" w:hAnsi="Arial" w:cs="Arial"/>
                <w:bCs/>
                <w:iCs/>
                <w:color w:val="000000"/>
                <w:lang w:val="ru-RU"/>
              </w:rPr>
            </w:pPr>
          </w:p>
        </w:tc>
        <w:tc>
          <w:tcPr>
            <w:tcW w:w="1702" w:type="dxa"/>
          </w:tcPr>
          <w:p w:rsidR="00470125" w:rsidRDefault="00470125" w:rsidP="00E719E0">
            <w:pPr>
              <w:jc w:val="center"/>
              <w:rPr>
                <w:rFonts w:ascii="Arial" w:hAnsi="Arial" w:cs="Arial"/>
                <w:bCs/>
                <w:iCs/>
                <w:color w:val="000000"/>
              </w:rPr>
            </w:pPr>
          </w:p>
          <w:p w:rsidR="00470125" w:rsidRPr="0079178F" w:rsidRDefault="007C3C44" w:rsidP="00E719E0">
            <w:pPr>
              <w:jc w:val="center"/>
              <w:rPr>
                <w:rFonts w:ascii="Arial" w:hAnsi="Arial" w:cs="Arial"/>
                <w:bCs/>
                <w:iCs/>
                <w:color w:val="000000"/>
                <w:lang w:val="ru-RU"/>
              </w:rPr>
            </w:pPr>
            <w:r>
              <w:rPr>
                <w:rFonts w:ascii="Arial" w:hAnsi="Arial" w:cs="Arial"/>
                <w:bCs/>
                <w:iCs/>
                <w:color w:val="000000"/>
              </w:rPr>
              <w:t>Nazivni otpor</w:t>
            </w:r>
          </w:p>
        </w:tc>
        <w:tc>
          <w:tcPr>
            <w:tcW w:w="1701" w:type="dxa"/>
            <w:vAlign w:val="center"/>
          </w:tcPr>
          <w:p w:rsidR="00470125" w:rsidRPr="00470125" w:rsidRDefault="007C3C44" w:rsidP="003D445E">
            <w:pPr>
              <w:jc w:val="center"/>
              <w:rPr>
                <w:rFonts w:ascii="Arial" w:eastAsia="Times New Roman" w:hAnsi="Arial" w:cs="Arial"/>
                <w:bCs/>
                <w:color w:val="000000"/>
              </w:rPr>
            </w:pPr>
            <w:r>
              <w:rPr>
                <w:rFonts w:ascii="Arial" w:eastAsia="Times New Roman" w:hAnsi="Arial" w:cs="Arial"/>
                <w:bCs/>
                <w:color w:val="000000"/>
              </w:rPr>
              <w:t>Nazivni pritisak</w:t>
            </w:r>
          </w:p>
        </w:tc>
        <w:tc>
          <w:tcPr>
            <w:tcW w:w="851" w:type="dxa"/>
            <w:tcBorders>
              <w:right w:val="single" w:sz="4" w:space="0" w:color="auto"/>
            </w:tcBorders>
          </w:tcPr>
          <w:p w:rsidR="00470125" w:rsidRPr="00470125" w:rsidRDefault="00470125" w:rsidP="00CA7E5E">
            <w:pPr>
              <w:jc w:val="center"/>
              <w:rPr>
                <w:rFonts w:ascii="Arial" w:hAnsi="Arial" w:cs="Arial"/>
                <w:bCs/>
                <w:iCs/>
                <w:color w:val="000000"/>
              </w:rPr>
            </w:pPr>
            <w:r>
              <w:rPr>
                <w:rFonts w:ascii="Arial" w:hAnsi="Arial" w:cs="Arial"/>
                <w:bCs/>
                <w:iCs/>
                <w:color w:val="000000"/>
              </w:rPr>
              <w:t>Kol.</w:t>
            </w:r>
          </w:p>
          <w:p w:rsidR="00470125" w:rsidRPr="00470125" w:rsidRDefault="00470125" w:rsidP="00CA7E5E">
            <w:pPr>
              <w:jc w:val="center"/>
              <w:rPr>
                <w:rFonts w:ascii="Arial" w:hAnsi="Arial" w:cs="Arial"/>
                <w:bCs/>
                <w:iCs/>
                <w:color w:val="000000"/>
              </w:rPr>
            </w:pPr>
            <w:r w:rsidRPr="00470125">
              <w:rPr>
                <w:rFonts w:ascii="Arial" w:hAnsi="Arial" w:cs="Arial"/>
                <w:bCs/>
                <w:iCs/>
                <w:color w:val="000000"/>
              </w:rPr>
              <w:t>(kom)</w:t>
            </w:r>
          </w:p>
        </w:tc>
        <w:tc>
          <w:tcPr>
            <w:tcW w:w="1559" w:type="dxa"/>
            <w:tcBorders>
              <w:right w:val="single" w:sz="4" w:space="0" w:color="auto"/>
            </w:tcBorders>
          </w:tcPr>
          <w:p w:rsidR="00470125" w:rsidRPr="00CA7E5E" w:rsidRDefault="00470125" w:rsidP="00E719E0">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470125" w:rsidRDefault="00470125" w:rsidP="00CA7E5E">
            <w:pPr>
              <w:jc w:val="center"/>
              <w:rPr>
                <w:rFonts w:ascii="Arial" w:hAnsi="Arial" w:cs="Arial"/>
                <w:bCs/>
                <w:iCs/>
                <w:color w:val="000000"/>
              </w:rPr>
            </w:pPr>
            <w:r>
              <w:rPr>
                <w:rFonts w:ascii="Arial" w:hAnsi="Arial" w:cs="Arial"/>
                <w:bCs/>
                <w:iCs/>
                <w:color w:val="000000"/>
              </w:rPr>
              <w:t>Jed.cena sa PDV-om.</w:t>
            </w:r>
          </w:p>
        </w:tc>
        <w:tc>
          <w:tcPr>
            <w:tcW w:w="1559" w:type="dxa"/>
            <w:tcBorders>
              <w:right w:val="single" w:sz="4" w:space="0" w:color="auto"/>
            </w:tcBorders>
          </w:tcPr>
          <w:p w:rsidR="00470125" w:rsidRDefault="00470125" w:rsidP="00E719E0">
            <w:pPr>
              <w:jc w:val="center"/>
              <w:rPr>
                <w:rFonts w:ascii="Arial" w:hAnsi="Arial" w:cs="Arial"/>
                <w:bCs/>
                <w:iCs/>
                <w:color w:val="000000"/>
              </w:rPr>
            </w:pPr>
            <w:r>
              <w:rPr>
                <w:rFonts w:ascii="Arial" w:hAnsi="Arial" w:cs="Arial"/>
                <w:bCs/>
                <w:iCs/>
                <w:color w:val="000000"/>
              </w:rPr>
              <w:t>Ukupna cena bez PDV-a</w:t>
            </w:r>
          </w:p>
        </w:tc>
        <w:tc>
          <w:tcPr>
            <w:tcW w:w="1843" w:type="dxa"/>
            <w:tcBorders>
              <w:right w:val="single" w:sz="4" w:space="0" w:color="auto"/>
            </w:tcBorders>
          </w:tcPr>
          <w:p w:rsidR="00470125" w:rsidRDefault="00470125" w:rsidP="00CA7E5E">
            <w:pPr>
              <w:jc w:val="center"/>
              <w:rPr>
                <w:rFonts w:ascii="Arial" w:hAnsi="Arial" w:cs="Arial"/>
                <w:bCs/>
                <w:iCs/>
                <w:color w:val="000000"/>
              </w:rPr>
            </w:pPr>
            <w:r>
              <w:rPr>
                <w:rFonts w:ascii="Arial" w:hAnsi="Arial" w:cs="Arial"/>
                <w:bCs/>
                <w:iCs/>
                <w:color w:val="000000"/>
              </w:rPr>
              <w:t>Ukupna cena sa PDV-om</w:t>
            </w:r>
          </w:p>
        </w:tc>
      </w:tr>
      <w:tr w:rsidR="00470125" w:rsidTr="007C3C44">
        <w:trPr>
          <w:trHeight w:val="402"/>
        </w:trPr>
        <w:tc>
          <w:tcPr>
            <w:tcW w:w="709" w:type="dxa"/>
          </w:tcPr>
          <w:p w:rsidR="00470125" w:rsidRPr="0079178F" w:rsidRDefault="00470125" w:rsidP="00E719E0">
            <w:pPr>
              <w:rPr>
                <w:rFonts w:ascii="Arial" w:hAnsi="Arial" w:cs="Arial"/>
                <w:bCs/>
                <w:iCs/>
                <w:color w:val="000000"/>
                <w:lang w:val="ru-RU"/>
              </w:rPr>
            </w:pPr>
          </w:p>
          <w:p w:rsidR="00470125" w:rsidRPr="0079178F" w:rsidRDefault="00470125" w:rsidP="00E719E0">
            <w:pPr>
              <w:rPr>
                <w:rFonts w:ascii="Arial" w:hAnsi="Arial" w:cs="Arial"/>
                <w:bCs/>
                <w:iCs/>
                <w:color w:val="000000"/>
                <w:lang w:val="ru-RU"/>
              </w:rPr>
            </w:pPr>
          </w:p>
        </w:tc>
        <w:tc>
          <w:tcPr>
            <w:tcW w:w="1702" w:type="dxa"/>
          </w:tcPr>
          <w:p w:rsidR="00470125" w:rsidRPr="0079178F" w:rsidRDefault="00470125" w:rsidP="00E719E0">
            <w:pPr>
              <w:jc w:val="center"/>
              <w:rPr>
                <w:rFonts w:ascii="Arial" w:hAnsi="Arial" w:cs="Arial"/>
                <w:bCs/>
                <w:iCs/>
                <w:color w:val="000000"/>
              </w:rPr>
            </w:pPr>
            <w:r w:rsidRPr="0079178F">
              <w:rPr>
                <w:rFonts w:ascii="Arial" w:hAnsi="Arial" w:cs="Arial"/>
                <w:bCs/>
                <w:iCs/>
                <w:color w:val="000000"/>
              </w:rPr>
              <w:t xml:space="preserve"> </w:t>
            </w:r>
          </w:p>
        </w:tc>
        <w:tc>
          <w:tcPr>
            <w:tcW w:w="1701" w:type="dxa"/>
            <w:vAlign w:val="center"/>
          </w:tcPr>
          <w:p w:rsidR="00470125" w:rsidRPr="00CE2CDE" w:rsidRDefault="00470125" w:rsidP="003D445E">
            <w:pPr>
              <w:rPr>
                <w:rFonts w:ascii="Arial" w:eastAsia="Times New Roman" w:hAnsi="Arial" w:cs="Arial"/>
                <w:sz w:val="18"/>
                <w:szCs w:val="18"/>
              </w:rPr>
            </w:pPr>
          </w:p>
        </w:tc>
        <w:tc>
          <w:tcPr>
            <w:tcW w:w="851" w:type="dxa"/>
            <w:tcBorders>
              <w:right w:val="single" w:sz="4" w:space="0" w:color="auto"/>
            </w:tcBorders>
          </w:tcPr>
          <w:p w:rsidR="00470125" w:rsidRPr="00470125" w:rsidRDefault="00470125" w:rsidP="00470125">
            <w:pPr>
              <w:jc w:val="center"/>
              <w:rPr>
                <w:rFonts w:ascii="Arial" w:hAnsi="Arial" w:cs="Arial"/>
                <w:bCs/>
                <w:iCs/>
                <w:color w:val="000000"/>
              </w:rPr>
            </w:pPr>
            <w:r w:rsidRPr="00470125">
              <w:rPr>
                <w:rFonts w:ascii="Arial" w:hAnsi="Arial" w:cs="Arial"/>
                <w:bCs/>
                <w:iCs/>
                <w:color w:val="000000"/>
              </w:rPr>
              <w:t>(</w:t>
            </w:r>
            <w:r>
              <w:rPr>
                <w:rFonts w:ascii="Arial" w:hAnsi="Arial" w:cs="Arial"/>
                <w:bCs/>
                <w:iCs/>
                <w:color w:val="000000"/>
              </w:rPr>
              <w:t>1</w:t>
            </w:r>
            <w:r w:rsidRPr="00470125">
              <w:rPr>
                <w:rFonts w:ascii="Arial" w:hAnsi="Arial" w:cs="Arial"/>
                <w:bCs/>
                <w:iCs/>
                <w:color w:val="000000"/>
              </w:rPr>
              <w:t>)</w:t>
            </w:r>
          </w:p>
        </w:tc>
        <w:tc>
          <w:tcPr>
            <w:tcW w:w="1559"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(3)</w:t>
            </w:r>
          </w:p>
        </w:tc>
        <w:tc>
          <w:tcPr>
            <w:tcW w:w="1559"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(4)</w:t>
            </w:r>
          </w:p>
        </w:tc>
        <w:tc>
          <w:tcPr>
            <w:tcW w:w="1843" w:type="dxa"/>
            <w:tcBorders>
              <w:right w:val="single" w:sz="4" w:space="0" w:color="auto"/>
            </w:tcBorders>
          </w:tcPr>
          <w:p w:rsidR="00470125" w:rsidRDefault="00470125" w:rsidP="00470125">
            <w:pPr>
              <w:jc w:val="center"/>
              <w:rPr>
                <w:rFonts w:ascii="Arial" w:hAnsi="Arial" w:cs="Arial"/>
                <w:bCs/>
                <w:iCs/>
                <w:color w:val="000000"/>
              </w:rPr>
            </w:pPr>
            <w:r>
              <w:rPr>
                <w:rFonts w:ascii="Arial" w:hAnsi="Arial" w:cs="Arial"/>
                <w:bCs/>
                <w:iCs/>
                <w:color w:val="000000"/>
              </w:rPr>
              <w:t>(5)</w:t>
            </w:r>
          </w:p>
        </w:tc>
      </w:tr>
      <w:tr w:rsidR="007C3C44" w:rsidTr="007C3C44">
        <w:trPr>
          <w:trHeight w:val="877"/>
        </w:trPr>
        <w:tc>
          <w:tcPr>
            <w:tcW w:w="709" w:type="dxa"/>
          </w:tcPr>
          <w:p w:rsidR="007C3C44" w:rsidRPr="0079178F" w:rsidRDefault="007C3C44" w:rsidP="00153898">
            <w:pPr>
              <w:rPr>
                <w:rFonts w:ascii="Arial" w:hAnsi="Arial" w:cs="Arial"/>
                <w:bCs/>
                <w:iCs/>
                <w:color w:val="000000"/>
                <w:lang w:val="ru-RU"/>
              </w:rPr>
            </w:pPr>
          </w:p>
          <w:p w:rsidR="007C3C44" w:rsidRPr="0079178F" w:rsidRDefault="007C3C44" w:rsidP="00153898">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1702" w:type="dxa"/>
            <w:vAlign w:val="center"/>
          </w:tcPr>
          <w:p w:rsidR="007C3C44" w:rsidRPr="00464FF5" w:rsidRDefault="007C3C44" w:rsidP="007C3C44">
            <w:pPr>
              <w:jc w:val="center"/>
              <w:rPr>
                <w:rFonts w:ascii="Arial" w:eastAsia="Times New Roman" w:hAnsi="Arial" w:cs="Arial"/>
                <w:color w:val="000000"/>
                <w:sz w:val="18"/>
                <w:szCs w:val="18"/>
                <w:lang w:val="sr-Latn-RS"/>
              </w:rPr>
            </w:pPr>
            <w:r>
              <w:rPr>
                <w:rFonts w:ascii="Arial" w:eastAsia="Times New Roman" w:hAnsi="Arial" w:cs="Arial"/>
                <w:color w:val="000000"/>
                <w:sz w:val="18"/>
                <w:szCs w:val="18"/>
                <w:lang w:val="sr-Latn-RS"/>
              </w:rPr>
              <w:t>NO 50</w:t>
            </w:r>
          </w:p>
        </w:tc>
        <w:tc>
          <w:tcPr>
            <w:tcW w:w="1701" w:type="dxa"/>
            <w:vAlign w:val="center"/>
          </w:tcPr>
          <w:p w:rsidR="007C3C44" w:rsidRPr="00CE2CDE" w:rsidRDefault="007C3C44" w:rsidP="007C3C44">
            <w:pPr>
              <w:jc w:val="center"/>
              <w:rPr>
                <w:rFonts w:ascii="Arial" w:eastAsia="Times New Roman" w:hAnsi="Arial" w:cs="Arial"/>
                <w:sz w:val="18"/>
                <w:szCs w:val="18"/>
              </w:rPr>
            </w:pPr>
            <w:r>
              <w:rPr>
                <w:rFonts w:ascii="Arial" w:eastAsia="Times New Roman" w:hAnsi="Arial" w:cs="Arial"/>
                <w:sz w:val="18"/>
                <w:szCs w:val="18"/>
              </w:rPr>
              <w:t>NP 10</w:t>
            </w:r>
          </w:p>
        </w:tc>
        <w:tc>
          <w:tcPr>
            <w:tcW w:w="851" w:type="dxa"/>
            <w:tcBorders>
              <w:right w:val="single" w:sz="4" w:space="0" w:color="auto"/>
            </w:tcBorders>
            <w:vAlign w:val="center"/>
          </w:tcPr>
          <w:p w:rsidR="007C3C44" w:rsidRPr="007C3C44" w:rsidRDefault="007C3C44" w:rsidP="00470125">
            <w:pPr>
              <w:jc w:val="center"/>
              <w:rPr>
                <w:rFonts w:ascii="Arial" w:eastAsia="Times New Roman" w:hAnsi="Arial" w:cs="Arial"/>
                <w:bCs/>
                <w:lang w:val="sr-Cyrl-RS"/>
              </w:rPr>
            </w:pPr>
            <w:r w:rsidRPr="00470125">
              <w:rPr>
                <w:rFonts w:ascii="Arial" w:eastAsia="Times New Roman" w:hAnsi="Arial" w:cs="Arial"/>
                <w:bCs/>
              </w:rPr>
              <w:t>2</w:t>
            </w:r>
            <w:r>
              <w:rPr>
                <w:rFonts w:ascii="Arial" w:eastAsia="Times New Roman" w:hAnsi="Arial" w:cs="Arial"/>
                <w:bCs/>
                <w:lang w:val="sr-Cyrl-RS"/>
              </w:rPr>
              <w:t>0</w:t>
            </w:r>
          </w:p>
        </w:tc>
        <w:tc>
          <w:tcPr>
            <w:tcW w:w="1559" w:type="dxa"/>
            <w:tcBorders>
              <w:right w:val="single" w:sz="4" w:space="0" w:color="auto"/>
            </w:tcBorders>
          </w:tcPr>
          <w:p w:rsidR="007C3C44" w:rsidRPr="00470125" w:rsidRDefault="007C3C44" w:rsidP="00E719E0">
            <w:pPr>
              <w:rPr>
                <w:rFonts w:ascii="Arial" w:hAnsi="Arial" w:cs="Arial"/>
                <w:bCs/>
                <w:iCs/>
                <w:color w:val="000000"/>
              </w:rPr>
            </w:pPr>
          </w:p>
          <w:p w:rsidR="007C3C44" w:rsidRPr="00470125" w:rsidRDefault="007C3C44" w:rsidP="00E719E0">
            <w:pPr>
              <w:jc w:val="center"/>
              <w:rPr>
                <w:rFonts w:ascii="Arial" w:hAnsi="Arial" w:cs="Arial"/>
                <w:bCs/>
                <w:iCs/>
                <w:color w:val="000000"/>
              </w:rPr>
            </w:pPr>
          </w:p>
          <w:p w:rsidR="007C3C44" w:rsidRPr="00470125" w:rsidRDefault="007C3C44" w:rsidP="00E719E0">
            <w:pPr>
              <w:jc w:val="center"/>
              <w:rPr>
                <w:rFonts w:ascii="Arial" w:hAnsi="Arial" w:cs="Arial"/>
                <w:bCs/>
                <w:iCs/>
                <w:color w:val="000000"/>
              </w:rPr>
            </w:pPr>
          </w:p>
        </w:tc>
        <w:tc>
          <w:tcPr>
            <w:tcW w:w="1276" w:type="dxa"/>
            <w:tcBorders>
              <w:right w:val="single" w:sz="4" w:space="0" w:color="auto"/>
            </w:tcBorders>
          </w:tcPr>
          <w:p w:rsidR="007C3C44" w:rsidRPr="00470125" w:rsidRDefault="007C3C44" w:rsidP="00E719E0">
            <w:pPr>
              <w:rPr>
                <w:rFonts w:ascii="Arial" w:hAnsi="Arial" w:cs="Arial"/>
                <w:bCs/>
                <w:iCs/>
                <w:color w:val="000000"/>
              </w:rPr>
            </w:pP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843" w:type="dxa"/>
            <w:tcBorders>
              <w:right w:val="single" w:sz="4" w:space="0" w:color="auto"/>
            </w:tcBorders>
          </w:tcPr>
          <w:p w:rsidR="007C3C44" w:rsidRDefault="007C3C44" w:rsidP="00E719E0">
            <w:pPr>
              <w:rPr>
                <w:rFonts w:ascii="Arial" w:hAnsi="Arial" w:cs="Arial"/>
                <w:bCs/>
                <w:iCs/>
                <w:color w:val="000000"/>
              </w:rPr>
            </w:pPr>
          </w:p>
        </w:tc>
      </w:tr>
      <w:tr w:rsidR="007C3C44" w:rsidTr="007C3C44">
        <w:trPr>
          <w:trHeight w:val="989"/>
        </w:trPr>
        <w:tc>
          <w:tcPr>
            <w:tcW w:w="709" w:type="dxa"/>
          </w:tcPr>
          <w:p w:rsidR="007C3C44" w:rsidRDefault="007C3C44" w:rsidP="00153898">
            <w:pPr>
              <w:jc w:val="center"/>
              <w:rPr>
                <w:rFonts w:ascii="Arial" w:hAnsi="Arial" w:cs="Arial"/>
                <w:bCs/>
                <w:iCs/>
                <w:color w:val="000000"/>
              </w:rPr>
            </w:pPr>
          </w:p>
          <w:p w:rsidR="007C3C44" w:rsidRDefault="007C3C44" w:rsidP="00153898">
            <w:pPr>
              <w:jc w:val="center"/>
              <w:rPr>
                <w:rFonts w:ascii="Arial" w:hAnsi="Arial" w:cs="Arial"/>
                <w:bCs/>
                <w:iCs/>
                <w:color w:val="000000"/>
              </w:rPr>
            </w:pPr>
          </w:p>
          <w:p w:rsidR="007C3C44" w:rsidRPr="00F41FF4" w:rsidRDefault="007C3C44" w:rsidP="00153898">
            <w:pPr>
              <w:jc w:val="center"/>
              <w:rPr>
                <w:rFonts w:ascii="Arial" w:hAnsi="Arial" w:cs="Arial"/>
                <w:bCs/>
                <w:iCs/>
                <w:color w:val="000000"/>
              </w:rPr>
            </w:pPr>
            <w:r w:rsidRPr="00F41FF4">
              <w:rPr>
                <w:rFonts w:ascii="Arial" w:hAnsi="Arial" w:cs="Arial"/>
                <w:bCs/>
                <w:iCs/>
                <w:color w:val="000000"/>
              </w:rPr>
              <w:t>2.</w:t>
            </w:r>
          </w:p>
        </w:tc>
        <w:tc>
          <w:tcPr>
            <w:tcW w:w="1702" w:type="dxa"/>
            <w:vAlign w:val="center"/>
          </w:tcPr>
          <w:p w:rsidR="007C3C44" w:rsidRPr="00CE2CDE" w:rsidRDefault="007C3C44"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NO 65</w:t>
            </w:r>
          </w:p>
        </w:tc>
        <w:tc>
          <w:tcPr>
            <w:tcW w:w="1701" w:type="dxa"/>
            <w:vAlign w:val="center"/>
          </w:tcPr>
          <w:p w:rsidR="007C3C44" w:rsidRPr="00CE2CDE" w:rsidRDefault="007C3C44" w:rsidP="007C3C44">
            <w:pPr>
              <w:jc w:val="center"/>
              <w:rPr>
                <w:rFonts w:ascii="Arial" w:eastAsia="Times New Roman" w:hAnsi="Arial" w:cs="Arial"/>
                <w:sz w:val="18"/>
                <w:szCs w:val="18"/>
              </w:rPr>
            </w:pPr>
            <w:r>
              <w:rPr>
                <w:rFonts w:ascii="Arial" w:eastAsia="Times New Roman" w:hAnsi="Arial" w:cs="Arial"/>
                <w:sz w:val="18"/>
                <w:szCs w:val="18"/>
              </w:rPr>
              <w:t>NP 10</w:t>
            </w:r>
          </w:p>
        </w:tc>
        <w:tc>
          <w:tcPr>
            <w:tcW w:w="851" w:type="dxa"/>
            <w:tcBorders>
              <w:right w:val="single" w:sz="4" w:space="0" w:color="auto"/>
            </w:tcBorders>
            <w:vAlign w:val="center"/>
          </w:tcPr>
          <w:p w:rsidR="007C3C44" w:rsidRPr="007C3C44" w:rsidRDefault="007C3C44" w:rsidP="00470125">
            <w:pPr>
              <w:jc w:val="center"/>
              <w:rPr>
                <w:rFonts w:ascii="Arial" w:eastAsia="Times New Roman" w:hAnsi="Arial" w:cs="Arial"/>
                <w:bCs/>
                <w:lang w:val="sr-Cyrl-RS"/>
              </w:rPr>
            </w:pPr>
            <w:r>
              <w:rPr>
                <w:rFonts w:ascii="Arial" w:eastAsia="Times New Roman" w:hAnsi="Arial" w:cs="Arial"/>
                <w:bCs/>
                <w:lang w:val="sr-Cyrl-RS"/>
              </w:rPr>
              <w:t>20</w:t>
            </w:r>
          </w:p>
        </w:tc>
        <w:tc>
          <w:tcPr>
            <w:tcW w:w="1559" w:type="dxa"/>
            <w:tcBorders>
              <w:right w:val="single" w:sz="4" w:space="0" w:color="auto"/>
            </w:tcBorders>
          </w:tcPr>
          <w:p w:rsidR="007C3C44" w:rsidRPr="00470125" w:rsidRDefault="007C3C44" w:rsidP="00E719E0">
            <w:pPr>
              <w:rPr>
                <w:rFonts w:ascii="Arial" w:hAnsi="Arial" w:cs="Arial"/>
                <w:bCs/>
                <w:iCs/>
                <w:color w:val="000000"/>
              </w:rPr>
            </w:pPr>
          </w:p>
          <w:p w:rsidR="007C3C44" w:rsidRPr="00470125" w:rsidRDefault="007C3C44" w:rsidP="00E719E0">
            <w:pPr>
              <w:jc w:val="center"/>
              <w:rPr>
                <w:rFonts w:ascii="Arial" w:hAnsi="Arial" w:cs="Arial"/>
                <w:bCs/>
                <w:iCs/>
                <w:color w:val="000000"/>
              </w:rPr>
            </w:pPr>
          </w:p>
        </w:tc>
        <w:tc>
          <w:tcPr>
            <w:tcW w:w="1276" w:type="dxa"/>
            <w:tcBorders>
              <w:right w:val="single" w:sz="4" w:space="0" w:color="auto"/>
            </w:tcBorders>
          </w:tcPr>
          <w:p w:rsidR="007C3C44" w:rsidRPr="00470125" w:rsidRDefault="007C3C44" w:rsidP="00E719E0">
            <w:pPr>
              <w:rPr>
                <w:rFonts w:ascii="Arial" w:hAnsi="Arial" w:cs="Arial"/>
                <w:bCs/>
                <w:iCs/>
                <w:color w:val="000000"/>
              </w:rPr>
            </w:pP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843" w:type="dxa"/>
            <w:tcBorders>
              <w:right w:val="single" w:sz="4" w:space="0" w:color="auto"/>
            </w:tcBorders>
          </w:tcPr>
          <w:p w:rsidR="007C3C44" w:rsidRDefault="007C3C44" w:rsidP="00E719E0">
            <w:pPr>
              <w:rPr>
                <w:rFonts w:ascii="Arial" w:hAnsi="Arial" w:cs="Arial"/>
                <w:bCs/>
                <w:iCs/>
                <w:color w:val="000000"/>
              </w:rPr>
            </w:pPr>
          </w:p>
        </w:tc>
      </w:tr>
      <w:tr w:rsidR="007C3C44" w:rsidTr="007C3C44">
        <w:trPr>
          <w:trHeight w:val="975"/>
        </w:trPr>
        <w:tc>
          <w:tcPr>
            <w:tcW w:w="709" w:type="dxa"/>
          </w:tcPr>
          <w:p w:rsidR="007C3C44" w:rsidRDefault="007C3C44" w:rsidP="00153898">
            <w:pPr>
              <w:pStyle w:val="ListParagraph"/>
              <w:ind w:left="345"/>
              <w:rPr>
                <w:rFonts w:ascii="Arial" w:hAnsi="Arial" w:cs="Arial"/>
                <w:b/>
                <w:bCs/>
                <w:iCs/>
                <w:color w:val="000000"/>
              </w:rPr>
            </w:pPr>
          </w:p>
          <w:p w:rsidR="007C3C44" w:rsidRPr="00153898" w:rsidRDefault="007C3C44" w:rsidP="00153898">
            <w:pPr>
              <w:ind w:left="-15"/>
              <w:jc w:val="center"/>
              <w:rPr>
                <w:rFonts w:ascii="Arial" w:hAnsi="Arial" w:cs="Arial"/>
                <w:bCs/>
                <w:iCs/>
                <w:color w:val="000000"/>
              </w:rPr>
            </w:pPr>
            <w:r>
              <w:rPr>
                <w:rFonts w:ascii="Arial" w:hAnsi="Arial" w:cs="Arial"/>
                <w:bCs/>
                <w:iCs/>
                <w:color w:val="000000"/>
              </w:rPr>
              <w:t>3.</w:t>
            </w:r>
          </w:p>
        </w:tc>
        <w:tc>
          <w:tcPr>
            <w:tcW w:w="1702" w:type="dxa"/>
            <w:vAlign w:val="center"/>
          </w:tcPr>
          <w:p w:rsidR="007C3C44" w:rsidRPr="00CE2CDE" w:rsidRDefault="007C3C44"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NO 80</w:t>
            </w:r>
          </w:p>
        </w:tc>
        <w:tc>
          <w:tcPr>
            <w:tcW w:w="1701" w:type="dxa"/>
            <w:vAlign w:val="center"/>
          </w:tcPr>
          <w:p w:rsidR="007C3C44" w:rsidRPr="00CE2CDE" w:rsidRDefault="007C3C44" w:rsidP="007C3C44">
            <w:pPr>
              <w:jc w:val="center"/>
              <w:rPr>
                <w:rFonts w:ascii="Arial" w:eastAsia="Times New Roman" w:hAnsi="Arial" w:cs="Arial"/>
                <w:sz w:val="18"/>
                <w:szCs w:val="18"/>
              </w:rPr>
            </w:pPr>
            <w:r>
              <w:rPr>
                <w:rFonts w:ascii="Arial" w:eastAsia="Times New Roman" w:hAnsi="Arial" w:cs="Arial"/>
                <w:sz w:val="18"/>
                <w:szCs w:val="18"/>
              </w:rPr>
              <w:t>NP 10</w:t>
            </w:r>
          </w:p>
        </w:tc>
        <w:tc>
          <w:tcPr>
            <w:tcW w:w="851" w:type="dxa"/>
            <w:tcBorders>
              <w:right w:val="single" w:sz="4" w:space="0" w:color="auto"/>
            </w:tcBorders>
            <w:vAlign w:val="center"/>
          </w:tcPr>
          <w:p w:rsidR="007C3C44" w:rsidRPr="007C3C44" w:rsidRDefault="007C3C44" w:rsidP="00470125">
            <w:pPr>
              <w:jc w:val="center"/>
              <w:rPr>
                <w:rFonts w:ascii="Arial" w:eastAsia="Times New Roman" w:hAnsi="Arial" w:cs="Arial"/>
                <w:bCs/>
                <w:lang w:val="sr-Cyrl-RS"/>
              </w:rPr>
            </w:pPr>
            <w:r w:rsidRPr="00470125">
              <w:rPr>
                <w:rFonts w:ascii="Arial" w:eastAsia="Times New Roman" w:hAnsi="Arial" w:cs="Arial"/>
                <w:bCs/>
              </w:rPr>
              <w:t>3</w:t>
            </w:r>
            <w:r>
              <w:rPr>
                <w:rFonts w:ascii="Arial" w:eastAsia="Times New Roman" w:hAnsi="Arial" w:cs="Arial"/>
                <w:bCs/>
                <w:lang w:val="sr-Cyrl-RS"/>
              </w:rPr>
              <w:t>0</w:t>
            </w:r>
          </w:p>
        </w:tc>
        <w:tc>
          <w:tcPr>
            <w:tcW w:w="1559" w:type="dxa"/>
            <w:tcBorders>
              <w:right w:val="single" w:sz="4" w:space="0" w:color="auto"/>
            </w:tcBorders>
          </w:tcPr>
          <w:p w:rsidR="007C3C44" w:rsidRPr="00470125" w:rsidRDefault="007C3C44" w:rsidP="00E719E0">
            <w:pPr>
              <w:rPr>
                <w:rFonts w:ascii="Arial" w:hAnsi="Arial" w:cs="Arial"/>
                <w:bCs/>
                <w:iCs/>
                <w:color w:val="000000"/>
              </w:rPr>
            </w:pPr>
          </w:p>
          <w:p w:rsidR="007C3C44" w:rsidRPr="00470125" w:rsidRDefault="007C3C44" w:rsidP="00E719E0">
            <w:pPr>
              <w:jc w:val="center"/>
              <w:rPr>
                <w:rFonts w:ascii="Arial" w:hAnsi="Arial" w:cs="Arial"/>
                <w:bCs/>
                <w:iCs/>
                <w:color w:val="000000"/>
              </w:rPr>
            </w:pPr>
          </w:p>
        </w:tc>
        <w:tc>
          <w:tcPr>
            <w:tcW w:w="1276" w:type="dxa"/>
            <w:tcBorders>
              <w:right w:val="single" w:sz="4" w:space="0" w:color="auto"/>
            </w:tcBorders>
          </w:tcPr>
          <w:p w:rsidR="007C3C44" w:rsidRPr="00470125" w:rsidRDefault="007C3C44" w:rsidP="00E719E0">
            <w:pPr>
              <w:rPr>
                <w:rFonts w:ascii="Arial" w:hAnsi="Arial" w:cs="Arial"/>
                <w:bCs/>
                <w:iCs/>
                <w:color w:val="000000"/>
              </w:rPr>
            </w:pP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843" w:type="dxa"/>
            <w:tcBorders>
              <w:right w:val="single" w:sz="4" w:space="0" w:color="auto"/>
            </w:tcBorders>
          </w:tcPr>
          <w:p w:rsidR="007C3C44" w:rsidRDefault="007C3C44" w:rsidP="00E719E0">
            <w:pPr>
              <w:rPr>
                <w:rFonts w:ascii="Arial" w:hAnsi="Arial" w:cs="Arial"/>
                <w:bCs/>
                <w:iCs/>
                <w:color w:val="000000"/>
              </w:rPr>
            </w:pPr>
          </w:p>
          <w:p w:rsidR="007C3C44" w:rsidRPr="007C3C44" w:rsidRDefault="007C3C44" w:rsidP="007C3C44">
            <w:pPr>
              <w:jc w:val="center"/>
              <w:rPr>
                <w:rFonts w:ascii="Arial" w:hAnsi="Arial" w:cs="Arial"/>
              </w:rPr>
            </w:pPr>
          </w:p>
        </w:tc>
      </w:tr>
      <w:tr w:rsidR="007C3C44" w:rsidTr="007C3C44">
        <w:trPr>
          <w:trHeight w:val="975"/>
        </w:trPr>
        <w:tc>
          <w:tcPr>
            <w:tcW w:w="709" w:type="dxa"/>
          </w:tcPr>
          <w:p w:rsidR="007C3C44" w:rsidRPr="007C3C44" w:rsidRDefault="007C3C44" w:rsidP="00153898">
            <w:pPr>
              <w:pStyle w:val="ListParagraph"/>
              <w:ind w:left="345"/>
              <w:rPr>
                <w:rFonts w:ascii="Arial" w:hAnsi="Arial" w:cs="Arial"/>
                <w:bCs/>
                <w:iCs/>
                <w:color w:val="000000"/>
                <w:lang w:val="sr-Cyrl-RS"/>
              </w:rPr>
            </w:pPr>
          </w:p>
          <w:p w:rsidR="007C3C44" w:rsidRPr="007C3C44" w:rsidRDefault="007C3C44" w:rsidP="007C3C44">
            <w:pPr>
              <w:pStyle w:val="ListParagraph"/>
              <w:ind w:left="176"/>
              <w:rPr>
                <w:rFonts w:ascii="Arial" w:hAnsi="Arial" w:cs="Arial"/>
                <w:bCs/>
                <w:iCs/>
                <w:color w:val="000000"/>
                <w:lang w:val="sr-Cyrl-RS"/>
              </w:rPr>
            </w:pPr>
            <w:r w:rsidRPr="007C3C44">
              <w:rPr>
                <w:rFonts w:ascii="Arial" w:hAnsi="Arial" w:cs="Arial"/>
                <w:bCs/>
                <w:iCs/>
                <w:color w:val="000000"/>
                <w:lang w:val="sr-Cyrl-RS"/>
              </w:rPr>
              <w:t>4.</w:t>
            </w:r>
          </w:p>
        </w:tc>
        <w:tc>
          <w:tcPr>
            <w:tcW w:w="1702" w:type="dxa"/>
            <w:vAlign w:val="center"/>
          </w:tcPr>
          <w:p w:rsidR="007C3C44" w:rsidRPr="00CE2CDE" w:rsidRDefault="007C3C44"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NO 100</w:t>
            </w:r>
          </w:p>
        </w:tc>
        <w:tc>
          <w:tcPr>
            <w:tcW w:w="1701" w:type="dxa"/>
            <w:vAlign w:val="center"/>
          </w:tcPr>
          <w:p w:rsidR="007C3C44" w:rsidRPr="00CE2CDE" w:rsidRDefault="007C3C44" w:rsidP="007C3C44">
            <w:pPr>
              <w:jc w:val="center"/>
              <w:rPr>
                <w:rFonts w:ascii="Arial" w:eastAsia="Times New Roman" w:hAnsi="Arial" w:cs="Arial"/>
                <w:sz w:val="18"/>
                <w:szCs w:val="18"/>
              </w:rPr>
            </w:pPr>
            <w:r>
              <w:rPr>
                <w:rFonts w:ascii="Arial" w:eastAsia="Times New Roman" w:hAnsi="Arial" w:cs="Arial"/>
                <w:sz w:val="18"/>
                <w:szCs w:val="18"/>
              </w:rPr>
              <w:t>NP 10</w:t>
            </w:r>
          </w:p>
        </w:tc>
        <w:tc>
          <w:tcPr>
            <w:tcW w:w="851" w:type="dxa"/>
            <w:tcBorders>
              <w:right w:val="single" w:sz="4" w:space="0" w:color="auto"/>
            </w:tcBorders>
            <w:vAlign w:val="center"/>
          </w:tcPr>
          <w:p w:rsidR="007C3C44" w:rsidRPr="007C3C44" w:rsidRDefault="007C3C44" w:rsidP="00470125">
            <w:pPr>
              <w:jc w:val="center"/>
              <w:rPr>
                <w:rFonts w:ascii="Arial" w:eastAsia="Times New Roman" w:hAnsi="Arial" w:cs="Arial"/>
                <w:bCs/>
                <w:lang w:val="sr-Cyrl-RS"/>
              </w:rPr>
            </w:pPr>
            <w:r>
              <w:rPr>
                <w:rFonts w:ascii="Arial" w:eastAsia="Times New Roman" w:hAnsi="Arial" w:cs="Arial"/>
                <w:bCs/>
                <w:lang w:val="sr-Cyrl-RS"/>
              </w:rPr>
              <w:t>20</w:t>
            </w: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276" w:type="dxa"/>
            <w:tcBorders>
              <w:right w:val="single" w:sz="4" w:space="0" w:color="auto"/>
            </w:tcBorders>
          </w:tcPr>
          <w:p w:rsidR="007C3C44" w:rsidRPr="00470125" w:rsidRDefault="007C3C44" w:rsidP="00E719E0">
            <w:pPr>
              <w:rPr>
                <w:rFonts w:ascii="Arial" w:hAnsi="Arial" w:cs="Arial"/>
                <w:bCs/>
                <w:iCs/>
                <w:color w:val="000000"/>
              </w:rPr>
            </w:pP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843" w:type="dxa"/>
            <w:tcBorders>
              <w:right w:val="single" w:sz="4" w:space="0" w:color="auto"/>
            </w:tcBorders>
          </w:tcPr>
          <w:p w:rsidR="007C3C44" w:rsidRDefault="007C3C44" w:rsidP="00E719E0">
            <w:pPr>
              <w:rPr>
                <w:rFonts w:ascii="Arial" w:hAnsi="Arial" w:cs="Arial"/>
                <w:bCs/>
                <w:iCs/>
                <w:color w:val="000000"/>
              </w:rPr>
            </w:pPr>
          </w:p>
        </w:tc>
      </w:tr>
      <w:tr w:rsidR="007C3C44" w:rsidTr="007C3C44">
        <w:trPr>
          <w:trHeight w:val="975"/>
        </w:trPr>
        <w:tc>
          <w:tcPr>
            <w:tcW w:w="709" w:type="dxa"/>
          </w:tcPr>
          <w:p w:rsidR="007C3C44" w:rsidRDefault="007C3C44" w:rsidP="007C3C44">
            <w:pPr>
              <w:pStyle w:val="ListParagraph"/>
              <w:ind w:left="176"/>
              <w:rPr>
                <w:rFonts w:ascii="Arial" w:hAnsi="Arial" w:cs="Arial"/>
                <w:bCs/>
                <w:iCs/>
                <w:color w:val="000000"/>
                <w:lang w:val="sr-Cyrl-RS"/>
              </w:rPr>
            </w:pPr>
          </w:p>
          <w:p w:rsidR="007C3C44" w:rsidRPr="007C3C44" w:rsidRDefault="007C3C44" w:rsidP="007C3C44">
            <w:pPr>
              <w:pStyle w:val="ListParagraph"/>
              <w:ind w:left="176"/>
              <w:rPr>
                <w:rFonts w:ascii="Arial" w:hAnsi="Arial" w:cs="Arial"/>
                <w:bCs/>
                <w:iCs/>
                <w:color w:val="000000"/>
                <w:lang w:val="sr-Cyrl-RS"/>
              </w:rPr>
            </w:pPr>
            <w:r>
              <w:rPr>
                <w:rFonts w:ascii="Arial" w:hAnsi="Arial" w:cs="Arial"/>
                <w:bCs/>
                <w:iCs/>
                <w:color w:val="000000"/>
                <w:lang w:val="sr-Cyrl-RS"/>
              </w:rPr>
              <w:t>5.</w:t>
            </w:r>
          </w:p>
        </w:tc>
        <w:tc>
          <w:tcPr>
            <w:tcW w:w="1702" w:type="dxa"/>
            <w:vAlign w:val="center"/>
          </w:tcPr>
          <w:p w:rsidR="007C3C44" w:rsidRPr="00CE2CDE" w:rsidRDefault="007C3C44"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NO 125</w:t>
            </w:r>
          </w:p>
        </w:tc>
        <w:tc>
          <w:tcPr>
            <w:tcW w:w="1701" w:type="dxa"/>
            <w:vAlign w:val="center"/>
          </w:tcPr>
          <w:p w:rsidR="007C3C44" w:rsidRPr="00CE2CDE" w:rsidRDefault="007C3C44" w:rsidP="007C3C44">
            <w:pPr>
              <w:jc w:val="center"/>
              <w:rPr>
                <w:rFonts w:ascii="Arial" w:eastAsia="Times New Roman" w:hAnsi="Arial" w:cs="Arial"/>
                <w:sz w:val="18"/>
                <w:szCs w:val="18"/>
              </w:rPr>
            </w:pPr>
            <w:r>
              <w:rPr>
                <w:rFonts w:ascii="Arial" w:eastAsia="Times New Roman" w:hAnsi="Arial" w:cs="Arial"/>
                <w:sz w:val="18"/>
                <w:szCs w:val="18"/>
              </w:rPr>
              <w:t>NP 10</w:t>
            </w:r>
          </w:p>
        </w:tc>
        <w:tc>
          <w:tcPr>
            <w:tcW w:w="851" w:type="dxa"/>
            <w:tcBorders>
              <w:right w:val="single" w:sz="4" w:space="0" w:color="auto"/>
            </w:tcBorders>
            <w:vAlign w:val="center"/>
          </w:tcPr>
          <w:p w:rsidR="007C3C44" w:rsidRPr="007C3C44" w:rsidRDefault="007C3C44" w:rsidP="00470125">
            <w:pPr>
              <w:jc w:val="center"/>
              <w:rPr>
                <w:rFonts w:ascii="Arial" w:eastAsia="Times New Roman" w:hAnsi="Arial" w:cs="Arial"/>
                <w:bCs/>
                <w:lang w:val="sr-Cyrl-RS"/>
              </w:rPr>
            </w:pPr>
            <w:r>
              <w:rPr>
                <w:rFonts w:ascii="Arial" w:eastAsia="Times New Roman" w:hAnsi="Arial" w:cs="Arial"/>
                <w:bCs/>
                <w:lang w:val="sr-Cyrl-RS"/>
              </w:rPr>
              <w:t>10</w:t>
            </w: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276" w:type="dxa"/>
            <w:tcBorders>
              <w:right w:val="single" w:sz="4" w:space="0" w:color="auto"/>
            </w:tcBorders>
          </w:tcPr>
          <w:p w:rsidR="007C3C44" w:rsidRPr="00470125" w:rsidRDefault="007C3C44" w:rsidP="00E719E0">
            <w:pPr>
              <w:rPr>
                <w:rFonts w:ascii="Arial" w:hAnsi="Arial" w:cs="Arial"/>
                <w:bCs/>
                <w:iCs/>
                <w:color w:val="000000"/>
              </w:rPr>
            </w:pP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843" w:type="dxa"/>
            <w:tcBorders>
              <w:right w:val="single" w:sz="4" w:space="0" w:color="auto"/>
            </w:tcBorders>
          </w:tcPr>
          <w:p w:rsidR="007C3C44" w:rsidRDefault="007C3C44" w:rsidP="00E719E0">
            <w:pPr>
              <w:rPr>
                <w:rFonts w:ascii="Arial" w:hAnsi="Arial" w:cs="Arial"/>
                <w:bCs/>
                <w:iCs/>
                <w:color w:val="000000"/>
              </w:rPr>
            </w:pPr>
          </w:p>
        </w:tc>
      </w:tr>
      <w:tr w:rsidR="007C3C44" w:rsidTr="007C3C44">
        <w:trPr>
          <w:trHeight w:val="975"/>
        </w:trPr>
        <w:tc>
          <w:tcPr>
            <w:tcW w:w="709" w:type="dxa"/>
          </w:tcPr>
          <w:p w:rsidR="007C3C44" w:rsidRDefault="007C3C44" w:rsidP="007C3C44">
            <w:pPr>
              <w:pStyle w:val="ListParagraph"/>
              <w:ind w:left="176"/>
              <w:rPr>
                <w:rFonts w:ascii="Arial" w:hAnsi="Arial" w:cs="Arial"/>
                <w:bCs/>
                <w:iCs/>
                <w:color w:val="000000"/>
                <w:lang w:val="sr-Cyrl-RS"/>
              </w:rPr>
            </w:pPr>
          </w:p>
          <w:p w:rsidR="007C3C44" w:rsidRPr="007C3C44" w:rsidRDefault="007C3C44" w:rsidP="007C3C44">
            <w:pPr>
              <w:pStyle w:val="ListParagraph"/>
              <w:ind w:left="176"/>
              <w:rPr>
                <w:rFonts w:ascii="Arial" w:hAnsi="Arial" w:cs="Arial"/>
                <w:bCs/>
                <w:iCs/>
                <w:color w:val="000000"/>
                <w:lang w:val="sr-Cyrl-RS"/>
              </w:rPr>
            </w:pPr>
            <w:r>
              <w:rPr>
                <w:rFonts w:ascii="Arial" w:hAnsi="Arial" w:cs="Arial"/>
                <w:bCs/>
                <w:iCs/>
                <w:color w:val="000000"/>
                <w:lang w:val="sr-Cyrl-RS"/>
              </w:rPr>
              <w:t>6.</w:t>
            </w:r>
          </w:p>
        </w:tc>
        <w:tc>
          <w:tcPr>
            <w:tcW w:w="1702" w:type="dxa"/>
            <w:vAlign w:val="center"/>
          </w:tcPr>
          <w:p w:rsidR="007C3C44" w:rsidRPr="00CE2CDE" w:rsidRDefault="007C3C44"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NO 50</w:t>
            </w:r>
          </w:p>
        </w:tc>
        <w:tc>
          <w:tcPr>
            <w:tcW w:w="1701" w:type="dxa"/>
            <w:vAlign w:val="center"/>
          </w:tcPr>
          <w:p w:rsidR="007C3C44" w:rsidRPr="00CE2CDE" w:rsidRDefault="007C3C44" w:rsidP="007C3C44">
            <w:pPr>
              <w:jc w:val="center"/>
              <w:rPr>
                <w:rFonts w:ascii="Arial" w:eastAsia="Times New Roman" w:hAnsi="Arial" w:cs="Arial"/>
                <w:sz w:val="18"/>
                <w:szCs w:val="18"/>
              </w:rPr>
            </w:pPr>
            <w:r>
              <w:rPr>
                <w:rFonts w:ascii="Arial" w:eastAsia="Times New Roman" w:hAnsi="Arial" w:cs="Arial"/>
                <w:sz w:val="18"/>
                <w:szCs w:val="18"/>
              </w:rPr>
              <w:t>NP 16</w:t>
            </w:r>
          </w:p>
        </w:tc>
        <w:tc>
          <w:tcPr>
            <w:tcW w:w="851" w:type="dxa"/>
            <w:tcBorders>
              <w:right w:val="single" w:sz="4" w:space="0" w:color="auto"/>
            </w:tcBorders>
            <w:vAlign w:val="center"/>
          </w:tcPr>
          <w:p w:rsidR="007C3C44" w:rsidRPr="007C3C44" w:rsidRDefault="007C3C44" w:rsidP="00470125">
            <w:pPr>
              <w:jc w:val="center"/>
              <w:rPr>
                <w:rFonts w:ascii="Arial" w:eastAsia="Times New Roman" w:hAnsi="Arial" w:cs="Arial"/>
                <w:bCs/>
                <w:lang w:val="sr-Cyrl-RS"/>
              </w:rPr>
            </w:pPr>
            <w:r>
              <w:rPr>
                <w:rFonts w:ascii="Arial" w:eastAsia="Times New Roman" w:hAnsi="Arial" w:cs="Arial"/>
                <w:bCs/>
                <w:lang w:val="sr-Cyrl-RS"/>
              </w:rPr>
              <w:t>20</w:t>
            </w: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276" w:type="dxa"/>
            <w:tcBorders>
              <w:right w:val="single" w:sz="4" w:space="0" w:color="auto"/>
            </w:tcBorders>
          </w:tcPr>
          <w:p w:rsidR="007C3C44" w:rsidRPr="00470125" w:rsidRDefault="007C3C44" w:rsidP="00E719E0">
            <w:pPr>
              <w:rPr>
                <w:rFonts w:ascii="Arial" w:hAnsi="Arial" w:cs="Arial"/>
                <w:bCs/>
                <w:iCs/>
                <w:color w:val="000000"/>
              </w:rPr>
            </w:pP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843" w:type="dxa"/>
            <w:tcBorders>
              <w:right w:val="single" w:sz="4" w:space="0" w:color="auto"/>
            </w:tcBorders>
          </w:tcPr>
          <w:p w:rsidR="007C3C44" w:rsidRDefault="007C3C44" w:rsidP="00E719E0">
            <w:pPr>
              <w:rPr>
                <w:rFonts w:ascii="Arial" w:hAnsi="Arial" w:cs="Arial"/>
                <w:bCs/>
                <w:iCs/>
                <w:color w:val="000000"/>
              </w:rPr>
            </w:pPr>
          </w:p>
        </w:tc>
      </w:tr>
      <w:tr w:rsidR="007C3C44" w:rsidTr="007C3C44">
        <w:trPr>
          <w:trHeight w:val="975"/>
        </w:trPr>
        <w:tc>
          <w:tcPr>
            <w:tcW w:w="709" w:type="dxa"/>
          </w:tcPr>
          <w:p w:rsidR="007C3C44" w:rsidRDefault="007C3C44" w:rsidP="007C3C44">
            <w:pPr>
              <w:pStyle w:val="ListParagraph"/>
              <w:ind w:left="176"/>
              <w:rPr>
                <w:rFonts w:ascii="Arial" w:hAnsi="Arial" w:cs="Arial"/>
                <w:bCs/>
                <w:iCs/>
                <w:color w:val="000000"/>
                <w:lang w:val="sr-Cyrl-RS"/>
              </w:rPr>
            </w:pPr>
          </w:p>
          <w:p w:rsidR="007C3C44" w:rsidRPr="007C3C44" w:rsidRDefault="007C3C44" w:rsidP="007C3C44">
            <w:pPr>
              <w:pStyle w:val="ListParagraph"/>
              <w:ind w:left="176"/>
              <w:rPr>
                <w:rFonts w:ascii="Arial" w:hAnsi="Arial" w:cs="Arial"/>
                <w:bCs/>
                <w:iCs/>
                <w:color w:val="000000"/>
                <w:lang w:val="sr-Cyrl-RS"/>
              </w:rPr>
            </w:pPr>
            <w:r>
              <w:rPr>
                <w:rFonts w:ascii="Arial" w:hAnsi="Arial" w:cs="Arial"/>
                <w:bCs/>
                <w:iCs/>
                <w:color w:val="000000"/>
                <w:lang w:val="sr-Cyrl-RS"/>
              </w:rPr>
              <w:t>7.</w:t>
            </w:r>
          </w:p>
        </w:tc>
        <w:tc>
          <w:tcPr>
            <w:tcW w:w="1702" w:type="dxa"/>
            <w:vAlign w:val="center"/>
          </w:tcPr>
          <w:p w:rsidR="007C3C44" w:rsidRPr="00CE2CDE" w:rsidRDefault="007C3C44"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NO 65</w:t>
            </w:r>
          </w:p>
        </w:tc>
        <w:tc>
          <w:tcPr>
            <w:tcW w:w="1701" w:type="dxa"/>
            <w:vAlign w:val="center"/>
          </w:tcPr>
          <w:p w:rsidR="007C3C44" w:rsidRPr="00CE2CDE" w:rsidRDefault="007C3C44" w:rsidP="007C3C44">
            <w:pPr>
              <w:jc w:val="center"/>
              <w:rPr>
                <w:rFonts w:ascii="Arial" w:eastAsia="Times New Roman" w:hAnsi="Arial" w:cs="Arial"/>
                <w:sz w:val="18"/>
                <w:szCs w:val="18"/>
              </w:rPr>
            </w:pPr>
            <w:r>
              <w:rPr>
                <w:rFonts w:ascii="Arial" w:eastAsia="Times New Roman" w:hAnsi="Arial" w:cs="Arial"/>
                <w:sz w:val="18"/>
                <w:szCs w:val="18"/>
              </w:rPr>
              <w:t>NP 16</w:t>
            </w:r>
          </w:p>
        </w:tc>
        <w:tc>
          <w:tcPr>
            <w:tcW w:w="851" w:type="dxa"/>
            <w:tcBorders>
              <w:right w:val="single" w:sz="4" w:space="0" w:color="auto"/>
            </w:tcBorders>
            <w:vAlign w:val="center"/>
          </w:tcPr>
          <w:p w:rsidR="007C3C44" w:rsidRPr="007C3C44" w:rsidRDefault="007C3C44" w:rsidP="00470125">
            <w:pPr>
              <w:jc w:val="center"/>
              <w:rPr>
                <w:rFonts w:ascii="Arial" w:eastAsia="Times New Roman" w:hAnsi="Arial" w:cs="Arial"/>
                <w:bCs/>
                <w:lang w:val="sr-Cyrl-RS"/>
              </w:rPr>
            </w:pPr>
            <w:r>
              <w:rPr>
                <w:rFonts w:ascii="Arial" w:eastAsia="Times New Roman" w:hAnsi="Arial" w:cs="Arial"/>
                <w:bCs/>
                <w:lang w:val="sr-Cyrl-RS"/>
              </w:rPr>
              <w:t>30</w:t>
            </w: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276" w:type="dxa"/>
            <w:tcBorders>
              <w:right w:val="single" w:sz="4" w:space="0" w:color="auto"/>
            </w:tcBorders>
          </w:tcPr>
          <w:p w:rsidR="007C3C44" w:rsidRPr="00470125" w:rsidRDefault="007C3C44" w:rsidP="00E719E0">
            <w:pPr>
              <w:rPr>
                <w:rFonts w:ascii="Arial" w:hAnsi="Arial" w:cs="Arial"/>
                <w:bCs/>
                <w:iCs/>
                <w:color w:val="000000"/>
              </w:rPr>
            </w:pP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843" w:type="dxa"/>
            <w:tcBorders>
              <w:right w:val="single" w:sz="4" w:space="0" w:color="auto"/>
            </w:tcBorders>
          </w:tcPr>
          <w:p w:rsidR="007C3C44" w:rsidRDefault="007C3C44" w:rsidP="00E719E0">
            <w:pPr>
              <w:rPr>
                <w:rFonts w:ascii="Arial" w:hAnsi="Arial" w:cs="Arial"/>
                <w:bCs/>
                <w:iCs/>
                <w:color w:val="000000"/>
              </w:rPr>
            </w:pPr>
          </w:p>
        </w:tc>
      </w:tr>
      <w:tr w:rsidR="007C3C44" w:rsidTr="007C3C44">
        <w:trPr>
          <w:trHeight w:val="975"/>
        </w:trPr>
        <w:tc>
          <w:tcPr>
            <w:tcW w:w="709" w:type="dxa"/>
          </w:tcPr>
          <w:p w:rsidR="007C3C44" w:rsidRDefault="007C3C44" w:rsidP="007C3C44">
            <w:pPr>
              <w:pStyle w:val="ListParagraph"/>
              <w:ind w:left="176"/>
              <w:rPr>
                <w:rFonts w:ascii="Arial" w:hAnsi="Arial" w:cs="Arial"/>
                <w:bCs/>
                <w:iCs/>
                <w:color w:val="000000"/>
                <w:lang w:val="sr-Cyrl-RS"/>
              </w:rPr>
            </w:pPr>
          </w:p>
          <w:p w:rsidR="007C3C44" w:rsidRPr="007C3C44" w:rsidRDefault="007C3C44" w:rsidP="007C3C44">
            <w:pPr>
              <w:pStyle w:val="ListParagraph"/>
              <w:ind w:left="176"/>
              <w:rPr>
                <w:rFonts w:ascii="Arial" w:hAnsi="Arial" w:cs="Arial"/>
                <w:bCs/>
                <w:iCs/>
                <w:color w:val="000000"/>
                <w:lang w:val="sr-Cyrl-RS"/>
              </w:rPr>
            </w:pPr>
            <w:r>
              <w:rPr>
                <w:rFonts w:ascii="Arial" w:hAnsi="Arial" w:cs="Arial"/>
                <w:bCs/>
                <w:iCs/>
                <w:color w:val="000000"/>
                <w:lang w:val="sr-Cyrl-RS"/>
              </w:rPr>
              <w:t>8.</w:t>
            </w:r>
          </w:p>
        </w:tc>
        <w:tc>
          <w:tcPr>
            <w:tcW w:w="1702" w:type="dxa"/>
            <w:vAlign w:val="center"/>
          </w:tcPr>
          <w:p w:rsidR="007C3C44" w:rsidRPr="00CE2CDE" w:rsidRDefault="007C3C44"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NO 80</w:t>
            </w:r>
          </w:p>
        </w:tc>
        <w:tc>
          <w:tcPr>
            <w:tcW w:w="1701" w:type="dxa"/>
            <w:vAlign w:val="center"/>
          </w:tcPr>
          <w:p w:rsidR="007C3C44" w:rsidRPr="00CE2CDE" w:rsidRDefault="007C3C44" w:rsidP="007C3C44">
            <w:pPr>
              <w:jc w:val="center"/>
              <w:rPr>
                <w:rFonts w:ascii="Arial" w:eastAsia="Times New Roman" w:hAnsi="Arial" w:cs="Arial"/>
                <w:sz w:val="18"/>
                <w:szCs w:val="18"/>
              </w:rPr>
            </w:pPr>
            <w:r>
              <w:rPr>
                <w:rFonts w:ascii="Arial" w:eastAsia="Times New Roman" w:hAnsi="Arial" w:cs="Arial"/>
                <w:sz w:val="18"/>
                <w:szCs w:val="18"/>
              </w:rPr>
              <w:t>NP 16</w:t>
            </w:r>
          </w:p>
        </w:tc>
        <w:tc>
          <w:tcPr>
            <w:tcW w:w="851" w:type="dxa"/>
            <w:tcBorders>
              <w:right w:val="single" w:sz="4" w:space="0" w:color="auto"/>
            </w:tcBorders>
            <w:vAlign w:val="center"/>
          </w:tcPr>
          <w:p w:rsidR="007C3C44" w:rsidRPr="007C3C44" w:rsidRDefault="007C3C44" w:rsidP="00470125">
            <w:pPr>
              <w:jc w:val="center"/>
              <w:rPr>
                <w:rFonts w:ascii="Arial" w:eastAsia="Times New Roman" w:hAnsi="Arial" w:cs="Arial"/>
                <w:bCs/>
                <w:lang w:val="sr-Cyrl-RS"/>
              </w:rPr>
            </w:pPr>
            <w:r>
              <w:rPr>
                <w:rFonts w:ascii="Arial" w:eastAsia="Times New Roman" w:hAnsi="Arial" w:cs="Arial"/>
                <w:bCs/>
                <w:lang w:val="sr-Cyrl-RS"/>
              </w:rPr>
              <w:t>30</w:t>
            </w: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276" w:type="dxa"/>
            <w:tcBorders>
              <w:right w:val="single" w:sz="4" w:space="0" w:color="auto"/>
            </w:tcBorders>
          </w:tcPr>
          <w:p w:rsidR="007C3C44" w:rsidRPr="00470125" w:rsidRDefault="007C3C44" w:rsidP="00E719E0">
            <w:pPr>
              <w:rPr>
                <w:rFonts w:ascii="Arial" w:hAnsi="Arial" w:cs="Arial"/>
                <w:bCs/>
                <w:iCs/>
                <w:color w:val="000000"/>
              </w:rPr>
            </w:pP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843" w:type="dxa"/>
            <w:tcBorders>
              <w:right w:val="single" w:sz="4" w:space="0" w:color="auto"/>
            </w:tcBorders>
          </w:tcPr>
          <w:p w:rsidR="007C3C44" w:rsidRDefault="007C3C44" w:rsidP="00E719E0">
            <w:pPr>
              <w:rPr>
                <w:rFonts w:ascii="Arial" w:hAnsi="Arial" w:cs="Arial"/>
                <w:bCs/>
                <w:iCs/>
                <w:color w:val="000000"/>
              </w:rPr>
            </w:pPr>
          </w:p>
        </w:tc>
      </w:tr>
      <w:tr w:rsidR="007C3C44" w:rsidTr="007C3C44">
        <w:trPr>
          <w:trHeight w:val="975"/>
        </w:trPr>
        <w:tc>
          <w:tcPr>
            <w:tcW w:w="709" w:type="dxa"/>
          </w:tcPr>
          <w:p w:rsidR="007C3C44" w:rsidRDefault="007C3C44" w:rsidP="007C3C44">
            <w:pPr>
              <w:pStyle w:val="ListParagraph"/>
              <w:ind w:left="176"/>
              <w:rPr>
                <w:rFonts w:ascii="Arial" w:hAnsi="Arial" w:cs="Arial"/>
                <w:bCs/>
                <w:iCs/>
                <w:color w:val="000000"/>
                <w:lang w:val="sr-Cyrl-RS"/>
              </w:rPr>
            </w:pPr>
          </w:p>
          <w:p w:rsidR="007C3C44" w:rsidRPr="007C3C44" w:rsidRDefault="007C3C44" w:rsidP="007C3C44">
            <w:pPr>
              <w:pStyle w:val="ListParagraph"/>
              <w:ind w:left="176"/>
              <w:rPr>
                <w:rFonts w:ascii="Arial" w:hAnsi="Arial" w:cs="Arial"/>
                <w:bCs/>
                <w:iCs/>
                <w:color w:val="000000"/>
                <w:lang w:val="sr-Cyrl-RS"/>
              </w:rPr>
            </w:pPr>
            <w:r>
              <w:rPr>
                <w:rFonts w:ascii="Arial" w:hAnsi="Arial" w:cs="Arial"/>
                <w:bCs/>
                <w:iCs/>
                <w:color w:val="000000"/>
                <w:lang w:val="sr-Cyrl-RS"/>
              </w:rPr>
              <w:t>9.</w:t>
            </w:r>
          </w:p>
        </w:tc>
        <w:tc>
          <w:tcPr>
            <w:tcW w:w="1702" w:type="dxa"/>
            <w:vAlign w:val="center"/>
          </w:tcPr>
          <w:p w:rsidR="007C3C44" w:rsidRPr="00CE2CDE" w:rsidRDefault="007C3C44"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NO 100</w:t>
            </w:r>
          </w:p>
        </w:tc>
        <w:tc>
          <w:tcPr>
            <w:tcW w:w="1701" w:type="dxa"/>
            <w:vAlign w:val="center"/>
          </w:tcPr>
          <w:p w:rsidR="007C3C44" w:rsidRPr="00CE2CDE" w:rsidRDefault="007C3C44" w:rsidP="007C3C44">
            <w:pPr>
              <w:jc w:val="center"/>
              <w:rPr>
                <w:rFonts w:ascii="Arial" w:eastAsia="Times New Roman" w:hAnsi="Arial" w:cs="Arial"/>
                <w:sz w:val="18"/>
                <w:szCs w:val="18"/>
              </w:rPr>
            </w:pPr>
            <w:r>
              <w:rPr>
                <w:rFonts w:ascii="Arial" w:eastAsia="Times New Roman" w:hAnsi="Arial" w:cs="Arial"/>
                <w:sz w:val="18"/>
                <w:szCs w:val="18"/>
              </w:rPr>
              <w:t>NP 16</w:t>
            </w:r>
          </w:p>
        </w:tc>
        <w:tc>
          <w:tcPr>
            <w:tcW w:w="851" w:type="dxa"/>
            <w:tcBorders>
              <w:right w:val="single" w:sz="4" w:space="0" w:color="auto"/>
            </w:tcBorders>
            <w:vAlign w:val="center"/>
          </w:tcPr>
          <w:p w:rsidR="007C3C44" w:rsidRPr="007C3C44" w:rsidRDefault="007C3C44" w:rsidP="00470125">
            <w:pPr>
              <w:jc w:val="center"/>
              <w:rPr>
                <w:rFonts w:ascii="Arial" w:eastAsia="Times New Roman" w:hAnsi="Arial" w:cs="Arial"/>
                <w:bCs/>
                <w:lang w:val="sr-Cyrl-RS"/>
              </w:rPr>
            </w:pPr>
            <w:r>
              <w:rPr>
                <w:rFonts w:ascii="Arial" w:eastAsia="Times New Roman" w:hAnsi="Arial" w:cs="Arial"/>
                <w:bCs/>
                <w:lang w:val="sr-Cyrl-RS"/>
              </w:rPr>
              <w:t>20</w:t>
            </w: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276" w:type="dxa"/>
            <w:tcBorders>
              <w:right w:val="single" w:sz="4" w:space="0" w:color="auto"/>
            </w:tcBorders>
          </w:tcPr>
          <w:p w:rsidR="007C3C44" w:rsidRPr="00470125" w:rsidRDefault="007C3C44" w:rsidP="00E719E0">
            <w:pPr>
              <w:rPr>
                <w:rFonts w:ascii="Arial" w:hAnsi="Arial" w:cs="Arial"/>
                <w:bCs/>
                <w:iCs/>
                <w:color w:val="000000"/>
              </w:rPr>
            </w:pP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843" w:type="dxa"/>
            <w:tcBorders>
              <w:right w:val="single" w:sz="4" w:space="0" w:color="auto"/>
            </w:tcBorders>
          </w:tcPr>
          <w:p w:rsidR="007C3C44" w:rsidRDefault="007C3C44" w:rsidP="00E719E0">
            <w:pPr>
              <w:rPr>
                <w:rFonts w:ascii="Arial" w:hAnsi="Arial" w:cs="Arial"/>
                <w:bCs/>
                <w:iCs/>
                <w:color w:val="000000"/>
              </w:rPr>
            </w:pPr>
          </w:p>
        </w:tc>
      </w:tr>
      <w:tr w:rsidR="007C3C44" w:rsidTr="007C3C44">
        <w:trPr>
          <w:trHeight w:val="975"/>
        </w:trPr>
        <w:tc>
          <w:tcPr>
            <w:tcW w:w="709" w:type="dxa"/>
          </w:tcPr>
          <w:p w:rsidR="007C3C44" w:rsidRDefault="007C3C44" w:rsidP="007C3C44">
            <w:pPr>
              <w:pStyle w:val="ListParagraph"/>
              <w:ind w:left="176"/>
              <w:rPr>
                <w:rFonts w:ascii="Arial" w:hAnsi="Arial" w:cs="Arial"/>
                <w:bCs/>
                <w:iCs/>
                <w:color w:val="000000"/>
                <w:lang w:val="sr-Cyrl-RS"/>
              </w:rPr>
            </w:pPr>
          </w:p>
          <w:p w:rsidR="007C3C44" w:rsidRPr="007C3C44" w:rsidRDefault="007C3C44" w:rsidP="007C3C44">
            <w:pPr>
              <w:pStyle w:val="ListParagraph"/>
              <w:ind w:left="176"/>
              <w:rPr>
                <w:rFonts w:ascii="Arial" w:hAnsi="Arial" w:cs="Arial"/>
                <w:bCs/>
                <w:iCs/>
                <w:color w:val="000000"/>
                <w:lang w:val="sr-Cyrl-RS"/>
              </w:rPr>
            </w:pPr>
            <w:r>
              <w:rPr>
                <w:rFonts w:ascii="Arial" w:hAnsi="Arial" w:cs="Arial"/>
                <w:bCs/>
                <w:iCs/>
                <w:color w:val="000000"/>
                <w:lang w:val="sr-Cyrl-RS"/>
              </w:rPr>
              <w:t>10.</w:t>
            </w:r>
          </w:p>
        </w:tc>
        <w:tc>
          <w:tcPr>
            <w:tcW w:w="1702" w:type="dxa"/>
            <w:vAlign w:val="center"/>
          </w:tcPr>
          <w:p w:rsidR="007C3C44" w:rsidRPr="00CE2CDE" w:rsidRDefault="007C3C44"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NO 125</w:t>
            </w:r>
          </w:p>
        </w:tc>
        <w:tc>
          <w:tcPr>
            <w:tcW w:w="1701" w:type="dxa"/>
            <w:vAlign w:val="center"/>
          </w:tcPr>
          <w:p w:rsidR="007C3C44" w:rsidRPr="00CE2CDE" w:rsidRDefault="007C3C44" w:rsidP="007C3C44">
            <w:pPr>
              <w:jc w:val="center"/>
              <w:rPr>
                <w:rFonts w:ascii="Arial" w:eastAsia="Times New Roman" w:hAnsi="Arial" w:cs="Arial"/>
                <w:sz w:val="18"/>
                <w:szCs w:val="18"/>
              </w:rPr>
            </w:pPr>
            <w:r>
              <w:rPr>
                <w:rFonts w:ascii="Arial" w:eastAsia="Times New Roman" w:hAnsi="Arial" w:cs="Arial"/>
                <w:sz w:val="18"/>
                <w:szCs w:val="18"/>
              </w:rPr>
              <w:t>NP 16</w:t>
            </w:r>
          </w:p>
        </w:tc>
        <w:tc>
          <w:tcPr>
            <w:tcW w:w="851" w:type="dxa"/>
            <w:tcBorders>
              <w:right w:val="single" w:sz="4" w:space="0" w:color="auto"/>
            </w:tcBorders>
            <w:vAlign w:val="center"/>
          </w:tcPr>
          <w:p w:rsidR="007C3C44" w:rsidRPr="007C3C44" w:rsidRDefault="007C3C44" w:rsidP="00470125">
            <w:pPr>
              <w:jc w:val="center"/>
              <w:rPr>
                <w:rFonts w:ascii="Arial" w:eastAsia="Times New Roman" w:hAnsi="Arial" w:cs="Arial"/>
                <w:bCs/>
                <w:lang w:val="sr-Cyrl-RS"/>
              </w:rPr>
            </w:pPr>
            <w:r>
              <w:rPr>
                <w:rFonts w:ascii="Arial" w:eastAsia="Times New Roman" w:hAnsi="Arial" w:cs="Arial"/>
                <w:bCs/>
                <w:lang w:val="sr-Cyrl-RS"/>
              </w:rPr>
              <w:t>20</w:t>
            </w: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276" w:type="dxa"/>
            <w:tcBorders>
              <w:right w:val="single" w:sz="4" w:space="0" w:color="auto"/>
            </w:tcBorders>
          </w:tcPr>
          <w:p w:rsidR="007C3C44" w:rsidRPr="00470125" w:rsidRDefault="007C3C44" w:rsidP="00E719E0">
            <w:pPr>
              <w:rPr>
                <w:rFonts w:ascii="Arial" w:hAnsi="Arial" w:cs="Arial"/>
                <w:bCs/>
                <w:iCs/>
                <w:color w:val="000000"/>
              </w:rPr>
            </w:pP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843" w:type="dxa"/>
            <w:tcBorders>
              <w:right w:val="single" w:sz="4" w:space="0" w:color="auto"/>
            </w:tcBorders>
          </w:tcPr>
          <w:p w:rsidR="007C3C44" w:rsidRDefault="007C3C44" w:rsidP="00E719E0">
            <w:pPr>
              <w:rPr>
                <w:rFonts w:ascii="Arial" w:hAnsi="Arial" w:cs="Arial"/>
                <w:bCs/>
                <w:iCs/>
                <w:color w:val="000000"/>
              </w:rPr>
            </w:pPr>
          </w:p>
        </w:tc>
      </w:tr>
      <w:tr w:rsidR="007C3C44" w:rsidTr="007C3C44">
        <w:trPr>
          <w:trHeight w:val="975"/>
        </w:trPr>
        <w:tc>
          <w:tcPr>
            <w:tcW w:w="709" w:type="dxa"/>
          </w:tcPr>
          <w:p w:rsidR="007C3C44" w:rsidRDefault="007C3C44" w:rsidP="007C3C44">
            <w:pPr>
              <w:pStyle w:val="ListParagraph"/>
              <w:ind w:left="176"/>
              <w:rPr>
                <w:rFonts w:ascii="Arial" w:hAnsi="Arial" w:cs="Arial"/>
                <w:bCs/>
                <w:iCs/>
                <w:color w:val="000000"/>
                <w:lang w:val="sr-Cyrl-RS"/>
              </w:rPr>
            </w:pPr>
          </w:p>
          <w:p w:rsidR="007C3C44" w:rsidRPr="007C3C44" w:rsidRDefault="007C3C44" w:rsidP="007C3C44">
            <w:pPr>
              <w:pStyle w:val="ListParagraph"/>
              <w:ind w:left="176"/>
              <w:rPr>
                <w:rFonts w:ascii="Arial" w:hAnsi="Arial" w:cs="Arial"/>
                <w:bCs/>
                <w:iCs/>
                <w:color w:val="000000"/>
                <w:lang w:val="sr-Cyrl-RS"/>
              </w:rPr>
            </w:pPr>
            <w:r>
              <w:rPr>
                <w:rFonts w:ascii="Arial" w:hAnsi="Arial" w:cs="Arial"/>
                <w:bCs/>
                <w:iCs/>
                <w:color w:val="000000"/>
                <w:lang w:val="sr-Cyrl-RS"/>
              </w:rPr>
              <w:t>11.</w:t>
            </w:r>
          </w:p>
        </w:tc>
        <w:tc>
          <w:tcPr>
            <w:tcW w:w="1702" w:type="dxa"/>
            <w:vAlign w:val="center"/>
          </w:tcPr>
          <w:p w:rsidR="007C3C44" w:rsidRPr="00CE2CDE" w:rsidRDefault="007C3C44" w:rsidP="007C3C44">
            <w:pPr>
              <w:jc w:val="center"/>
              <w:rPr>
                <w:rFonts w:ascii="Arial" w:eastAsia="Times New Roman" w:hAnsi="Arial" w:cs="Arial"/>
                <w:color w:val="000000"/>
                <w:sz w:val="18"/>
                <w:szCs w:val="18"/>
              </w:rPr>
            </w:pPr>
            <w:r>
              <w:rPr>
                <w:rFonts w:ascii="Arial" w:eastAsia="Times New Roman" w:hAnsi="Arial" w:cs="Arial"/>
                <w:color w:val="000000"/>
                <w:sz w:val="18"/>
                <w:szCs w:val="18"/>
              </w:rPr>
              <w:t>NO 150</w:t>
            </w:r>
          </w:p>
        </w:tc>
        <w:tc>
          <w:tcPr>
            <w:tcW w:w="1701" w:type="dxa"/>
            <w:vAlign w:val="center"/>
          </w:tcPr>
          <w:p w:rsidR="007C3C44" w:rsidRPr="00CE2CDE" w:rsidRDefault="007C3C44" w:rsidP="007C3C44">
            <w:pPr>
              <w:jc w:val="center"/>
              <w:rPr>
                <w:rFonts w:ascii="Arial" w:eastAsia="Times New Roman" w:hAnsi="Arial" w:cs="Arial"/>
                <w:sz w:val="18"/>
                <w:szCs w:val="18"/>
              </w:rPr>
            </w:pPr>
            <w:r>
              <w:rPr>
                <w:rFonts w:ascii="Arial" w:eastAsia="Times New Roman" w:hAnsi="Arial" w:cs="Arial"/>
                <w:sz w:val="18"/>
                <w:szCs w:val="18"/>
              </w:rPr>
              <w:t>NP 16</w:t>
            </w:r>
          </w:p>
        </w:tc>
        <w:tc>
          <w:tcPr>
            <w:tcW w:w="851" w:type="dxa"/>
            <w:tcBorders>
              <w:right w:val="single" w:sz="4" w:space="0" w:color="auto"/>
            </w:tcBorders>
            <w:vAlign w:val="center"/>
          </w:tcPr>
          <w:p w:rsidR="007C3C44" w:rsidRPr="007C3C44" w:rsidRDefault="007C3C44" w:rsidP="00470125">
            <w:pPr>
              <w:jc w:val="center"/>
              <w:rPr>
                <w:rFonts w:ascii="Arial" w:eastAsia="Times New Roman" w:hAnsi="Arial" w:cs="Arial"/>
                <w:bCs/>
                <w:lang w:val="sr-Cyrl-RS"/>
              </w:rPr>
            </w:pPr>
            <w:r>
              <w:rPr>
                <w:rFonts w:ascii="Arial" w:eastAsia="Times New Roman" w:hAnsi="Arial" w:cs="Arial"/>
                <w:bCs/>
                <w:lang w:val="sr-Cyrl-RS"/>
              </w:rPr>
              <w:t>20</w:t>
            </w: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276" w:type="dxa"/>
            <w:tcBorders>
              <w:right w:val="single" w:sz="4" w:space="0" w:color="auto"/>
            </w:tcBorders>
          </w:tcPr>
          <w:p w:rsidR="007C3C44" w:rsidRPr="00470125" w:rsidRDefault="007C3C44" w:rsidP="00E719E0">
            <w:pPr>
              <w:rPr>
                <w:rFonts w:ascii="Arial" w:hAnsi="Arial" w:cs="Arial"/>
                <w:bCs/>
                <w:iCs/>
                <w:color w:val="000000"/>
              </w:rPr>
            </w:pPr>
          </w:p>
        </w:tc>
        <w:tc>
          <w:tcPr>
            <w:tcW w:w="1559" w:type="dxa"/>
            <w:tcBorders>
              <w:right w:val="single" w:sz="4" w:space="0" w:color="auto"/>
            </w:tcBorders>
          </w:tcPr>
          <w:p w:rsidR="007C3C44" w:rsidRPr="00470125" w:rsidRDefault="007C3C44" w:rsidP="00E719E0">
            <w:pPr>
              <w:rPr>
                <w:rFonts w:ascii="Arial" w:hAnsi="Arial" w:cs="Arial"/>
                <w:bCs/>
                <w:iCs/>
                <w:color w:val="000000"/>
              </w:rPr>
            </w:pPr>
          </w:p>
        </w:tc>
        <w:tc>
          <w:tcPr>
            <w:tcW w:w="1843" w:type="dxa"/>
            <w:tcBorders>
              <w:right w:val="single" w:sz="4" w:space="0" w:color="auto"/>
            </w:tcBorders>
          </w:tcPr>
          <w:p w:rsidR="007C3C44" w:rsidRDefault="007C3C44" w:rsidP="00E719E0">
            <w:pPr>
              <w:rPr>
                <w:rFonts w:ascii="Arial" w:hAnsi="Arial" w:cs="Arial"/>
                <w:bCs/>
                <w:iCs/>
                <w:color w:val="000000"/>
              </w:rPr>
            </w:pPr>
          </w:p>
        </w:tc>
      </w:tr>
      <w:tr w:rsidR="007C3C44" w:rsidRPr="00470125" w:rsidTr="007C3C44">
        <w:trPr>
          <w:trHeight w:val="447"/>
        </w:trPr>
        <w:tc>
          <w:tcPr>
            <w:tcW w:w="7798" w:type="dxa"/>
            <w:gridSpan w:val="6"/>
            <w:tcBorders>
              <w:right w:val="single" w:sz="4" w:space="0" w:color="auto"/>
            </w:tcBorders>
          </w:tcPr>
          <w:p w:rsidR="007C3C44" w:rsidRDefault="007C3C44" w:rsidP="00E719E0">
            <w:pPr>
              <w:rPr>
                <w:rFonts w:ascii="Arial" w:hAnsi="Arial" w:cs="Arial"/>
                <w:bCs/>
                <w:iCs/>
                <w:color w:val="000000"/>
              </w:rPr>
            </w:pPr>
          </w:p>
          <w:p w:rsidR="007C3C44" w:rsidRPr="00470125" w:rsidRDefault="007C3C44" w:rsidP="00470125">
            <w:pPr>
              <w:jc w:val="right"/>
              <w:rPr>
                <w:rFonts w:ascii="Arial" w:hAnsi="Arial" w:cs="Arial"/>
                <w:bCs/>
                <w:iCs/>
                <w:color w:val="000000"/>
              </w:rPr>
            </w:pPr>
            <w:r>
              <w:rPr>
                <w:rFonts w:ascii="Arial" w:hAnsi="Arial" w:cs="Arial"/>
                <w:bCs/>
                <w:iCs/>
                <w:color w:val="000000"/>
              </w:rPr>
              <w:t>Укупно:</w:t>
            </w:r>
          </w:p>
        </w:tc>
        <w:tc>
          <w:tcPr>
            <w:tcW w:w="1559" w:type="dxa"/>
            <w:tcBorders>
              <w:right w:val="single" w:sz="4" w:space="0" w:color="auto"/>
            </w:tcBorders>
            <w:vAlign w:val="center"/>
          </w:tcPr>
          <w:p w:rsidR="007C3C44" w:rsidRPr="00CE2CDE" w:rsidRDefault="007C3C44" w:rsidP="007C3C44">
            <w:pPr>
              <w:jc w:val="center"/>
              <w:rPr>
                <w:rFonts w:ascii="Arial" w:eastAsia="Times New Roman" w:hAnsi="Arial" w:cs="Arial"/>
                <w:color w:val="000000"/>
                <w:sz w:val="18"/>
                <w:szCs w:val="18"/>
              </w:rPr>
            </w:pPr>
          </w:p>
        </w:tc>
        <w:tc>
          <w:tcPr>
            <w:tcW w:w="1843" w:type="dxa"/>
            <w:tcBorders>
              <w:right w:val="single" w:sz="4" w:space="0" w:color="auto"/>
            </w:tcBorders>
            <w:vAlign w:val="center"/>
          </w:tcPr>
          <w:p w:rsidR="007C3C44" w:rsidRPr="00CE2CDE" w:rsidRDefault="007C3C44" w:rsidP="007C3C44">
            <w:pPr>
              <w:jc w:val="center"/>
              <w:rPr>
                <w:rFonts w:ascii="Arial" w:eastAsia="Times New Roman" w:hAnsi="Arial" w:cs="Arial"/>
                <w:sz w:val="18"/>
                <w:szCs w:val="18"/>
              </w:rPr>
            </w:pPr>
          </w:p>
        </w:tc>
      </w:tr>
    </w:tbl>
    <w:p w:rsidR="00AA6122" w:rsidRDefault="00AA6122" w:rsidP="00B04D5B">
      <w:pPr>
        <w:widowControl/>
        <w:spacing w:line="100" w:lineRule="atLeast"/>
        <w:rPr>
          <w:rFonts w:ascii="Arial" w:eastAsia="Times New Roman" w:hAnsi="Arial" w:cs="Arial"/>
          <w:b/>
          <w:bCs/>
        </w:rPr>
      </w:pPr>
    </w:p>
    <w:p w:rsidR="00C94AE3" w:rsidRPr="00E719E0" w:rsidRDefault="00C94AE3" w:rsidP="00C94AE3">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C94AE3" w:rsidRDefault="00C94AE3" w:rsidP="00C94AE3">
      <w:pPr>
        <w:widowControl/>
        <w:spacing w:line="100" w:lineRule="atLeast"/>
        <w:rPr>
          <w:rFonts w:ascii="Arial" w:eastAsia="Times New Roman" w:hAnsi="Arial" w:cs="Arial"/>
          <w:b/>
          <w:bCs/>
        </w:rPr>
      </w:pPr>
    </w:p>
    <w:p w:rsidR="00C94AE3" w:rsidRDefault="00C94AE3" w:rsidP="00C94AE3">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C94AE3" w:rsidRDefault="00C94AE3" w:rsidP="00C94AE3">
      <w:pPr>
        <w:pStyle w:val="ListParagraph"/>
        <w:tabs>
          <w:tab w:val="left" w:pos="90"/>
        </w:tabs>
        <w:ind w:left="0"/>
        <w:jc w:val="both"/>
        <w:rPr>
          <w:rFonts w:ascii="Arial" w:hAnsi="Arial" w:cs="Arial"/>
          <w:bCs/>
          <w:iCs/>
        </w:rPr>
      </w:pPr>
    </w:p>
    <w:p w:rsidR="00C94AE3"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2. уписати колико износи јединична цена без ПДВ-а, за сваки тип вентила </w:t>
      </w:r>
    </w:p>
    <w:p w:rsidR="00C94AE3"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3. уписати колико износи јединична цена са ПДВ-ом, за сваки тип вентила </w:t>
      </w:r>
    </w:p>
    <w:p w:rsidR="00C94AE3" w:rsidRPr="00B35428"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4. </w:t>
      </w:r>
      <w:proofErr w:type="gramStart"/>
      <w:r>
        <w:rPr>
          <w:rFonts w:ascii="Arial" w:hAnsi="Arial" w:cs="Arial"/>
          <w:bCs/>
          <w:iCs/>
        </w:rPr>
        <w:t>уписати</w:t>
      </w:r>
      <w:proofErr w:type="gramEnd"/>
      <w:r>
        <w:rPr>
          <w:rFonts w:ascii="Arial" w:hAnsi="Arial" w:cs="Arial"/>
          <w:bCs/>
          <w:iCs/>
        </w:rPr>
        <w:t xml:space="preserve"> укупну цена без ПДВ-а за сваки тип вентила </w:t>
      </w:r>
      <w:r w:rsidRPr="00B35428">
        <w:rPr>
          <w:rFonts w:ascii="Arial" w:hAnsi="Arial" w:cs="Arial"/>
          <w:bCs/>
          <w:iCs/>
        </w:rPr>
        <w:t xml:space="preserve"> и то тако што ће помножити јединичну цену без ПДВ-а (наведену у колони </w:t>
      </w:r>
      <w:r>
        <w:rPr>
          <w:rFonts w:ascii="Arial" w:hAnsi="Arial" w:cs="Arial"/>
          <w:bCs/>
          <w:iCs/>
        </w:rPr>
        <w:t>2</w:t>
      </w:r>
      <w:r w:rsidRPr="00B35428">
        <w:rPr>
          <w:rFonts w:ascii="Arial" w:hAnsi="Arial" w:cs="Arial"/>
          <w:bCs/>
          <w:iCs/>
        </w:rPr>
        <w:t>.) са траженим количинама (које су наведене у колони 2.); На крају уписати укупну цену без ПДВ-а.</w:t>
      </w:r>
    </w:p>
    <w:p w:rsidR="00C94AE3" w:rsidRPr="00B35428" w:rsidRDefault="00C94AE3" w:rsidP="00C94AE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5</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за сваки </w:t>
      </w:r>
      <w:r>
        <w:rPr>
          <w:rFonts w:ascii="Arial" w:hAnsi="Arial" w:cs="Arial"/>
          <w:bCs/>
          <w:iCs/>
        </w:rPr>
        <w:t xml:space="preserve">тип вентила </w:t>
      </w:r>
      <w:r w:rsidRPr="00B35428">
        <w:rPr>
          <w:rFonts w:ascii="Arial" w:hAnsi="Arial" w:cs="Arial"/>
          <w:bCs/>
          <w:iCs/>
        </w:rPr>
        <w:t xml:space="preserve">и то тако што ће помножити јединичну цену са ПДВ-ом (наведену у колони </w:t>
      </w:r>
      <w:r>
        <w:rPr>
          <w:rFonts w:ascii="Arial" w:hAnsi="Arial" w:cs="Arial"/>
          <w:bCs/>
          <w:iCs/>
        </w:rPr>
        <w:t>3</w:t>
      </w:r>
      <w:r w:rsidRPr="00B35428">
        <w:rPr>
          <w:rFonts w:ascii="Arial" w:hAnsi="Arial" w:cs="Arial"/>
          <w:bCs/>
          <w:iCs/>
        </w:rPr>
        <w:t>.) са траженим количинама (које су наведене у колони 2.); На крају уписати укупну цену са ПДВ-ом.</w:t>
      </w:r>
    </w:p>
    <w:p w:rsidR="00C94AE3" w:rsidRDefault="00C94AE3" w:rsidP="00C94AE3">
      <w:pPr>
        <w:widowControl/>
        <w:spacing w:line="100" w:lineRule="atLeast"/>
        <w:rPr>
          <w:rFonts w:ascii="Arial" w:eastAsia="Times New Roman" w:hAnsi="Arial" w:cs="Arial"/>
          <w:b/>
          <w:bCs/>
        </w:rPr>
      </w:pPr>
    </w:p>
    <w:tbl>
      <w:tblPr>
        <w:tblW w:w="0" w:type="auto"/>
        <w:tblLayout w:type="fixed"/>
        <w:tblLook w:val="0000" w:firstRow="0" w:lastRow="0" w:firstColumn="0" w:lastColumn="0" w:noHBand="0" w:noVBand="0"/>
      </w:tblPr>
      <w:tblGrid>
        <w:gridCol w:w="3080"/>
        <w:gridCol w:w="3068"/>
        <w:gridCol w:w="3094"/>
      </w:tblGrid>
      <w:tr w:rsidR="00AA6122" w:rsidTr="00BC47C9">
        <w:tc>
          <w:tcPr>
            <w:tcW w:w="3080" w:type="dxa"/>
            <w:shd w:val="clear" w:color="auto" w:fill="auto"/>
            <w:vAlign w:val="center"/>
          </w:tcPr>
          <w:p w:rsidR="00AA6122" w:rsidRDefault="00AA6122" w:rsidP="00BC47C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tc>
        <w:tc>
          <w:tcPr>
            <w:tcW w:w="3094"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Потпис понуђача</w:t>
            </w:r>
          </w:p>
        </w:tc>
      </w:tr>
      <w:tr w:rsidR="00AA6122" w:rsidTr="00BC47C9">
        <w:tc>
          <w:tcPr>
            <w:tcW w:w="3080"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c>
          <w:tcPr>
            <w:tcW w:w="3068" w:type="dxa"/>
            <w:shd w:val="clear" w:color="auto" w:fill="auto"/>
          </w:tcPr>
          <w:p w:rsidR="00AA6122" w:rsidRDefault="00AA6122" w:rsidP="00BC47C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r>
    </w:tbl>
    <w:p w:rsidR="00AA6122" w:rsidRDefault="00AA6122" w:rsidP="00AA6122">
      <w:pPr>
        <w:jc w:val="both"/>
      </w:pPr>
    </w:p>
    <w:p w:rsidR="00AA6122" w:rsidRDefault="00AA6122"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7C3C44" w:rsidRDefault="007C3C44" w:rsidP="00AA6122">
      <w:pPr>
        <w:pStyle w:val="ListParagraph"/>
        <w:tabs>
          <w:tab w:val="left" w:pos="90"/>
        </w:tabs>
        <w:ind w:left="0"/>
        <w:jc w:val="both"/>
        <w:rPr>
          <w:rFonts w:ascii="Arial" w:hAnsi="Arial" w:cs="Arial"/>
          <w:bCs/>
          <w:iCs/>
        </w:rPr>
      </w:pPr>
    </w:p>
    <w:p w:rsidR="00470125" w:rsidRPr="00470125" w:rsidRDefault="00470125" w:rsidP="00470125">
      <w:pPr>
        <w:widowControl/>
        <w:spacing w:line="100" w:lineRule="atLeast"/>
        <w:jc w:val="right"/>
        <w:rPr>
          <w:rFonts w:ascii="Arial" w:eastAsia="Times New Roman" w:hAnsi="Arial" w:cs="Arial"/>
          <w:b/>
          <w:bCs/>
        </w:rPr>
      </w:pPr>
      <w:r>
        <w:rPr>
          <w:rFonts w:ascii="Arial" w:eastAsia="Times New Roman" w:hAnsi="Arial" w:cs="Arial"/>
          <w:b/>
          <w:bCs/>
        </w:rPr>
        <w:t>Партија 2</w:t>
      </w:r>
    </w:p>
    <w:p w:rsidR="00470125" w:rsidRPr="00470125" w:rsidRDefault="00470125" w:rsidP="00470125">
      <w:pPr>
        <w:widowControl/>
        <w:spacing w:line="100" w:lineRule="atLeast"/>
        <w:rPr>
          <w:rFonts w:ascii="Arial" w:eastAsia="Times New Roman" w:hAnsi="Arial" w:cs="Arial"/>
          <w:b/>
          <w:bCs/>
          <w:sz w:val="16"/>
          <w:szCs w:val="16"/>
        </w:rPr>
      </w:pPr>
    </w:p>
    <w:p w:rsidR="00470125" w:rsidRPr="00470125" w:rsidRDefault="00470125" w:rsidP="00470125">
      <w:pPr>
        <w:widowControl/>
        <w:spacing w:line="100" w:lineRule="atLeast"/>
        <w:jc w:val="center"/>
        <w:rPr>
          <w:rFonts w:ascii="Arial" w:hAnsi="Arial" w:cs="Arial"/>
          <w:b/>
          <w:bCs/>
        </w:rPr>
      </w:pPr>
      <w:r w:rsidRPr="00470125">
        <w:rPr>
          <w:rFonts w:ascii="Arial" w:hAnsi="Arial" w:cs="Arial"/>
          <w:b/>
          <w:bCs/>
        </w:rPr>
        <w:t xml:space="preserve">ОБРАЗАЦ СТРУКТУРЕ ПОНУЂЕНЕ ЦЕНЕ </w:t>
      </w:r>
    </w:p>
    <w:p w:rsidR="00470125" w:rsidRPr="00E719E0" w:rsidRDefault="00470125" w:rsidP="00470125">
      <w:pPr>
        <w:widowControl/>
        <w:spacing w:line="100" w:lineRule="atLeast"/>
        <w:jc w:val="center"/>
        <w:rPr>
          <w:rFonts w:ascii="Arial" w:eastAsia="Times New Roman" w:hAnsi="Arial" w:cs="Arial"/>
          <w:b/>
          <w:bCs/>
        </w:rPr>
      </w:pPr>
      <w:r w:rsidRPr="00470125">
        <w:rPr>
          <w:rFonts w:ascii="Arial" w:hAnsi="Arial" w:cs="Arial"/>
          <w:b/>
          <w:bCs/>
        </w:rPr>
        <w:t>СА УПУТСТВОМ КАКО ДА СЕ ПОПУНИ</w:t>
      </w:r>
    </w:p>
    <w:tbl>
      <w:tblPr>
        <w:tblStyle w:val="TableGrid"/>
        <w:tblW w:w="11200" w:type="dxa"/>
        <w:tblInd w:w="-885" w:type="dxa"/>
        <w:tblLayout w:type="fixed"/>
        <w:tblLook w:val="04A0" w:firstRow="1" w:lastRow="0" w:firstColumn="1" w:lastColumn="0" w:noHBand="0" w:noVBand="1"/>
      </w:tblPr>
      <w:tblGrid>
        <w:gridCol w:w="709"/>
        <w:gridCol w:w="1702"/>
        <w:gridCol w:w="1701"/>
        <w:gridCol w:w="851"/>
        <w:gridCol w:w="1559"/>
        <w:gridCol w:w="1276"/>
        <w:gridCol w:w="1559"/>
        <w:gridCol w:w="1843"/>
      </w:tblGrid>
      <w:tr w:rsidR="002366D4" w:rsidTr="00EA3356">
        <w:trPr>
          <w:trHeight w:val="672"/>
        </w:trPr>
        <w:tc>
          <w:tcPr>
            <w:tcW w:w="709" w:type="dxa"/>
          </w:tcPr>
          <w:p w:rsidR="002366D4" w:rsidRDefault="002366D4" w:rsidP="00EA3356">
            <w:pPr>
              <w:rPr>
                <w:rFonts w:ascii="Arial" w:hAnsi="Arial" w:cs="Arial"/>
                <w:bCs/>
                <w:iCs/>
                <w:color w:val="000000"/>
              </w:rPr>
            </w:pPr>
          </w:p>
          <w:p w:rsidR="002366D4" w:rsidRPr="0079178F" w:rsidRDefault="002366D4" w:rsidP="00EA3356">
            <w:pPr>
              <w:rPr>
                <w:rFonts w:ascii="Arial" w:hAnsi="Arial" w:cs="Arial"/>
                <w:bCs/>
                <w:iCs/>
                <w:color w:val="000000"/>
              </w:rPr>
            </w:pPr>
            <w:r>
              <w:rPr>
                <w:rFonts w:ascii="Arial" w:hAnsi="Arial" w:cs="Arial"/>
                <w:bCs/>
                <w:iCs/>
                <w:color w:val="000000"/>
              </w:rPr>
              <w:t>R.b.</w:t>
            </w:r>
          </w:p>
          <w:p w:rsidR="002366D4" w:rsidRPr="0079178F" w:rsidRDefault="002366D4" w:rsidP="00EA3356">
            <w:pPr>
              <w:rPr>
                <w:rFonts w:ascii="Arial" w:hAnsi="Arial" w:cs="Arial"/>
                <w:bCs/>
                <w:iCs/>
                <w:color w:val="000000"/>
                <w:lang w:val="ru-RU"/>
              </w:rPr>
            </w:pPr>
          </w:p>
        </w:tc>
        <w:tc>
          <w:tcPr>
            <w:tcW w:w="1702" w:type="dxa"/>
          </w:tcPr>
          <w:p w:rsidR="002366D4" w:rsidRDefault="002366D4" w:rsidP="00EA3356">
            <w:pPr>
              <w:jc w:val="center"/>
              <w:rPr>
                <w:rFonts w:ascii="Arial" w:hAnsi="Arial" w:cs="Arial"/>
                <w:bCs/>
                <w:iCs/>
                <w:color w:val="000000"/>
              </w:rPr>
            </w:pPr>
          </w:p>
          <w:p w:rsidR="002366D4" w:rsidRPr="0079178F" w:rsidRDefault="002366D4" w:rsidP="00EA3356">
            <w:pPr>
              <w:jc w:val="center"/>
              <w:rPr>
                <w:rFonts w:ascii="Arial" w:hAnsi="Arial" w:cs="Arial"/>
                <w:bCs/>
                <w:iCs/>
                <w:color w:val="000000"/>
                <w:lang w:val="ru-RU"/>
              </w:rPr>
            </w:pPr>
            <w:r>
              <w:rPr>
                <w:rFonts w:ascii="Arial" w:hAnsi="Arial" w:cs="Arial"/>
                <w:bCs/>
                <w:iCs/>
                <w:color w:val="000000"/>
              </w:rPr>
              <w:t>Nazivni otpor</w:t>
            </w:r>
          </w:p>
        </w:tc>
        <w:tc>
          <w:tcPr>
            <w:tcW w:w="1701" w:type="dxa"/>
            <w:vAlign w:val="center"/>
          </w:tcPr>
          <w:p w:rsidR="002366D4" w:rsidRPr="00470125" w:rsidRDefault="002366D4" w:rsidP="00EA3356">
            <w:pPr>
              <w:jc w:val="center"/>
              <w:rPr>
                <w:rFonts w:ascii="Arial" w:eastAsia="Times New Roman" w:hAnsi="Arial" w:cs="Arial"/>
                <w:bCs/>
                <w:color w:val="000000"/>
              </w:rPr>
            </w:pPr>
            <w:r>
              <w:rPr>
                <w:rFonts w:ascii="Arial" w:eastAsia="Times New Roman" w:hAnsi="Arial" w:cs="Arial"/>
                <w:bCs/>
                <w:color w:val="000000"/>
              </w:rPr>
              <w:t>Nazivni pritisak</w:t>
            </w:r>
          </w:p>
        </w:tc>
        <w:tc>
          <w:tcPr>
            <w:tcW w:w="851" w:type="dxa"/>
            <w:tcBorders>
              <w:right w:val="single" w:sz="4" w:space="0" w:color="auto"/>
            </w:tcBorders>
          </w:tcPr>
          <w:p w:rsidR="002366D4" w:rsidRPr="00470125" w:rsidRDefault="002366D4" w:rsidP="00EA3356">
            <w:pPr>
              <w:jc w:val="center"/>
              <w:rPr>
                <w:rFonts w:ascii="Arial" w:hAnsi="Arial" w:cs="Arial"/>
                <w:bCs/>
                <w:iCs/>
                <w:color w:val="000000"/>
              </w:rPr>
            </w:pPr>
            <w:r>
              <w:rPr>
                <w:rFonts w:ascii="Arial" w:hAnsi="Arial" w:cs="Arial"/>
                <w:bCs/>
                <w:iCs/>
                <w:color w:val="000000"/>
              </w:rPr>
              <w:t>Kol.</w:t>
            </w:r>
          </w:p>
          <w:p w:rsidR="002366D4" w:rsidRPr="00470125" w:rsidRDefault="002366D4" w:rsidP="00EA3356">
            <w:pPr>
              <w:jc w:val="center"/>
              <w:rPr>
                <w:rFonts w:ascii="Arial" w:hAnsi="Arial" w:cs="Arial"/>
                <w:bCs/>
                <w:iCs/>
                <w:color w:val="000000"/>
              </w:rPr>
            </w:pPr>
            <w:r w:rsidRPr="00470125">
              <w:rPr>
                <w:rFonts w:ascii="Arial" w:hAnsi="Arial" w:cs="Arial"/>
                <w:bCs/>
                <w:iCs/>
                <w:color w:val="000000"/>
              </w:rPr>
              <w:t>(kom)</w:t>
            </w:r>
          </w:p>
        </w:tc>
        <w:tc>
          <w:tcPr>
            <w:tcW w:w="1559" w:type="dxa"/>
            <w:tcBorders>
              <w:right w:val="single" w:sz="4" w:space="0" w:color="auto"/>
            </w:tcBorders>
          </w:tcPr>
          <w:p w:rsidR="002366D4" w:rsidRPr="00CA7E5E" w:rsidRDefault="002366D4" w:rsidP="00EA3356">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2366D4" w:rsidRDefault="002366D4" w:rsidP="00EA3356">
            <w:pPr>
              <w:jc w:val="center"/>
              <w:rPr>
                <w:rFonts w:ascii="Arial" w:hAnsi="Arial" w:cs="Arial"/>
                <w:bCs/>
                <w:iCs/>
                <w:color w:val="000000"/>
              </w:rPr>
            </w:pPr>
            <w:r>
              <w:rPr>
                <w:rFonts w:ascii="Arial" w:hAnsi="Arial" w:cs="Arial"/>
                <w:bCs/>
                <w:iCs/>
                <w:color w:val="000000"/>
              </w:rPr>
              <w:t>Jed.cena sa PDV-om.</w:t>
            </w:r>
          </w:p>
        </w:tc>
        <w:tc>
          <w:tcPr>
            <w:tcW w:w="1559" w:type="dxa"/>
            <w:tcBorders>
              <w:right w:val="single" w:sz="4" w:space="0" w:color="auto"/>
            </w:tcBorders>
          </w:tcPr>
          <w:p w:rsidR="002366D4" w:rsidRDefault="002366D4" w:rsidP="00EA3356">
            <w:pPr>
              <w:jc w:val="center"/>
              <w:rPr>
                <w:rFonts w:ascii="Arial" w:hAnsi="Arial" w:cs="Arial"/>
                <w:bCs/>
                <w:iCs/>
                <w:color w:val="000000"/>
              </w:rPr>
            </w:pPr>
            <w:r>
              <w:rPr>
                <w:rFonts w:ascii="Arial" w:hAnsi="Arial" w:cs="Arial"/>
                <w:bCs/>
                <w:iCs/>
                <w:color w:val="000000"/>
              </w:rPr>
              <w:t>Ukupna cena bez PDV-a</w:t>
            </w:r>
          </w:p>
        </w:tc>
        <w:tc>
          <w:tcPr>
            <w:tcW w:w="1843" w:type="dxa"/>
            <w:tcBorders>
              <w:right w:val="single" w:sz="4" w:space="0" w:color="auto"/>
            </w:tcBorders>
          </w:tcPr>
          <w:p w:rsidR="002366D4" w:rsidRDefault="002366D4" w:rsidP="00EA3356">
            <w:pPr>
              <w:jc w:val="center"/>
              <w:rPr>
                <w:rFonts w:ascii="Arial" w:hAnsi="Arial" w:cs="Arial"/>
                <w:bCs/>
                <w:iCs/>
                <w:color w:val="000000"/>
              </w:rPr>
            </w:pPr>
            <w:r>
              <w:rPr>
                <w:rFonts w:ascii="Arial" w:hAnsi="Arial" w:cs="Arial"/>
                <w:bCs/>
                <w:iCs/>
                <w:color w:val="000000"/>
              </w:rPr>
              <w:t>Ukupna cena sa PDV-om</w:t>
            </w:r>
          </w:p>
        </w:tc>
      </w:tr>
      <w:tr w:rsidR="002366D4" w:rsidTr="00EA3356">
        <w:trPr>
          <w:trHeight w:val="402"/>
        </w:trPr>
        <w:tc>
          <w:tcPr>
            <w:tcW w:w="709" w:type="dxa"/>
          </w:tcPr>
          <w:p w:rsidR="002366D4" w:rsidRPr="0079178F" w:rsidRDefault="002366D4" w:rsidP="00EA3356">
            <w:pPr>
              <w:rPr>
                <w:rFonts w:ascii="Arial" w:hAnsi="Arial" w:cs="Arial"/>
                <w:bCs/>
                <w:iCs/>
                <w:color w:val="000000"/>
                <w:lang w:val="ru-RU"/>
              </w:rPr>
            </w:pPr>
          </w:p>
          <w:p w:rsidR="002366D4" w:rsidRPr="0079178F" w:rsidRDefault="002366D4" w:rsidP="00EA3356">
            <w:pPr>
              <w:rPr>
                <w:rFonts w:ascii="Arial" w:hAnsi="Arial" w:cs="Arial"/>
                <w:bCs/>
                <w:iCs/>
                <w:color w:val="000000"/>
                <w:lang w:val="ru-RU"/>
              </w:rPr>
            </w:pPr>
          </w:p>
        </w:tc>
        <w:tc>
          <w:tcPr>
            <w:tcW w:w="1702" w:type="dxa"/>
          </w:tcPr>
          <w:p w:rsidR="002366D4" w:rsidRPr="0079178F" w:rsidRDefault="002366D4" w:rsidP="00EA3356">
            <w:pPr>
              <w:jc w:val="center"/>
              <w:rPr>
                <w:rFonts w:ascii="Arial" w:hAnsi="Arial" w:cs="Arial"/>
                <w:bCs/>
                <w:iCs/>
                <w:color w:val="000000"/>
              </w:rPr>
            </w:pPr>
            <w:r w:rsidRPr="0079178F">
              <w:rPr>
                <w:rFonts w:ascii="Arial" w:hAnsi="Arial" w:cs="Arial"/>
                <w:bCs/>
                <w:iCs/>
                <w:color w:val="000000"/>
              </w:rPr>
              <w:t xml:space="preserve"> </w:t>
            </w:r>
          </w:p>
        </w:tc>
        <w:tc>
          <w:tcPr>
            <w:tcW w:w="1701" w:type="dxa"/>
            <w:vAlign w:val="center"/>
          </w:tcPr>
          <w:p w:rsidR="002366D4" w:rsidRPr="00CE2CDE" w:rsidRDefault="002366D4" w:rsidP="00EA3356">
            <w:pPr>
              <w:rPr>
                <w:rFonts w:ascii="Arial" w:eastAsia="Times New Roman" w:hAnsi="Arial" w:cs="Arial"/>
                <w:sz w:val="18"/>
                <w:szCs w:val="18"/>
              </w:rPr>
            </w:pPr>
          </w:p>
        </w:tc>
        <w:tc>
          <w:tcPr>
            <w:tcW w:w="851" w:type="dxa"/>
            <w:tcBorders>
              <w:right w:val="single" w:sz="4" w:space="0" w:color="auto"/>
            </w:tcBorders>
          </w:tcPr>
          <w:p w:rsidR="002366D4" w:rsidRPr="00470125" w:rsidRDefault="002366D4" w:rsidP="00EA3356">
            <w:pPr>
              <w:jc w:val="center"/>
              <w:rPr>
                <w:rFonts w:ascii="Arial" w:hAnsi="Arial" w:cs="Arial"/>
                <w:bCs/>
                <w:iCs/>
                <w:color w:val="000000"/>
              </w:rPr>
            </w:pPr>
            <w:r w:rsidRPr="00470125">
              <w:rPr>
                <w:rFonts w:ascii="Arial" w:hAnsi="Arial" w:cs="Arial"/>
                <w:bCs/>
                <w:iCs/>
                <w:color w:val="000000"/>
              </w:rPr>
              <w:t>(</w:t>
            </w:r>
            <w:r>
              <w:rPr>
                <w:rFonts w:ascii="Arial" w:hAnsi="Arial" w:cs="Arial"/>
                <w:bCs/>
                <w:iCs/>
                <w:color w:val="000000"/>
              </w:rPr>
              <w:t>1</w:t>
            </w:r>
            <w:r w:rsidRPr="00470125">
              <w:rPr>
                <w:rFonts w:ascii="Arial" w:hAnsi="Arial" w:cs="Arial"/>
                <w:bCs/>
                <w:iCs/>
                <w:color w:val="000000"/>
              </w:rPr>
              <w:t>)</w:t>
            </w:r>
          </w:p>
        </w:tc>
        <w:tc>
          <w:tcPr>
            <w:tcW w:w="1559" w:type="dxa"/>
            <w:tcBorders>
              <w:right w:val="single" w:sz="4" w:space="0" w:color="auto"/>
            </w:tcBorders>
          </w:tcPr>
          <w:p w:rsidR="002366D4" w:rsidRDefault="002366D4" w:rsidP="00EA3356">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2366D4" w:rsidRDefault="002366D4" w:rsidP="00EA3356">
            <w:pPr>
              <w:jc w:val="center"/>
              <w:rPr>
                <w:rFonts w:ascii="Arial" w:hAnsi="Arial" w:cs="Arial"/>
                <w:bCs/>
                <w:iCs/>
                <w:color w:val="000000"/>
              </w:rPr>
            </w:pPr>
            <w:r>
              <w:rPr>
                <w:rFonts w:ascii="Arial" w:hAnsi="Arial" w:cs="Arial"/>
                <w:bCs/>
                <w:iCs/>
                <w:color w:val="000000"/>
              </w:rPr>
              <w:t>(3)</w:t>
            </w:r>
          </w:p>
        </w:tc>
        <w:tc>
          <w:tcPr>
            <w:tcW w:w="1559" w:type="dxa"/>
            <w:tcBorders>
              <w:right w:val="single" w:sz="4" w:space="0" w:color="auto"/>
            </w:tcBorders>
          </w:tcPr>
          <w:p w:rsidR="002366D4" w:rsidRDefault="002366D4" w:rsidP="00EA3356">
            <w:pPr>
              <w:jc w:val="center"/>
              <w:rPr>
                <w:rFonts w:ascii="Arial" w:hAnsi="Arial" w:cs="Arial"/>
                <w:bCs/>
                <w:iCs/>
                <w:color w:val="000000"/>
              </w:rPr>
            </w:pPr>
            <w:r>
              <w:rPr>
                <w:rFonts w:ascii="Arial" w:hAnsi="Arial" w:cs="Arial"/>
                <w:bCs/>
                <w:iCs/>
                <w:color w:val="000000"/>
              </w:rPr>
              <w:t>(4)</w:t>
            </w:r>
          </w:p>
        </w:tc>
        <w:tc>
          <w:tcPr>
            <w:tcW w:w="1843" w:type="dxa"/>
            <w:tcBorders>
              <w:right w:val="single" w:sz="4" w:space="0" w:color="auto"/>
            </w:tcBorders>
          </w:tcPr>
          <w:p w:rsidR="002366D4" w:rsidRDefault="002366D4" w:rsidP="00EA3356">
            <w:pPr>
              <w:jc w:val="center"/>
              <w:rPr>
                <w:rFonts w:ascii="Arial" w:hAnsi="Arial" w:cs="Arial"/>
                <w:bCs/>
                <w:iCs/>
                <w:color w:val="000000"/>
              </w:rPr>
            </w:pPr>
            <w:r>
              <w:rPr>
                <w:rFonts w:ascii="Arial" w:hAnsi="Arial" w:cs="Arial"/>
                <w:bCs/>
                <w:iCs/>
                <w:color w:val="000000"/>
              </w:rPr>
              <w:t>(5)</w:t>
            </w:r>
          </w:p>
        </w:tc>
      </w:tr>
      <w:tr w:rsidR="002366D4" w:rsidTr="00EA3356">
        <w:trPr>
          <w:trHeight w:val="877"/>
        </w:trPr>
        <w:tc>
          <w:tcPr>
            <w:tcW w:w="709" w:type="dxa"/>
          </w:tcPr>
          <w:p w:rsidR="002366D4" w:rsidRPr="0079178F" w:rsidRDefault="002366D4" w:rsidP="00EA3356">
            <w:pPr>
              <w:rPr>
                <w:rFonts w:ascii="Arial" w:hAnsi="Arial" w:cs="Arial"/>
                <w:bCs/>
                <w:iCs/>
                <w:color w:val="000000"/>
                <w:lang w:val="ru-RU"/>
              </w:rPr>
            </w:pPr>
          </w:p>
          <w:p w:rsidR="002366D4" w:rsidRPr="0079178F" w:rsidRDefault="002366D4" w:rsidP="00EA3356">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1702" w:type="dxa"/>
            <w:vAlign w:val="center"/>
          </w:tcPr>
          <w:p w:rsidR="002366D4" w:rsidRPr="00464FF5" w:rsidRDefault="002366D4" w:rsidP="002366D4">
            <w:pPr>
              <w:jc w:val="center"/>
              <w:rPr>
                <w:rFonts w:ascii="Arial" w:eastAsia="Times New Roman" w:hAnsi="Arial" w:cs="Arial"/>
                <w:color w:val="000000"/>
                <w:sz w:val="18"/>
                <w:szCs w:val="18"/>
                <w:lang w:val="sr-Latn-RS"/>
              </w:rPr>
            </w:pPr>
            <w:r>
              <w:rPr>
                <w:rFonts w:ascii="Arial" w:eastAsia="Times New Roman" w:hAnsi="Arial" w:cs="Arial"/>
                <w:color w:val="000000"/>
                <w:sz w:val="18"/>
                <w:szCs w:val="18"/>
                <w:lang w:val="sr-Latn-RS"/>
              </w:rPr>
              <w:t>NO 200</w:t>
            </w:r>
          </w:p>
        </w:tc>
        <w:tc>
          <w:tcPr>
            <w:tcW w:w="1701" w:type="dxa"/>
            <w:vAlign w:val="center"/>
          </w:tcPr>
          <w:p w:rsidR="002366D4" w:rsidRPr="00CE2CDE" w:rsidRDefault="002366D4" w:rsidP="002366D4">
            <w:pPr>
              <w:jc w:val="center"/>
              <w:rPr>
                <w:rFonts w:ascii="Arial" w:eastAsia="Times New Roman" w:hAnsi="Arial" w:cs="Arial"/>
                <w:sz w:val="18"/>
                <w:szCs w:val="18"/>
              </w:rPr>
            </w:pPr>
            <w:r>
              <w:rPr>
                <w:rFonts w:ascii="Arial" w:eastAsia="Times New Roman" w:hAnsi="Arial" w:cs="Arial"/>
                <w:sz w:val="18"/>
                <w:szCs w:val="18"/>
              </w:rPr>
              <w:t>NP 16</w:t>
            </w:r>
          </w:p>
        </w:tc>
        <w:tc>
          <w:tcPr>
            <w:tcW w:w="851" w:type="dxa"/>
            <w:tcBorders>
              <w:right w:val="single" w:sz="4" w:space="0" w:color="auto"/>
            </w:tcBorders>
            <w:vAlign w:val="center"/>
          </w:tcPr>
          <w:p w:rsidR="002366D4" w:rsidRPr="007C3C44" w:rsidRDefault="002366D4" w:rsidP="00EA3356">
            <w:pPr>
              <w:jc w:val="center"/>
              <w:rPr>
                <w:rFonts w:ascii="Arial" w:eastAsia="Times New Roman" w:hAnsi="Arial" w:cs="Arial"/>
                <w:bCs/>
                <w:lang w:val="sr-Cyrl-RS"/>
              </w:rPr>
            </w:pPr>
            <w:r>
              <w:rPr>
                <w:rFonts w:ascii="Arial" w:eastAsia="Times New Roman" w:hAnsi="Arial" w:cs="Arial"/>
                <w:bCs/>
              </w:rPr>
              <w:t>1</w:t>
            </w:r>
            <w:r>
              <w:rPr>
                <w:rFonts w:ascii="Arial" w:eastAsia="Times New Roman" w:hAnsi="Arial" w:cs="Arial"/>
                <w:bCs/>
                <w:lang w:val="sr-Cyrl-RS"/>
              </w:rPr>
              <w:t>0</w:t>
            </w:r>
          </w:p>
        </w:tc>
        <w:tc>
          <w:tcPr>
            <w:tcW w:w="1559" w:type="dxa"/>
            <w:tcBorders>
              <w:right w:val="single" w:sz="4" w:space="0" w:color="auto"/>
            </w:tcBorders>
          </w:tcPr>
          <w:p w:rsidR="002366D4" w:rsidRPr="00470125" w:rsidRDefault="002366D4" w:rsidP="00EA3356">
            <w:pPr>
              <w:rPr>
                <w:rFonts w:ascii="Arial" w:hAnsi="Arial" w:cs="Arial"/>
                <w:bCs/>
                <w:iCs/>
                <w:color w:val="000000"/>
              </w:rPr>
            </w:pPr>
          </w:p>
          <w:p w:rsidR="002366D4" w:rsidRPr="00470125" w:rsidRDefault="002366D4" w:rsidP="00EA3356">
            <w:pPr>
              <w:jc w:val="center"/>
              <w:rPr>
                <w:rFonts w:ascii="Arial" w:hAnsi="Arial" w:cs="Arial"/>
                <w:bCs/>
                <w:iCs/>
                <w:color w:val="000000"/>
              </w:rPr>
            </w:pPr>
          </w:p>
          <w:p w:rsidR="002366D4" w:rsidRPr="00470125" w:rsidRDefault="002366D4" w:rsidP="00EA3356">
            <w:pPr>
              <w:jc w:val="center"/>
              <w:rPr>
                <w:rFonts w:ascii="Arial" w:hAnsi="Arial" w:cs="Arial"/>
                <w:bCs/>
                <w:iCs/>
                <w:color w:val="000000"/>
              </w:rPr>
            </w:pPr>
          </w:p>
        </w:tc>
        <w:tc>
          <w:tcPr>
            <w:tcW w:w="1276" w:type="dxa"/>
            <w:tcBorders>
              <w:right w:val="single" w:sz="4" w:space="0" w:color="auto"/>
            </w:tcBorders>
          </w:tcPr>
          <w:p w:rsidR="002366D4" w:rsidRPr="00470125" w:rsidRDefault="002366D4" w:rsidP="00EA3356">
            <w:pPr>
              <w:rPr>
                <w:rFonts w:ascii="Arial" w:hAnsi="Arial" w:cs="Arial"/>
                <w:bCs/>
                <w:iCs/>
                <w:color w:val="000000"/>
              </w:rPr>
            </w:pPr>
          </w:p>
        </w:tc>
        <w:tc>
          <w:tcPr>
            <w:tcW w:w="1559" w:type="dxa"/>
            <w:tcBorders>
              <w:right w:val="single" w:sz="4" w:space="0" w:color="auto"/>
            </w:tcBorders>
          </w:tcPr>
          <w:p w:rsidR="002366D4" w:rsidRPr="00470125" w:rsidRDefault="002366D4" w:rsidP="00EA3356">
            <w:pPr>
              <w:rPr>
                <w:rFonts w:ascii="Arial" w:hAnsi="Arial" w:cs="Arial"/>
                <w:bCs/>
                <w:iCs/>
                <w:color w:val="000000"/>
              </w:rPr>
            </w:pPr>
          </w:p>
        </w:tc>
        <w:tc>
          <w:tcPr>
            <w:tcW w:w="1843" w:type="dxa"/>
            <w:tcBorders>
              <w:right w:val="single" w:sz="4" w:space="0" w:color="auto"/>
            </w:tcBorders>
          </w:tcPr>
          <w:p w:rsidR="002366D4" w:rsidRDefault="002366D4" w:rsidP="00EA3356">
            <w:pPr>
              <w:rPr>
                <w:rFonts w:ascii="Arial" w:hAnsi="Arial" w:cs="Arial"/>
                <w:bCs/>
                <w:iCs/>
                <w:color w:val="000000"/>
              </w:rPr>
            </w:pPr>
          </w:p>
        </w:tc>
      </w:tr>
      <w:tr w:rsidR="002366D4" w:rsidTr="00EA3356">
        <w:trPr>
          <w:trHeight w:val="989"/>
        </w:trPr>
        <w:tc>
          <w:tcPr>
            <w:tcW w:w="709" w:type="dxa"/>
          </w:tcPr>
          <w:p w:rsidR="002366D4" w:rsidRDefault="002366D4" w:rsidP="00EA3356">
            <w:pPr>
              <w:jc w:val="center"/>
              <w:rPr>
                <w:rFonts w:ascii="Arial" w:hAnsi="Arial" w:cs="Arial"/>
                <w:bCs/>
                <w:iCs/>
                <w:color w:val="000000"/>
              </w:rPr>
            </w:pPr>
          </w:p>
          <w:p w:rsidR="002366D4" w:rsidRDefault="002366D4" w:rsidP="00EA3356">
            <w:pPr>
              <w:jc w:val="center"/>
              <w:rPr>
                <w:rFonts w:ascii="Arial" w:hAnsi="Arial" w:cs="Arial"/>
                <w:bCs/>
                <w:iCs/>
                <w:color w:val="000000"/>
              </w:rPr>
            </w:pPr>
          </w:p>
          <w:p w:rsidR="002366D4" w:rsidRPr="00F41FF4" w:rsidRDefault="002366D4" w:rsidP="00EA3356">
            <w:pPr>
              <w:jc w:val="center"/>
              <w:rPr>
                <w:rFonts w:ascii="Arial" w:hAnsi="Arial" w:cs="Arial"/>
                <w:bCs/>
                <w:iCs/>
                <w:color w:val="000000"/>
              </w:rPr>
            </w:pPr>
            <w:r w:rsidRPr="00F41FF4">
              <w:rPr>
                <w:rFonts w:ascii="Arial" w:hAnsi="Arial" w:cs="Arial"/>
                <w:bCs/>
                <w:iCs/>
                <w:color w:val="000000"/>
              </w:rPr>
              <w:t>2.</w:t>
            </w:r>
          </w:p>
        </w:tc>
        <w:tc>
          <w:tcPr>
            <w:tcW w:w="1702" w:type="dxa"/>
            <w:vAlign w:val="center"/>
          </w:tcPr>
          <w:p w:rsidR="002366D4" w:rsidRPr="00CE2CDE" w:rsidRDefault="002366D4" w:rsidP="002366D4">
            <w:pPr>
              <w:jc w:val="center"/>
              <w:rPr>
                <w:rFonts w:ascii="Arial" w:eastAsia="Times New Roman" w:hAnsi="Arial" w:cs="Arial"/>
                <w:color w:val="000000"/>
                <w:sz w:val="18"/>
                <w:szCs w:val="18"/>
              </w:rPr>
            </w:pPr>
            <w:r>
              <w:rPr>
                <w:rFonts w:ascii="Arial" w:eastAsia="Times New Roman" w:hAnsi="Arial" w:cs="Arial"/>
                <w:color w:val="000000"/>
                <w:sz w:val="18"/>
                <w:szCs w:val="18"/>
              </w:rPr>
              <w:t>NO 250</w:t>
            </w:r>
          </w:p>
        </w:tc>
        <w:tc>
          <w:tcPr>
            <w:tcW w:w="1701" w:type="dxa"/>
            <w:vAlign w:val="center"/>
          </w:tcPr>
          <w:p w:rsidR="002366D4" w:rsidRPr="00CE2CDE" w:rsidRDefault="002366D4"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851" w:type="dxa"/>
            <w:tcBorders>
              <w:right w:val="single" w:sz="4" w:space="0" w:color="auto"/>
            </w:tcBorders>
            <w:vAlign w:val="center"/>
          </w:tcPr>
          <w:p w:rsidR="002366D4" w:rsidRPr="002366D4" w:rsidRDefault="002366D4" w:rsidP="00EA3356">
            <w:pPr>
              <w:jc w:val="center"/>
              <w:rPr>
                <w:rFonts w:ascii="Arial" w:eastAsia="Times New Roman" w:hAnsi="Arial" w:cs="Arial"/>
                <w:bCs/>
                <w:lang w:val="sr-Latn-RS"/>
              </w:rPr>
            </w:pPr>
            <w:r>
              <w:rPr>
                <w:rFonts w:ascii="Arial" w:eastAsia="Times New Roman" w:hAnsi="Arial" w:cs="Arial"/>
                <w:bCs/>
                <w:lang w:val="sr-Latn-RS"/>
              </w:rPr>
              <w:t>8</w:t>
            </w:r>
          </w:p>
        </w:tc>
        <w:tc>
          <w:tcPr>
            <w:tcW w:w="1559" w:type="dxa"/>
            <w:tcBorders>
              <w:right w:val="single" w:sz="4" w:space="0" w:color="auto"/>
            </w:tcBorders>
          </w:tcPr>
          <w:p w:rsidR="002366D4" w:rsidRPr="00470125" w:rsidRDefault="002366D4" w:rsidP="00EA3356">
            <w:pPr>
              <w:rPr>
                <w:rFonts w:ascii="Arial" w:hAnsi="Arial" w:cs="Arial"/>
                <w:bCs/>
                <w:iCs/>
                <w:color w:val="000000"/>
              </w:rPr>
            </w:pPr>
          </w:p>
          <w:p w:rsidR="002366D4" w:rsidRPr="00470125" w:rsidRDefault="002366D4" w:rsidP="00EA3356">
            <w:pPr>
              <w:jc w:val="center"/>
              <w:rPr>
                <w:rFonts w:ascii="Arial" w:hAnsi="Arial" w:cs="Arial"/>
                <w:bCs/>
                <w:iCs/>
                <w:color w:val="000000"/>
              </w:rPr>
            </w:pPr>
          </w:p>
        </w:tc>
        <w:tc>
          <w:tcPr>
            <w:tcW w:w="1276" w:type="dxa"/>
            <w:tcBorders>
              <w:right w:val="single" w:sz="4" w:space="0" w:color="auto"/>
            </w:tcBorders>
          </w:tcPr>
          <w:p w:rsidR="002366D4" w:rsidRPr="00470125" w:rsidRDefault="002366D4" w:rsidP="00EA3356">
            <w:pPr>
              <w:rPr>
                <w:rFonts w:ascii="Arial" w:hAnsi="Arial" w:cs="Arial"/>
                <w:bCs/>
                <w:iCs/>
                <w:color w:val="000000"/>
              </w:rPr>
            </w:pPr>
          </w:p>
        </w:tc>
        <w:tc>
          <w:tcPr>
            <w:tcW w:w="1559" w:type="dxa"/>
            <w:tcBorders>
              <w:right w:val="single" w:sz="4" w:space="0" w:color="auto"/>
            </w:tcBorders>
          </w:tcPr>
          <w:p w:rsidR="002366D4" w:rsidRPr="00470125" w:rsidRDefault="002366D4" w:rsidP="00EA3356">
            <w:pPr>
              <w:rPr>
                <w:rFonts w:ascii="Arial" w:hAnsi="Arial" w:cs="Arial"/>
                <w:bCs/>
                <w:iCs/>
                <w:color w:val="000000"/>
              </w:rPr>
            </w:pPr>
          </w:p>
        </w:tc>
        <w:tc>
          <w:tcPr>
            <w:tcW w:w="1843" w:type="dxa"/>
            <w:tcBorders>
              <w:right w:val="single" w:sz="4" w:space="0" w:color="auto"/>
            </w:tcBorders>
          </w:tcPr>
          <w:p w:rsidR="002366D4" w:rsidRDefault="002366D4" w:rsidP="00EA3356">
            <w:pPr>
              <w:rPr>
                <w:rFonts w:ascii="Arial" w:hAnsi="Arial" w:cs="Arial"/>
                <w:bCs/>
                <w:iCs/>
                <w:color w:val="000000"/>
              </w:rPr>
            </w:pPr>
          </w:p>
        </w:tc>
      </w:tr>
      <w:tr w:rsidR="002366D4" w:rsidRPr="007C3C44" w:rsidTr="00EA3356">
        <w:trPr>
          <w:trHeight w:val="975"/>
        </w:trPr>
        <w:tc>
          <w:tcPr>
            <w:tcW w:w="709" w:type="dxa"/>
          </w:tcPr>
          <w:p w:rsidR="002366D4" w:rsidRDefault="002366D4" w:rsidP="00EA3356">
            <w:pPr>
              <w:pStyle w:val="ListParagraph"/>
              <w:ind w:left="345"/>
              <w:rPr>
                <w:rFonts w:ascii="Arial" w:hAnsi="Arial" w:cs="Arial"/>
                <w:b/>
                <w:bCs/>
                <w:iCs/>
                <w:color w:val="000000"/>
              </w:rPr>
            </w:pPr>
          </w:p>
          <w:p w:rsidR="002366D4" w:rsidRPr="00153898" w:rsidRDefault="002366D4" w:rsidP="00EA3356">
            <w:pPr>
              <w:ind w:left="-15"/>
              <w:jc w:val="center"/>
              <w:rPr>
                <w:rFonts w:ascii="Arial" w:hAnsi="Arial" w:cs="Arial"/>
                <w:bCs/>
                <w:iCs/>
                <w:color w:val="000000"/>
              </w:rPr>
            </w:pPr>
            <w:r>
              <w:rPr>
                <w:rFonts w:ascii="Arial" w:hAnsi="Arial" w:cs="Arial"/>
                <w:bCs/>
                <w:iCs/>
                <w:color w:val="000000"/>
              </w:rPr>
              <w:t>3.</w:t>
            </w:r>
          </w:p>
        </w:tc>
        <w:tc>
          <w:tcPr>
            <w:tcW w:w="1702" w:type="dxa"/>
            <w:vAlign w:val="center"/>
          </w:tcPr>
          <w:p w:rsidR="002366D4" w:rsidRPr="00CE2CDE" w:rsidRDefault="002366D4" w:rsidP="002366D4">
            <w:pPr>
              <w:jc w:val="center"/>
              <w:rPr>
                <w:rFonts w:ascii="Arial" w:eastAsia="Times New Roman" w:hAnsi="Arial" w:cs="Arial"/>
                <w:color w:val="000000"/>
                <w:sz w:val="18"/>
                <w:szCs w:val="18"/>
              </w:rPr>
            </w:pPr>
            <w:r>
              <w:rPr>
                <w:rFonts w:ascii="Arial" w:eastAsia="Times New Roman" w:hAnsi="Arial" w:cs="Arial"/>
                <w:color w:val="000000"/>
                <w:sz w:val="18"/>
                <w:szCs w:val="18"/>
              </w:rPr>
              <w:t>NO 300</w:t>
            </w:r>
          </w:p>
        </w:tc>
        <w:tc>
          <w:tcPr>
            <w:tcW w:w="1701" w:type="dxa"/>
            <w:vAlign w:val="center"/>
          </w:tcPr>
          <w:p w:rsidR="002366D4" w:rsidRPr="00CE2CDE" w:rsidRDefault="002366D4"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851" w:type="dxa"/>
            <w:tcBorders>
              <w:right w:val="single" w:sz="4" w:space="0" w:color="auto"/>
            </w:tcBorders>
            <w:vAlign w:val="center"/>
          </w:tcPr>
          <w:p w:rsidR="002366D4" w:rsidRPr="002366D4" w:rsidRDefault="002366D4" w:rsidP="00EA3356">
            <w:pPr>
              <w:jc w:val="center"/>
              <w:rPr>
                <w:rFonts w:ascii="Arial" w:eastAsia="Times New Roman" w:hAnsi="Arial" w:cs="Arial"/>
                <w:bCs/>
                <w:lang w:val="sr-Latn-RS"/>
              </w:rPr>
            </w:pPr>
            <w:r>
              <w:rPr>
                <w:rFonts w:ascii="Arial" w:eastAsia="Times New Roman" w:hAnsi="Arial" w:cs="Arial"/>
                <w:bCs/>
                <w:lang w:val="sr-Latn-RS"/>
              </w:rPr>
              <w:t>6</w:t>
            </w:r>
          </w:p>
        </w:tc>
        <w:tc>
          <w:tcPr>
            <w:tcW w:w="1559" w:type="dxa"/>
            <w:tcBorders>
              <w:right w:val="single" w:sz="4" w:space="0" w:color="auto"/>
            </w:tcBorders>
          </w:tcPr>
          <w:p w:rsidR="002366D4" w:rsidRPr="00470125" w:rsidRDefault="002366D4" w:rsidP="00EA3356">
            <w:pPr>
              <w:rPr>
                <w:rFonts w:ascii="Arial" w:hAnsi="Arial" w:cs="Arial"/>
                <w:bCs/>
                <w:iCs/>
                <w:color w:val="000000"/>
              </w:rPr>
            </w:pPr>
          </w:p>
          <w:p w:rsidR="002366D4" w:rsidRPr="00470125" w:rsidRDefault="002366D4" w:rsidP="00EA3356">
            <w:pPr>
              <w:jc w:val="center"/>
              <w:rPr>
                <w:rFonts w:ascii="Arial" w:hAnsi="Arial" w:cs="Arial"/>
                <w:bCs/>
                <w:iCs/>
                <w:color w:val="000000"/>
              </w:rPr>
            </w:pPr>
          </w:p>
        </w:tc>
        <w:tc>
          <w:tcPr>
            <w:tcW w:w="1276" w:type="dxa"/>
            <w:tcBorders>
              <w:right w:val="single" w:sz="4" w:space="0" w:color="auto"/>
            </w:tcBorders>
          </w:tcPr>
          <w:p w:rsidR="002366D4" w:rsidRPr="00470125" w:rsidRDefault="002366D4" w:rsidP="00EA3356">
            <w:pPr>
              <w:rPr>
                <w:rFonts w:ascii="Arial" w:hAnsi="Arial" w:cs="Arial"/>
                <w:bCs/>
                <w:iCs/>
                <w:color w:val="000000"/>
              </w:rPr>
            </w:pPr>
          </w:p>
        </w:tc>
        <w:tc>
          <w:tcPr>
            <w:tcW w:w="1559" w:type="dxa"/>
            <w:tcBorders>
              <w:right w:val="single" w:sz="4" w:space="0" w:color="auto"/>
            </w:tcBorders>
          </w:tcPr>
          <w:p w:rsidR="002366D4" w:rsidRPr="00470125" w:rsidRDefault="002366D4" w:rsidP="00EA3356">
            <w:pPr>
              <w:rPr>
                <w:rFonts w:ascii="Arial" w:hAnsi="Arial" w:cs="Arial"/>
                <w:bCs/>
                <w:iCs/>
                <w:color w:val="000000"/>
              </w:rPr>
            </w:pPr>
          </w:p>
        </w:tc>
        <w:tc>
          <w:tcPr>
            <w:tcW w:w="1843" w:type="dxa"/>
            <w:tcBorders>
              <w:right w:val="single" w:sz="4" w:space="0" w:color="auto"/>
            </w:tcBorders>
          </w:tcPr>
          <w:p w:rsidR="002366D4" w:rsidRDefault="002366D4" w:rsidP="00EA3356">
            <w:pPr>
              <w:rPr>
                <w:rFonts w:ascii="Arial" w:hAnsi="Arial" w:cs="Arial"/>
                <w:bCs/>
                <w:iCs/>
                <w:color w:val="000000"/>
              </w:rPr>
            </w:pPr>
          </w:p>
          <w:p w:rsidR="002366D4" w:rsidRPr="007C3C44" w:rsidRDefault="002366D4" w:rsidP="00EA3356">
            <w:pPr>
              <w:jc w:val="center"/>
              <w:rPr>
                <w:rFonts w:ascii="Arial" w:hAnsi="Arial" w:cs="Arial"/>
              </w:rPr>
            </w:pPr>
          </w:p>
        </w:tc>
      </w:tr>
      <w:tr w:rsidR="002366D4" w:rsidTr="00EA3356">
        <w:trPr>
          <w:trHeight w:val="975"/>
        </w:trPr>
        <w:tc>
          <w:tcPr>
            <w:tcW w:w="709" w:type="dxa"/>
          </w:tcPr>
          <w:p w:rsidR="002366D4" w:rsidRPr="007C3C44" w:rsidRDefault="002366D4" w:rsidP="00EA3356">
            <w:pPr>
              <w:pStyle w:val="ListParagraph"/>
              <w:ind w:left="345"/>
              <w:rPr>
                <w:rFonts w:ascii="Arial" w:hAnsi="Arial" w:cs="Arial"/>
                <w:bCs/>
                <w:iCs/>
                <w:color w:val="000000"/>
                <w:lang w:val="sr-Cyrl-RS"/>
              </w:rPr>
            </w:pPr>
          </w:p>
          <w:p w:rsidR="002366D4" w:rsidRPr="007C3C44" w:rsidRDefault="002366D4" w:rsidP="00EA3356">
            <w:pPr>
              <w:pStyle w:val="ListParagraph"/>
              <w:ind w:left="176"/>
              <w:rPr>
                <w:rFonts w:ascii="Arial" w:hAnsi="Arial" w:cs="Arial"/>
                <w:bCs/>
                <w:iCs/>
                <w:color w:val="000000"/>
                <w:lang w:val="sr-Cyrl-RS"/>
              </w:rPr>
            </w:pPr>
            <w:r w:rsidRPr="007C3C44">
              <w:rPr>
                <w:rFonts w:ascii="Arial" w:hAnsi="Arial" w:cs="Arial"/>
                <w:bCs/>
                <w:iCs/>
                <w:color w:val="000000"/>
                <w:lang w:val="sr-Cyrl-RS"/>
              </w:rPr>
              <w:t>4.</w:t>
            </w:r>
          </w:p>
        </w:tc>
        <w:tc>
          <w:tcPr>
            <w:tcW w:w="1702" w:type="dxa"/>
            <w:vAlign w:val="center"/>
          </w:tcPr>
          <w:p w:rsidR="002366D4" w:rsidRPr="00CE2CDE" w:rsidRDefault="002366D4" w:rsidP="002366D4">
            <w:pPr>
              <w:jc w:val="center"/>
              <w:rPr>
                <w:rFonts w:ascii="Arial" w:eastAsia="Times New Roman" w:hAnsi="Arial" w:cs="Arial"/>
                <w:color w:val="000000"/>
                <w:sz w:val="18"/>
                <w:szCs w:val="18"/>
              </w:rPr>
            </w:pPr>
            <w:r>
              <w:rPr>
                <w:rFonts w:ascii="Arial" w:eastAsia="Times New Roman" w:hAnsi="Arial" w:cs="Arial"/>
                <w:color w:val="000000"/>
                <w:sz w:val="18"/>
                <w:szCs w:val="18"/>
              </w:rPr>
              <w:t>NO 350</w:t>
            </w:r>
          </w:p>
        </w:tc>
        <w:tc>
          <w:tcPr>
            <w:tcW w:w="1701" w:type="dxa"/>
            <w:vAlign w:val="center"/>
          </w:tcPr>
          <w:p w:rsidR="002366D4" w:rsidRPr="00CE2CDE" w:rsidRDefault="002366D4"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851" w:type="dxa"/>
            <w:tcBorders>
              <w:right w:val="single" w:sz="4" w:space="0" w:color="auto"/>
            </w:tcBorders>
            <w:vAlign w:val="center"/>
          </w:tcPr>
          <w:p w:rsidR="002366D4" w:rsidRPr="002366D4" w:rsidRDefault="002366D4" w:rsidP="00EA3356">
            <w:pPr>
              <w:jc w:val="center"/>
              <w:rPr>
                <w:rFonts w:ascii="Arial" w:eastAsia="Times New Roman" w:hAnsi="Arial" w:cs="Arial"/>
                <w:bCs/>
                <w:lang w:val="sr-Latn-RS"/>
              </w:rPr>
            </w:pPr>
            <w:r>
              <w:rPr>
                <w:rFonts w:ascii="Arial" w:eastAsia="Times New Roman" w:hAnsi="Arial" w:cs="Arial"/>
                <w:bCs/>
                <w:lang w:val="sr-Latn-RS"/>
              </w:rPr>
              <w:t>6</w:t>
            </w:r>
          </w:p>
        </w:tc>
        <w:tc>
          <w:tcPr>
            <w:tcW w:w="1559" w:type="dxa"/>
            <w:tcBorders>
              <w:right w:val="single" w:sz="4" w:space="0" w:color="auto"/>
            </w:tcBorders>
          </w:tcPr>
          <w:p w:rsidR="002366D4" w:rsidRPr="00470125" w:rsidRDefault="002366D4" w:rsidP="00EA3356">
            <w:pPr>
              <w:rPr>
                <w:rFonts w:ascii="Arial" w:hAnsi="Arial" w:cs="Arial"/>
                <w:bCs/>
                <w:iCs/>
                <w:color w:val="000000"/>
              </w:rPr>
            </w:pPr>
          </w:p>
        </w:tc>
        <w:tc>
          <w:tcPr>
            <w:tcW w:w="1276" w:type="dxa"/>
            <w:tcBorders>
              <w:right w:val="single" w:sz="4" w:space="0" w:color="auto"/>
            </w:tcBorders>
          </w:tcPr>
          <w:p w:rsidR="002366D4" w:rsidRPr="00470125" w:rsidRDefault="002366D4" w:rsidP="00EA3356">
            <w:pPr>
              <w:rPr>
                <w:rFonts w:ascii="Arial" w:hAnsi="Arial" w:cs="Arial"/>
                <w:bCs/>
                <w:iCs/>
                <w:color w:val="000000"/>
              </w:rPr>
            </w:pPr>
          </w:p>
        </w:tc>
        <w:tc>
          <w:tcPr>
            <w:tcW w:w="1559" w:type="dxa"/>
            <w:tcBorders>
              <w:right w:val="single" w:sz="4" w:space="0" w:color="auto"/>
            </w:tcBorders>
          </w:tcPr>
          <w:p w:rsidR="002366D4" w:rsidRPr="00470125" w:rsidRDefault="002366D4" w:rsidP="00EA3356">
            <w:pPr>
              <w:rPr>
                <w:rFonts w:ascii="Arial" w:hAnsi="Arial" w:cs="Arial"/>
                <w:bCs/>
                <w:iCs/>
                <w:color w:val="000000"/>
              </w:rPr>
            </w:pPr>
          </w:p>
        </w:tc>
        <w:tc>
          <w:tcPr>
            <w:tcW w:w="1843" w:type="dxa"/>
            <w:tcBorders>
              <w:right w:val="single" w:sz="4" w:space="0" w:color="auto"/>
            </w:tcBorders>
          </w:tcPr>
          <w:p w:rsidR="002366D4" w:rsidRDefault="002366D4" w:rsidP="00EA3356">
            <w:pPr>
              <w:rPr>
                <w:rFonts w:ascii="Arial" w:hAnsi="Arial" w:cs="Arial"/>
                <w:bCs/>
                <w:iCs/>
                <w:color w:val="000000"/>
              </w:rPr>
            </w:pPr>
          </w:p>
        </w:tc>
      </w:tr>
      <w:tr w:rsidR="002366D4" w:rsidRPr="00CE2CDE" w:rsidTr="00EA3356">
        <w:trPr>
          <w:trHeight w:val="447"/>
        </w:trPr>
        <w:tc>
          <w:tcPr>
            <w:tcW w:w="7798" w:type="dxa"/>
            <w:gridSpan w:val="6"/>
            <w:tcBorders>
              <w:right w:val="single" w:sz="4" w:space="0" w:color="auto"/>
            </w:tcBorders>
          </w:tcPr>
          <w:p w:rsidR="002366D4" w:rsidRDefault="002366D4" w:rsidP="00EA3356">
            <w:pPr>
              <w:rPr>
                <w:rFonts w:ascii="Arial" w:hAnsi="Arial" w:cs="Arial"/>
                <w:bCs/>
                <w:iCs/>
                <w:color w:val="000000"/>
              </w:rPr>
            </w:pPr>
          </w:p>
          <w:p w:rsidR="002366D4" w:rsidRPr="00470125" w:rsidRDefault="002366D4" w:rsidP="00EA3356">
            <w:pPr>
              <w:jc w:val="right"/>
              <w:rPr>
                <w:rFonts w:ascii="Arial" w:hAnsi="Arial" w:cs="Arial"/>
                <w:bCs/>
                <w:iCs/>
                <w:color w:val="000000"/>
              </w:rPr>
            </w:pPr>
            <w:r>
              <w:rPr>
                <w:rFonts w:ascii="Arial" w:hAnsi="Arial" w:cs="Arial"/>
                <w:bCs/>
                <w:iCs/>
                <w:color w:val="000000"/>
              </w:rPr>
              <w:t>Укупно:</w:t>
            </w:r>
          </w:p>
        </w:tc>
        <w:tc>
          <w:tcPr>
            <w:tcW w:w="1559" w:type="dxa"/>
            <w:tcBorders>
              <w:right w:val="single" w:sz="4" w:space="0" w:color="auto"/>
            </w:tcBorders>
            <w:vAlign w:val="center"/>
          </w:tcPr>
          <w:p w:rsidR="002366D4" w:rsidRPr="00CE2CDE" w:rsidRDefault="002366D4" w:rsidP="00EA3356">
            <w:pPr>
              <w:jc w:val="center"/>
              <w:rPr>
                <w:rFonts w:ascii="Arial" w:eastAsia="Times New Roman" w:hAnsi="Arial" w:cs="Arial"/>
                <w:color w:val="000000"/>
                <w:sz w:val="18"/>
                <w:szCs w:val="18"/>
              </w:rPr>
            </w:pPr>
          </w:p>
        </w:tc>
        <w:tc>
          <w:tcPr>
            <w:tcW w:w="1843" w:type="dxa"/>
            <w:tcBorders>
              <w:right w:val="single" w:sz="4" w:space="0" w:color="auto"/>
            </w:tcBorders>
            <w:vAlign w:val="center"/>
          </w:tcPr>
          <w:p w:rsidR="002366D4" w:rsidRPr="00CE2CDE" w:rsidRDefault="002366D4" w:rsidP="00EA3356">
            <w:pPr>
              <w:jc w:val="center"/>
              <w:rPr>
                <w:rFonts w:ascii="Arial" w:eastAsia="Times New Roman" w:hAnsi="Arial" w:cs="Arial"/>
                <w:sz w:val="18"/>
                <w:szCs w:val="18"/>
              </w:rPr>
            </w:pPr>
          </w:p>
        </w:tc>
      </w:tr>
    </w:tbl>
    <w:p w:rsidR="00C94AE3" w:rsidRDefault="00C94AE3" w:rsidP="00470125">
      <w:pPr>
        <w:widowControl/>
        <w:spacing w:line="100" w:lineRule="atLeast"/>
        <w:rPr>
          <w:rFonts w:ascii="Arial" w:eastAsia="Times New Roman" w:hAnsi="Arial" w:cs="Arial"/>
          <w:b/>
          <w:bCs/>
        </w:rPr>
      </w:pPr>
    </w:p>
    <w:p w:rsidR="00C94AE3" w:rsidRDefault="00C94AE3" w:rsidP="00C94AE3">
      <w:pPr>
        <w:widowControl/>
        <w:spacing w:line="100" w:lineRule="atLeast"/>
        <w:jc w:val="center"/>
        <w:rPr>
          <w:rFonts w:ascii="Arial" w:hAnsi="Arial" w:cs="Arial"/>
          <w:b/>
          <w:bCs/>
        </w:rPr>
      </w:pPr>
    </w:p>
    <w:p w:rsidR="00C94AE3" w:rsidRPr="00E719E0" w:rsidRDefault="00C94AE3" w:rsidP="00C94AE3">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C94AE3" w:rsidRDefault="00C94AE3" w:rsidP="00C94AE3">
      <w:pPr>
        <w:widowControl/>
        <w:spacing w:line="100" w:lineRule="atLeast"/>
        <w:rPr>
          <w:rFonts w:ascii="Arial" w:eastAsia="Times New Roman" w:hAnsi="Arial" w:cs="Arial"/>
          <w:b/>
          <w:bCs/>
        </w:rPr>
      </w:pPr>
    </w:p>
    <w:p w:rsidR="00C94AE3" w:rsidRDefault="00C94AE3" w:rsidP="00C94AE3">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C94AE3" w:rsidRDefault="00C94AE3" w:rsidP="00C94AE3">
      <w:pPr>
        <w:pStyle w:val="ListParagraph"/>
        <w:tabs>
          <w:tab w:val="left" w:pos="90"/>
        </w:tabs>
        <w:ind w:left="0"/>
        <w:jc w:val="both"/>
        <w:rPr>
          <w:rFonts w:ascii="Arial" w:hAnsi="Arial" w:cs="Arial"/>
          <w:bCs/>
          <w:iCs/>
        </w:rPr>
      </w:pPr>
    </w:p>
    <w:p w:rsidR="00C94AE3" w:rsidRDefault="00C94AE3" w:rsidP="002366D4">
      <w:pPr>
        <w:pStyle w:val="ListParagraph"/>
        <w:widowControl/>
        <w:numPr>
          <w:ilvl w:val="0"/>
          <w:numId w:val="23"/>
        </w:numPr>
        <w:tabs>
          <w:tab w:val="left" w:pos="90"/>
        </w:tabs>
        <w:spacing w:line="100" w:lineRule="atLeast"/>
        <w:ind w:left="284"/>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2. уписати колико износи јединична цена без ПДВ-а, за сваки тип вентила </w:t>
      </w:r>
    </w:p>
    <w:p w:rsidR="00C94AE3" w:rsidRDefault="00C94AE3" w:rsidP="002366D4">
      <w:pPr>
        <w:pStyle w:val="ListParagraph"/>
        <w:widowControl/>
        <w:numPr>
          <w:ilvl w:val="0"/>
          <w:numId w:val="23"/>
        </w:numPr>
        <w:tabs>
          <w:tab w:val="left" w:pos="90"/>
        </w:tabs>
        <w:spacing w:line="100" w:lineRule="atLeast"/>
        <w:ind w:left="284"/>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3. уписати колико износи јединична цена са ПДВ-ом, за сваки тип вентила </w:t>
      </w:r>
    </w:p>
    <w:p w:rsidR="00C94AE3" w:rsidRPr="00B35428" w:rsidRDefault="00C94AE3" w:rsidP="002366D4">
      <w:pPr>
        <w:pStyle w:val="ListParagraph"/>
        <w:widowControl/>
        <w:numPr>
          <w:ilvl w:val="0"/>
          <w:numId w:val="23"/>
        </w:numPr>
        <w:tabs>
          <w:tab w:val="left" w:pos="90"/>
        </w:tabs>
        <w:spacing w:line="100" w:lineRule="atLeast"/>
        <w:ind w:left="284"/>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4. </w:t>
      </w:r>
      <w:proofErr w:type="gramStart"/>
      <w:r>
        <w:rPr>
          <w:rFonts w:ascii="Arial" w:hAnsi="Arial" w:cs="Arial"/>
          <w:bCs/>
          <w:iCs/>
        </w:rPr>
        <w:t>уписати</w:t>
      </w:r>
      <w:proofErr w:type="gramEnd"/>
      <w:r>
        <w:rPr>
          <w:rFonts w:ascii="Arial" w:hAnsi="Arial" w:cs="Arial"/>
          <w:bCs/>
          <w:iCs/>
        </w:rPr>
        <w:t xml:space="preserve"> укупну цена без ПДВ-а за сваки тип вентила </w:t>
      </w:r>
      <w:r w:rsidRPr="00B35428">
        <w:rPr>
          <w:rFonts w:ascii="Arial" w:hAnsi="Arial" w:cs="Arial"/>
          <w:bCs/>
          <w:iCs/>
        </w:rPr>
        <w:t xml:space="preserve"> и то тако што ће помножити јединичну цену без ПДВ-а (наведену у колони </w:t>
      </w:r>
      <w:r>
        <w:rPr>
          <w:rFonts w:ascii="Arial" w:hAnsi="Arial" w:cs="Arial"/>
          <w:bCs/>
          <w:iCs/>
        </w:rPr>
        <w:t>2</w:t>
      </w:r>
      <w:r w:rsidRPr="00B35428">
        <w:rPr>
          <w:rFonts w:ascii="Arial" w:hAnsi="Arial" w:cs="Arial"/>
          <w:bCs/>
          <w:iCs/>
        </w:rPr>
        <w:t>.) са траженим количинама (које су наведене у колони 2.); На крају уписати укупну цену без ПДВ-а.</w:t>
      </w:r>
    </w:p>
    <w:p w:rsidR="00C94AE3" w:rsidRPr="00B35428" w:rsidRDefault="00C94AE3" w:rsidP="002366D4">
      <w:pPr>
        <w:pStyle w:val="ListParagraph"/>
        <w:widowControl/>
        <w:numPr>
          <w:ilvl w:val="0"/>
          <w:numId w:val="23"/>
        </w:numPr>
        <w:tabs>
          <w:tab w:val="left" w:pos="90"/>
        </w:tabs>
        <w:spacing w:line="100" w:lineRule="atLeast"/>
        <w:ind w:left="284"/>
        <w:contextualSpacing w:val="0"/>
        <w:jc w:val="both"/>
        <w:rPr>
          <w:rFonts w:ascii="Arial" w:hAnsi="Arial" w:cs="Arial"/>
          <w:bCs/>
          <w:iCs/>
          <w:lang w:val="sr-Cyrl-CS"/>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5</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за сваки </w:t>
      </w:r>
      <w:r>
        <w:rPr>
          <w:rFonts w:ascii="Arial" w:hAnsi="Arial" w:cs="Arial"/>
          <w:bCs/>
          <w:iCs/>
        </w:rPr>
        <w:t xml:space="preserve">тип вентила </w:t>
      </w:r>
      <w:r w:rsidRPr="00B35428">
        <w:rPr>
          <w:rFonts w:ascii="Arial" w:hAnsi="Arial" w:cs="Arial"/>
          <w:bCs/>
          <w:iCs/>
        </w:rPr>
        <w:t xml:space="preserve">и то тако што ће помножити јединичну цену са ПДВ-ом (наведену у колони </w:t>
      </w:r>
      <w:r>
        <w:rPr>
          <w:rFonts w:ascii="Arial" w:hAnsi="Arial" w:cs="Arial"/>
          <w:bCs/>
          <w:iCs/>
        </w:rPr>
        <w:t>3</w:t>
      </w:r>
      <w:r w:rsidRPr="00B35428">
        <w:rPr>
          <w:rFonts w:ascii="Arial" w:hAnsi="Arial" w:cs="Arial"/>
          <w:bCs/>
          <w:iCs/>
        </w:rPr>
        <w:t>.) са траженим количинама (које су наведене у колони 2.); На крају уписати укупну цену са ПДВ-ом.</w:t>
      </w:r>
    </w:p>
    <w:p w:rsidR="00C94AE3" w:rsidRPr="00C94AE3" w:rsidRDefault="00C94AE3" w:rsidP="00470125">
      <w:pPr>
        <w:widowControl/>
        <w:spacing w:line="100" w:lineRule="atLeast"/>
        <w:rPr>
          <w:rFonts w:ascii="Arial" w:eastAsia="Times New Roman" w:hAnsi="Arial" w:cs="Arial"/>
          <w:b/>
          <w:bCs/>
        </w:rPr>
      </w:pPr>
    </w:p>
    <w:tbl>
      <w:tblPr>
        <w:tblW w:w="0" w:type="auto"/>
        <w:tblLayout w:type="fixed"/>
        <w:tblLook w:val="0000" w:firstRow="0" w:lastRow="0" w:firstColumn="0" w:lastColumn="0" w:noHBand="0" w:noVBand="0"/>
      </w:tblPr>
      <w:tblGrid>
        <w:gridCol w:w="3080"/>
        <w:gridCol w:w="3068"/>
        <w:gridCol w:w="3094"/>
      </w:tblGrid>
      <w:tr w:rsidR="00470125" w:rsidTr="003D445E">
        <w:tc>
          <w:tcPr>
            <w:tcW w:w="3080" w:type="dxa"/>
            <w:shd w:val="clear" w:color="auto" w:fill="auto"/>
            <w:vAlign w:val="center"/>
          </w:tcPr>
          <w:p w:rsidR="00470125" w:rsidRDefault="00470125" w:rsidP="003D445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70125" w:rsidRDefault="00470125" w:rsidP="003D445E">
            <w:pPr>
              <w:pStyle w:val="BodyText2"/>
              <w:spacing w:line="100" w:lineRule="atLeast"/>
              <w:jc w:val="center"/>
              <w:rPr>
                <w:rFonts w:ascii="Arial" w:hAnsi="Arial" w:cs="Arial"/>
              </w:rPr>
            </w:pPr>
          </w:p>
        </w:tc>
        <w:tc>
          <w:tcPr>
            <w:tcW w:w="3094" w:type="dxa"/>
            <w:shd w:val="clear" w:color="auto" w:fill="auto"/>
            <w:vAlign w:val="center"/>
          </w:tcPr>
          <w:p w:rsidR="00470125" w:rsidRDefault="00470125" w:rsidP="003D445E">
            <w:pPr>
              <w:pStyle w:val="BodyText2"/>
              <w:spacing w:line="100" w:lineRule="atLeast"/>
              <w:jc w:val="center"/>
              <w:rPr>
                <w:rFonts w:ascii="Arial" w:hAnsi="Arial" w:cs="Arial"/>
              </w:rPr>
            </w:pPr>
            <w:r>
              <w:rPr>
                <w:rFonts w:ascii="Arial" w:hAnsi="Arial" w:cs="Arial"/>
              </w:rPr>
              <w:t>Потпис понуђача</w:t>
            </w:r>
          </w:p>
        </w:tc>
      </w:tr>
      <w:tr w:rsidR="00470125" w:rsidTr="003D445E">
        <w:tc>
          <w:tcPr>
            <w:tcW w:w="3080" w:type="dxa"/>
            <w:tcBorders>
              <w:bottom w:val="single" w:sz="4" w:space="0" w:color="000000"/>
            </w:tcBorders>
            <w:shd w:val="clear" w:color="auto" w:fill="auto"/>
          </w:tcPr>
          <w:p w:rsidR="00470125" w:rsidRDefault="00470125" w:rsidP="003D445E">
            <w:pPr>
              <w:pStyle w:val="BodyText2"/>
              <w:snapToGrid w:val="0"/>
              <w:spacing w:line="100" w:lineRule="atLeast"/>
              <w:jc w:val="both"/>
              <w:rPr>
                <w:rFonts w:ascii="Arial" w:hAnsi="Arial" w:cs="Arial"/>
              </w:rPr>
            </w:pPr>
          </w:p>
        </w:tc>
        <w:tc>
          <w:tcPr>
            <w:tcW w:w="3068" w:type="dxa"/>
            <w:shd w:val="clear" w:color="auto" w:fill="auto"/>
          </w:tcPr>
          <w:p w:rsidR="00470125" w:rsidRDefault="00470125" w:rsidP="003D445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70125" w:rsidRDefault="00470125" w:rsidP="003D445E">
            <w:pPr>
              <w:pStyle w:val="BodyText2"/>
              <w:snapToGrid w:val="0"/>
              <w:spacing w:line="100" w:lineRule="atLeast"/>
              <w:jc w:val="both"/>
              <w:rPr>
                <w:rFonts w:ascii="Arial" w:hAnsi="Arial" w:cs="Arial"/>
              </w:rPr>
            </w:pPr>
          </w:p>
        </w:tc>
      </w:tr>
    </w:tbl>
    <w:p w:rsidR="00470125" w:rsidRDefault="00470125" w:rsidP="00470125">
      <w:pPr>
        <w:jc w:val="both"/>
      </w:pPr>
    </w:p>
    <w:p w:rsidR="00470125" w:rsidRPr="00470125" w:rsidRDefault="00470125" w:rsidP="00470125">
      <w:pPr>
        <w:widowControl/>
        <w:spacing w:line="100" w:lineRule="atLeast"/>
        <w:jc w:val="right"/>
        <w:rPr>
          <w:rFonts w:ascii="Arial" w:eastAsia="Times New Roman" w:hAnsi="Arial" w:cs="Arial"/>
          <w:b/>
          <w:bCs/>
        </w:rPr>
      </w:pPr>
      <w:r>
        <w:rPr>
          <w:rFonts w:ascii="Arial" w:eastAsia="Times New Roman" w:hAnsi="Arial" w:cs="Arial"/>
          <w:b/>
          <w:bCs/>
        </w:rPr>
        <w:t>Партија 3</w:t>
      </w:r>
    </w:p>
    <w:p w:rsidR="00F2760B" w:rsidRDefault="00F2760B" w:rsidP="00470125">
      <w:pPr>
        <w:widowControl/>
        <w:spacing w:line="100" w:lineRule="atLeast"/>
        <w:jc w:val="center"/>
        <w:rPr>
          <w:rFonts w:ascii="Arial" w:hAnsi="Arial" w:cs="Arial"/>
          <w:b/>
          <w:bCs/>
        </w:rPr>
      </w:pPr>
    </w:p>
    <w:p w:rsidR="00470125" w:rsidRPr="00470125" w:rsidRDefault="00470125" w:rsidP="00470125">
      <w:pPr>
        <w:widowControl/>
        <w:spacing w:line="100" w:lineRule="atLeast"/>
        <w:jc w:val="center"/>
        <w:rPr>
          <w:rFonts w:ascii="Arial" w:hAnsi="Arial" w:cs="Arial"/>
          <w:b/>
          <w:bCs/>
        </w:rPr>
      </w:pPr>
      <w:r w:rsidRPr="00470125">
        <w:rPr>
          <w:rFonts w:ascii="Arial" w:hAnsi="Arial" w:cs="Arial"/>
          <w:b/>
          <w:bCs/>
        </w:rPr>
        <w:t xml:space="preserve">ОБРАЗАЦ СТРУКТУРЕ ПОНУЂЕНЕ ЦЕНЕ </w:t>
      </w:r>
    </w:p>
    <w:p w:rsidR="00470125" w:rsidRDefault="00470125" w:rsidP="00470125">
      <w:pPr>
        <w:widowControl/>
        <w:spacing w:line="100" w:lineRule="atLeast"/>
        <w:jc w:val="center"/>
        <w:rPr>
          <w:rFonts w:ascii="Arial" w:hAnsi="Arial" w:cs="Arial"/>
          <w:b/>
          <w:bCs/>
        </w:rPr>
      </w:pPr>
      <w:r w:rsidRPr="00470125">
        <w:rPr>
          <w:rFonts w:ascii="Arial" w:hAnsi="Arial" w:cs="Arial"/>
          <w:b/>
          <w:bCs/>
        </w:rPr>
        <w:t>СА УПУТСТВОМ КАКО ДА СЕ ПОПУНИ</w:t>
      </w:r>
    </w:p>
    <w:tbl>
      <w:tblPr>
        <w:tblStyle w:val="TableGrid"/>
        <w:tblW w:w="11199" w:type="dxa"/>
        <w:tblInd w:w="-885" w:type="dxa"/>
        <w:tblLayout w:type="fixed"/>
        <w:tblLook w:val="04A0" w:firstRow="1" w:lastRow="0" w:firstColumn="1" w:lastColumn="0" w:noHBand="0" w:noVBand="1"/>
      </w:tblPr>
      <w:tblGrid>
        <w:gridCol w:w="706"/>
        <w:gridCol w:w="2270"/>
        <w:gridCol w:w="993"/>
        <w:gridCol w:w="993"/>
        <w:gridCol w:w="1559"/>
        <w:gridCol w:w="1418"/>
        <w:gridCol w:w="1701"/>
        <w:gridCol w:w="1559"/>
      </w:tblGrid>
      <w:tr w:rsidR="007C3C44" w:rsidTr="007C3C44">
        <w:trPr>
          <w:trHeight w:val="672"/>
        </w:trPr>
        <w:tc>
          <w:tcPr>
            <w:tcW w:w="706" w:type="dxa"/>
          </w:tcPr>
          <w:p w:rsidR="007C3C44" w:rsidRPr="00470125" w:rsidRDefault="007C3C44" w:rsidP="007C3C44">
            <w:pPr>
              <w:rPr>
                <w:rFonts w:ascii="Arial" w:hAnsi="Arial" w:cs="Arial"/>
                <w:bCs/>
                <w:iCs/>
                <w:color w:val="000000"/>
              </w:rPr>
            </w:pPr>
          </w:p>
          <w:p w:rsidR="007C3C44" w:rsidRPr="00470125" w:rsidRDefault="007C3C44" w:rsidP="002366D4">
            <w:pPr>
              <w:ind w:right="-111"/>
              <w:rPr>
                <w:rFonts w:ascii="Arial" w:hAnsi="Arial" w:cs="Arial"/>
                <w:bCs/>
                <w:iCs/>
                <w:color w:val="000000"/>
              </w:rPr>
            </w:pPr>
            <w:r w:rsidRPr="00470125">
              <w:rPr>
                <w:rFonts w:ascii="Arial" w:hAnsi="Arial" w:cs="Arial"/>
                <w:bCs/>
                <w:iCs/>
                <w:color w:val="000000"/>
              </w:rPr>
              <w:t>R.b.</w:t>
            </w:r>
          </w:p>
          <w:p w:rsidR="007C3C44" w:rsidRPr="00470125" w:rsidRDefault="007C3C44" w:rsidP="007C3C44">
            <w:pPr>
              <w:rPr>
                <w:rFonts w:ascii="Arial" w:hAnsi="Arial" w:cs="Arial"/>
                <w:bCs/>
                <w:iCs/>
                <w:color w:val="000000"/>
                <w:lang w:val="ru-RU"/>
              </w:rPr>
            </w:pPr>
          </w:p>
        </w:tc>
        <w:tc>
          <w:tcPr>
            <w:tcW w:w="2270" w:type="dxa"/>
          </w:tcPr>
          <w:p w:rsidR="007C3C44" w:rsidRDefault="007C3C44" w:rsidP="007C3C44">
            <w:pPr>
              <w:jc w:val="center"/>
              <w:rPr>
                <w:rFonts w:ascii="Arial" w:hAnsi="Arial" w:cs="Arial"/>
                <w:bCs/>
                <w:iCs/>
                <w:color w:val="000000"/>
              </w:rPr>
            </w:pPr>
          </w:p>
          <w:p w:rsidR="007C3C44" w:rsidRPr="0079178F" w:rsidRDefault="007C3C44" w:rsidP="007C3C44">
            <w:pPr>
              <w:jc w:val="center"/>
              <w:rPr>
                <w:rFonts w:ascii="Arial" w:hAnsi="Arial" w:cs="Arial"/>
                <w:bCs/>
                <w:iCs/>
                <w:color w:val="000000"/>
                <w:lang w:val="ru-RU"/>
              </w:rPr>
            </w:pPr>
            <w:r w:rsidRPr="0079178F">
              <w:rPr>
                <w:rFonts w:ascii="Arial" w:hAnsi="Arial" w:cs="Arial"/>
                <w:bCs/>
                <w:iCs/>
                <w:color w:val="000000"/>
              </w:rPr>
              <w:t>NAZIV</w:t>
            </w:r>
          </w:p>
        </w:tc>
        <w:tc>
          <w:tcPr>
            <w:tcW w:w="993" w:type="dxa"/>
            <w:vAlign w:val="center"/>
          </w:tcPr>
          <w:p w:rsidR="007C3C44" w:rsidRPr="00470125" w:rsidRDefault="007C3C44" w:rsidP="007C3C44">
            <w:pPr>
              <w:jc w:val="center"/>
              <w:rPr>
                <w:rFonts w:ascii="Arial" w:eastAsia="Times New Roman" w:hAnsi="Arial" w:cs="Arial"/>
                <w:bCs/>
                <w:color w:val="000000"/>
              </w:rPr>
            </w:pPr>
            <w:r w:rsidRPr="00470125">
              <w:rPr>
                <w:rFonts w:ascii="Arial" w:eastAsia="Times New Roman" w:hAnsi="Arial" w:cs="Arial"/>
                <w:bCs/>
                <w:color w:val="000000"/>
              </w:rPr>
              <w:t>Dimen</w:t>
            </w:r>
            <w:r>
              <w:rPr>
                <w:rFonts w:ascii="Arial" w:eastAsia="Times New Roman" w:hAnsi="Arial" w:cs="Arial"/>
                <w:bCs/>
                <w:color w:val="000000"/>
              </w:rPr>
              <w:t>.</w:t>
            </w:r>
          </w:p>
        </w:tc>
        <w:tc>
          <w:tcPr>
            <w:tcW w:w="993" w:type="dxa"/>
            <w:tcBorders>
              <w:right w:val="single" w:sz="4" w:space="0" w:color="auto"/>
            </w:tcBorders>
          </w:tcPr>
          <w:p w:rsidR="007C3C44" w:rsidRPr="00470125" w:rsidRDefault="007C3C44" w:rsidP="007C3C44">
            <w:pPr>
              <w:jc w:val="center"/>
              <w:rPr>
                <w:rFonts w:ascii="Arial" w:hAnsi="Arial" w:cs="Arial"/>
                <w:bCs/>
                <w:iCs/>
                <w:color w:val="000000"/>
              </w:rPr>
            </w:pPr>
            <w:r w:rsidRPr="00470125">
              <w:rPr>
                <w:rFonts w:ascii="Arial" w:hAnsi="Arial" w:cs="Arial"/>
                <w:bCs/>
                <w:iCs/>
                <w:color w:val="000000"/>
              </w:rPr>
              <w:t>Količina</w:t>
            </w:r>
          </w:p>
          <w:p w:rsidR="007C3C44" w:rsidRPr="00470125" w:rsidRDefault="007C3C44" w:rsidP="007C3C44">
            <w:pPr>
              <w:jc w:val="center"/>
              <w:rPr>
                <w:rFonts w:ascii="Arial" w:hAnsi="Arial" w:cs="Arial"/>
                <w:bCs/>
                <w:iCs/>
                <w:color w:val="000000"/>
              </w:rPr>
            </w:pPr>
            <w:r w:rsidRPr="00470125">
              <w:rPr>
                <w:rFonts w:ascii="Arial" w:hAnsi="Arial" w:cs="Arial"/>
                <w:bCs/>
                <w:iCs/>
                <w:color w:val="000000"/>
              </w:rPr>
              <w:t>(kom)</w:t>
            </w:r>
          </w:p>
        </w:tc>
        <w:tc>
          <w:tcPr>
            <w:tcW w:w="1559" w:type="dxa"/>
            <w:tcBorders>
              <w:right w:val="single" w:sz="4" w:space="0" w:color="auto"/>
            </w:tcBorders>
          </w:tcPr>
          <w:p w:rsidR="007C3C44" w:rsidRPr="00CA7E5E" w:rsidRDefault="007C3C44" w:rsidP="007C3C44">
            <w:pPr>
              <w:jc w:val="center"/>
              <w:rPr>
                <w:rFonts w:ascii="Arial" w:hAnsi="Arial" w:cs="Arial"/>
                <w:bCs/>
                <w:iCs/>
                <w:color w:val="000000"/>
              </w:rPr>
            </w:pPr>
            <w:r>
              <w:rPr>
                <w:rFonts w:ascii="Arial" w:hAnsi="Arial" w:cs="Arial"/>
                <w:bCs/>
                <w:iCs/>
                <w:color w:val="000000"/>
              </w:rPr>
              <w:t>Jed.cena bez PDV-a</w:t>
            </w:r>
          </w:p>
        </w:tc>
        <w:tc>
          <w:tcPr>
            <w:tcW w:w="1418" w:type="dxa"/>
            <w:tcBorders>
              <w:right w:val="single" w:sz="4" w:space="0" w:color="auto"/>
            </w:tcBorders>
          </w:tcPr>
          <w:p w:rsidR="007C3C44" w:rsidRDefault="007C3C44" w:rsidP="007C3C44">
            <w:pPr>
              <w:jc w:val="center"/>
              <w:rPr>
                <w:rFonts w:ascii="Arial" w:hAnsi="Arial" w:cs="Arial"/>
                <w:bCs/>
                <w:iCs/>
                <w:color w:val="000000"/>
              </w:rPr>
            </w:pPr>
            <w:r>
              <w:rPr>
                <w:rFonts w:ascii="Arial" w:hAnsi="Arial" w:cs="Arial"/>
                <w:bCs/>
                <w:iCs/>
                <w:color w:val="000000"/>
              </w:rPr>
              <w:t>Jed.cena sa PDV-om.</w:t>
            </w:r>
          </w:p>
        </w:tc>
        <w:tc>
          <w:tcPr>
            <w:tcW w:w="1701" w:type="dxa"/>
            <w:tcBorders>
              <w:right w:val="single" w:sz="4" w:space="0" w:color="auto"/>
            </w:tcBorders>
          </w:tcPr>
          <w:p w:rsidR="007C3C44" w:rsidRDefault="007C3C44" w:rsidP="007C3C44">
            <w:pPr>
              <w:jc w:val="center"/>
              <w:rPr>
                <w:rFonts w:ascii="Arial" w:hAnsi="Arial" w:cs="Arial"/>
                <w:bCs/>
                <w:iCs/>
                <w:color w:val="000000"/>
              </w:rPr>
            </w:pPr>
            <w:r>
              <w:rPr>
                <w:rFonts w:ascii="Arial" w:hAnsi="Arial" w:cs="Arial"/>
                <w:bCs/>
                <w:iCs/>
                <w:color w:val="000000"/>
              </w:rPr>
              <w:t>Ukupna cena bez PDV-a</w:t>
            </w:r>
          </w:p>
        </w:tc>
        <w:tc>
          <w:tcPr>
            <w:tcW w:w="1559" w:type="dxa"/>
            <w:tcBorders>
              <w:right w:val="single" w:sz="4" w:space="0" w:color="auto"/>
            </w:tcBorders>
          </w:tcPr>
          <w:p w:rsidR="007C3C44" w:rsidRDefault="007C3C44" w:rsidP="007C3C44">
            <w:pPr>
              <w:jc w:val="center"/>
              <w:rPr>
                <w:rFonts w:ascii="Arial" w:hAnsi="Arial" w:cs="Arial"/>
                <w:bCs/>
                <w:iCs/>
                <w:color w:val="000000"/>
              </w:rPr>
            </w:pPr>
            <w:r>
              <w:rPr>
                <w:rFonts w:ascii="Arial" w:hAnsi="Arial" w:cs="Arial"/>
                <w:bCs/>
                <w:iCs/>
                <w:color w:val="000000"/>
              </w:rPr>
              <w:t>Ukupna cena sa PDV-om</w:t>
            </w:r>
          </w:p>
        </w:tc>
      </w:tr>
      <w:tr w:rsidR="007C3C44" w:rsidTr="007C3C44">
        <w:trPr>
          <w:trHeight w:val="402"/>
        </w:trPr>
        <w:tc>
          <w:tcPr>
            <w:tcW w:w="706" w:type="dxa"/>
          </w:tcPr>
          <w:p w:rsidR="007C3C44" w:rsidRPr="00470125" w:rsidRDefault="007C3C44" w:rsidP="007C3C44">
            <w:pPr>
              <w:rPr>
                <w:rFonts w:ascii="Arial" w:hAnsi="Arial" w:cs="Arial"/>
                <w:bCs/>
                <w:iCs/>
                <w:color w:val="000000"/>
                <w:lang w:val="ru-RU"/>
              </w:rPr>
            </w:pPr>
          </w:p>
          <w:p w:rsidR="007C3C44" w:rsidRPr="00470125" w:rsidRDefault="007C3C44" w:rsidP="007C3C44">
            <w:pPr>
              <w:rPr>
                <w:rFonts w:ascii="Arial" w:hAnsi="Arial" w:cs="Arial"/>
                <w:bCs/>
                <w:iCs/>
                <w:color w:val="000000"/>
                <w:lang w:val="ru-RU"/>
              </w:rPr>
            </w:pPr>
          </w:p>
        </w:tc>
        <w:tc>
          <w:tcPr>
            <w:tcW w:w="2270" w:type="dxa"/>
          </w:tcPr>
          <w:p w:rsidR="007C3C44" w:rsidRPr="0079178F" w:rsidRDefault="007C3C44" w:rsidP="007C3C44">
            <w:pPr>
              <w:jc w:val="center"/>
              <w:rPr>
                <w:rFonts w:ascii="Arial" w:hAnsi="Arial" w:cs="Arial"/>
                <w:bCs/>
                <w:iCs/>
                <w:color w:val="000000"/>
              </w:rPr>
            </w:pPr>
            <w:r w:rsidRPr="0079178F">
              <w:rPr>
                <w:rFonts w:ascii="Arial" w:hAnsi="Arial" w:cs="Arial"/>
                <w:bCs/>
                <w:iCs/>
                <w:color w:val="000000"/>
              </w:rPr>
              <w:t xml:space="preserve"> </w:t>
            </w:r>
          </w:p>
        </w:tc>
        <w:tc>
          <w:tcPr>
            <w:tcW w:w="993" w:type="dxa"/>
            <w:vAlign w:val="center"/>
          </w:tcPr>
          <w:p w:rsidR="007C3C44" w:rsidRPr="00CE2CDE" w:rsidRDefault="007C3C44" w:rsidP="007C3C44">
            <w:pPr>
              <w:rPr>
                <w:rFonts w:ascii="Arial" w:eastAsia="Times New Roman" w:hAnsi="Arial" w:cs="Arial"/>
                <w:color w:val="000000"/>
                <w:sz w:val="18"/>
                <w:szCs w:val="18"/>
              </w:rPr>
            </w:pPr>
          </w:p>
        </w:tc>
        <w:tc>
          <w:tcPr>
            <w:tcW w:w="993" w:type="dxa"/>
            <w:tcBorders>
              <w:right w:val="single" w:sz="4" w:space="0" w:color="auto"/>
            </w:tcBorders>
          </w:tcPr>
          <w:p w:rsidR="007C3C44" w:rsidRPr="00470125" w:rsidRDefault="007C3C44" w:rsidP="007C3C44">
            <w:pPr>
              <w:jc w:val="center"/>
              <w:rPr>
                <w:rFonts w:ascii="Arial" w:hAnsi="Arial" w:cs="Arial"/>
                <w:bCs/>
                <w:iCs/>
                <w:color w:val="000000"/>
              </w:rPr>
            </w:pPr>
            <w:r w:rsidRPr="00470125">
              <w:rPr>
                <w:rFonts w:ascii="Arial" w:hAnsi="Arial" w:cs="Arial"/>
                <w:bCs/>
                <w:iCs/>
                <w:color w:val="000000"/>
              </w:rPr>
              <w:t>(</w:t>
            </w:r>
            <w:r>
              <w:rPr>
                <w:rFonts w:ascii="Arial" w:hAnsi="Arial" w:cs="Arial"/>
                <w:bCs/>
                <w:iCs/>
                <w:color w:val="000000"/>
              </w:rPr>
              <w:t>1</w:t>
            </w:r>
            <w:r w:rsidRPr="00470125">
              <w:rPr>
                <w:rFonts w:ascii="Arial" w:hAnsi="Arial" w:cs="Arial"/>
                <w:bCs/>
                <w:iCs/>
                <w:color w:val="000000"/>
              </w:rPr>
              <w:t>)</w:t>
            </w:r>
          </w:p>
        </w:tc>
        <w:tc>
          <w:tcPr>
            <w:tcW w:w="1559" w:type="dxa"/>
            <w:tcBorders>
              <w:right w:val="single" w:sz="4" w:space="0" w:color="auto"/>
            </w:tcBorders>
          </w:tcPr>
          <w:p w:rsidR="007C3C44" w:rsidRDefault="007C3C44" w:rsidP="007C3C44">
            <w:pPr>
              <w:jc w:val="center"/>
              <w:rPr>
                <w:rFonts w:ascii="Arial" w:hAnsi="Arial" w:cs="Arial"/>
                <w:bCs/>
                <w:iCs/>
                <w:color w:val="000000"/>
              </w:rPr>
            </w:pPr>
            <w:r>
              <w:rPr>
                <w:rFonts w:ascii="Arial" w:hAnsi="Arial" w:cs="Arial"/>
                <w:bCs/>
                <w:iCs/>
                <w:color w:val="000000"/>
              </w:rPr>
              <w:t>(2)</w:t>
            </w:r>
          </w:p>
        </w:tc>
        <w:tc>
          <w:tcPr>
            <w:tcW w:w="1418" w:type="dxa"/>
            <w:tcBorders>
              <w:right w:val="single" w:sz="4" w:space="0" w:color="auto"/>
            </w:tcBorders>
          </w:tcPr>
          <w:p w:rsidR="007C3C44" w:rsidRDefault="007C3C44" w:rsidP="007C3C44">
            <w:pPr>
              <w:jc w:val="center"/>
              <w:rPr>
                <w:rFonts w:ascii="Arial" w:hAnsi="Arial" w:cs="Arial"/>
                <w:bCs/>
                <w:iCs/>
                <w:color w:val="000000"/>
              </w:rPr>
            </w:pPr>
            <w:r>
              <w:rPr>
                <w:rFonts w:ascii="Arial" w:hAnsi="Arial" w:cs="Arial"/>
                <w:bCs/>
                <w:iCs/>
                <w:color w:val="000000"/>
              </w:rPr>
              <w:t>(3)</w:t>
            </w:r>
          </w:p>
        </w:tc>
        <w:tc>
          <w:tcPr>
            <w:tcW w:w="1701" w:type="dxa"/>
            <w:tcBorders>
              <w:right w:val="single" w:sz="4" w:space="0" w:color="auto"/>
            </w:tcBorders>
          </w:tcPr>
          <w:p w:rsidR="007C3C44" w:rsidRDefault="007C3C44" w:rsidP="007C3C44">
            <w:pPr>
              <w:jc w:val="center"/>
              <w:rPr>
                <w:rFonts w:ascii="Arial" w:hAnsi="Arial" w:cs="Arial"/>
                <w:bCs/>
                <w:iCs/>
                <w:color w:val="000000"/>
              </w:rPr>
            </w:pPr>
            <w:r>
              <w:rPr>
                <w:rFonts w:ascii="Arial" w:hAnsi="Arial" w:cs="Arial"/>
                <w:bCs/>
                <w:iCs/>
                <w:color w:val="000000"/>
              </w:rPr>
              <w:t>(4)</w:t>
            </w:r>
          </w:p>
        </w:tc>
        <w:tc>
          <w:tcPr>
            <w:tcW w:w="1559" w:type="dxa"/>
            <w:tcBorders>
              <w:right w:val="single" w:sz="4" w:space="0" w:color="auto"/>
            </w:tcBorders>
          </w:tcPr>
          <w:p w:rsidR="007C3C44" w:rsidRDefault="007C3C44" w:rsidP="007C3C44">
            <w:pPr>
              <w:jc w:val="center"/>
              <w:rPr>
                <w:rFonts w:ascii="Arial" w:hAnsi="Arial" w:cs="Arial"/>
                <w:bCs/>
                <w:iCs/>
                <w:color w:val="000000"/>
              </w:rPr>
            </w:pPr>
            <w:r>
              <w:rPr>
                <w:rFonts w:ascii="Arial" w:hAnsi="Arial" w:cs="Arial"/>
                <w:bCs/>
                <w:iCs/>
                <w:color w:val="000000"/>
              </w:rPr>
              <w:t>(5)</w:t>
            </w:r>
          </w:p>
        </w:tc>
      </w:tr>
      <w:tr w:rsidR="004D6CA4" w:rsidTr="00EA3356">
        <w:trPr>
          <w:trHeight w:val="452"/>
        </w:trPr>
        <w:tc>
          <w:tcPr>
            <w:tcW w:w="706" w:type="dxa"/>
            <w:vAlign w:val="center"/>
          </w:tcPr>
          <w:p w:rsidR="004D6CA4" w:rsidRPr="002366D4" w:rsidRDefault="004D6CA4" w:rsidP="002366D4">
            <w:pPr>
              <w:widowControl/>
              <w:suppressAutoHyphens w:val="0"/>
              <w:ind w:left="34"/>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2270"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Kotlovska slavina</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½” sa ručicom</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20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p w:rsidR="004D6CA4" w:rsidRPr="00470125" w:rsidRDefault="004D6CA4" w:rsidP="007C3C44">
            <w:pPr>
              <w:jc w:val="center"/>
              <w:rPr>
                <w:rFonts w:ascii="Arial" w:hAnsi="Arial" w:cs="Arial"/>
                <w:bCs/>
                <w:iCs/>
                <w:color w:val="000000"/>
              </w:rPr>
            </w:pPr>
          </w:p>
          <w:p w:rsidR="004D6CA4" w:rsidRPr="00470125" w:rsidRDefault="004D6CA4" w:rsidP="007C3C44">
            <w:pPr>
              <w:jc w:val="cente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684"/>
        </w:trPr>
        <w:tc>
          <w:tcPr>
            <w:tcW w:w="706" w:type="dxa"/>
            <w:vAlign w:val="center"/>
          </w:tcPr>
          <w:p w:rsidR="004D6CA4" w:rsidRPr="00CE2CDE" w:rsidRDefault="004D6CA4" w:rsidP="009F615A">
            <w:pPr>
              <w:pStyle w:val="ListParagraph"/>
              <w:widowControl/>
              <w:suppressAutoHyphens w:val="0"/>
              <w:ind w:left="34" w:right="-111"/>
              <w:rPr>
                <w:rFonts w:ascii="Arial" w:eastAsia="Times New Roman" w:hAnsi="Arial" w:cs="Arial"/>
                <w:color w:val="000000"/>
                <w:sz w:val="18"/>
                <w:szCs w:val="18"/>
              </w:rPr>
            </w:pPr>
            <w:r>
              <w:rPr>
                <w:rFonts w:ascii="Arial" w:eastAsia="Times New Roman" w:hAnsi="Arial" w:cs="Arial"/>
                <w:color w:val="000000"/>
                <w:sz w:val="18"/>
                <w:szCs w:val="18"/>
              </w:rPr>
              <w:t>2.</w:t>
            </w:r>
          </w:p>
        </w:tc>
        <w:tc>
          <w:tcPr>
            <w:tcW w:w="2270"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Kotlovska slavina</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¾” sa ručicom</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8</w:t>
            </w:r>
          </w:p>
        </w:tc>
        <w:tc>
          <w:tcPr>
            <w:tcW w:w="1559" w:type="dxa"/>
            <w:tcBorders>
              <w:right w:val="single" w:sz="4" w:space="0" w:color="auto"/>
            </w:tcBorders>
          </w:tcPr>
          <w:p w:rsidR="004D6CA4" w:rsidRPr="00470125" w:rsidRDefault="004D6CA4" w:rsidP="007C3C44">
            <w:pPr>
              <w:rPr>
                <w:rFonts w:ascii="Arial" w:hAnsi="Arial" w:cs="Arial"/>
                <w:bCs/>
                <w:iCs/>
                <w:color w:val="000000"/>
              </w:rPr>
            </w:pPr>
          </w:p>
          <w:p w:rsidR="004D6CA4" w:rsidRPr="00470125" w:rsidRDefault="004D6CA4" w:rsidP="007C3C44">
            <w:pPr>
              <w:jc w:val="cente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708"/>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r>
              <w:rPr>
                <w:rFonts w:ascii="Arial" w:eastAsia="Times New Roman" w:hAnsi="Arial" w:cs="Arial"/>
                <w:color w:val="000000"/>
                <w:sz w:val="18"/>
                <w:szCs w:val="18"/>
              </w:rPr>
              <w:t>ravno zaporni</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NO 25 NP 25</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38</w:t>
            </w:r>
          </w:p>
        </w:tc>
        <w:tc>
          <w:tcPr>
            <w:tcW w:w="1559" w:type="dxa"/>
            <w:tcBorders>
              <w:right w:val="single" w:sz="4" w:space="0" w:color="auto"/>
            </w:tcBorders>
          </w:tcPr>
          <w:p w:rsidR="004D6CA4" w:rsidRPr="00470125" w:rsidRDefault="004D6CA4" w:rsidP="007C3C44">
            <w:pPr>
              <w:rPr>
                <w:rFonts w:ascii="Arial" w:hAnsi="Arial" w:cs="Arial"/>
                <w:bCs/>
                <w:iCs/>
                <w:color w:val="000000"/>
              </w:rPr>
            </w:pPr>
          </w:p>
          <w:p w:rsidR="004D6CA4" w:rsidRPr="00470125" w:rsidRDefault="004D6CA4" w:rsidP="007C3C44">
            <w:pPr>
              <w:jc w:val="cente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703"/>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4.</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r>
              <w:rPr>
                <w:rFonts w:ascii="Arial" w:eastAsia="Times New Roman" w:hAnsi="Arial" w:cs="Arial"/>
                <w:color w:val="000000"/>
                <w:sz w:val="18"/>
                <w:szCs w:val="18"/>
              </w:rPr>
              <w:t>ravno zaporni</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NO 80 NP 25</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5</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685"/>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5.</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r>
              <w:rPr>
                <w:rFonts w:ascii="Arial" w:eastAsia="Times New Roman" w:hAnsi="Arial" w:cs="Arial"/>
                <w:color w:val="000000"/>
                <w:sz w:val="18"/>
                <w:szCs w:val="18"/>
              </w:rPr>
              <w:t>ravno zaporni</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½”</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67"/>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6.</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3/8”</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5</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48"/>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7.</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3" w:type="dxa"/>
            <w:vAlign w:val="center"/>
          </w:tcPr>
          <w:p w:rsidR="004D6CA4" w:rsidRPr="00CE2CDE" w:rsidRDefault="004D6CA4" w:rsidP="00EA3356">
            <w:pPr>
              <w:rPr>
                <w:rFonts w:ascii="Arial" w:eastAsia="Times New Roman" w:hAnsi="Arial" w:cs="Arial"/>
                <w:sz w:val="18"/>
                <w:szCs w:val="18"/>
              </w:rPr>
            </w:pPr>
            <w:r>
              <w:rPr>
                <w:rFonts w:ascii="Arial" w:eastAsia="Times New Roman" w:hAnsi="Arial" w:cs="Arial"/>
                <w:sz w:val="18"/>
                <w:szCs w:val="18"/>
              </w:rPr>
              <w:t>½”</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20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697"/>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8.</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3" w:type="dxa"/>
            <w:vAlign w:val="center"/>
          </w:tcPr>
          <w:p w:rsidR="004D6CA4" w:rsidRPr="00CE2CDE" w:rsidRDefault="004D6CA4" w:rsidP="00EA3356">
            <w:pPr>
              <w:rPr>
                <w:rFonts w:ascii="Arial" w:eastAsia="Times New Roman" w:hAnsi="Arial" w:cs="Arial"/>
                <w:sz w:val="18"/>
                <w:szCs w:val="18"/>
              </w:rPr>
            </w:pPr>
            <w:r>
              <w:rPr>
                <w:rFonts w:ascii="Arial" w:eastAsia="Times New Roman" w:hAnsi="Arial" w:cs="Arial"/>
                <w:sz w:val="18"/>
                <w:szCs w:val="18"/>
              </w:rPr>
              <w:t>¾”</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708"/>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9.</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20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47"/>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10.</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5/4”</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711"/>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11.</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6/4”</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51"/>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12.</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2”</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4</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59"/>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13.</w:t>
            </w:r>
          </w:p>
        </w:tc>
        <w:tc>
          <w:tcPr>
            <w:tcW w:w="2270" w:type="dxa"/>
            <w:vAlign w:val="center"/>
          </w:tcPr>
          <w:p w:rsidR="004D6CA4" w:rsidRPr="00CE2CDE" w:rsidRDefault="004D6CA4" w:rsidP="00EA3356">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993" w:type="dxa"/>
            <w:vAlign w:val="center"/>
          </w:tcPr>
          <w:p w:rsidR="004D6CA4" w:rsidRPr="00CE2CDE" w:rsidRDefault="004D6CA4" w:rsidP="00EA3356">
            <w:pPr>
              <w:rPr>
                <w:rFonts w:ascii="Arial" w:eastAsia="Times New Roman" w:hAnsi="Arial" w:cs="Arial"/>
                <w:sz w:val="18"/>
                <w:szCs w:val="18"/>
              </w:rPr>
            </w:pPr>
            <w:r>
              <w:rPr>
                <w:rFonts w:ascii="Arial" w:eastAsia="Times New Roman" w:hAnsi="Arial" w:cs="Arial"/>
                <w:sz w:val="18"/>
                <w:szCs w:val="18"/>
              </w:rPr>
              <w:t>1/2”</w:t>
            </w:r>
            <w:r w:rsidRPr="00CE2CDE">
              <w:rPr>
                <w:rFonts w:ascii="Arial" w:eastAsia="Times New Roman" w:hAnsi="Arial" w:cs="Arial"/>
                <w:sz w:val="18"/>
                <w:szCs w:val="18"/>
              </w:rPr>
              <w:t xml:space="preserve"> </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52"/>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14.</w:t>
            </w:r>
          </w:p>
        </w:tc>
        <w:tc>
          <w:tcPr>
            <w:tcW w:w="2270" w:type="dxa"/>
            <w:vAlign w:val="center"/>
          </w:tcPr>
          <w:p w:rsidR="004D6CA4" w:rsidRPr="00CE2CDE" w:rsidRDefault="004D6CA4" w:rsidP="00EA3356">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993" w:type="dxa"/>
            <w:vAlign w:val="center"/>
          </w:tcPr>
          <w:p w:rsidR="004D6CA4" w:rsidRPr="00CE2CDE" w:rsidRDefault="004D6CA4" w:rsidP="00EA3356">
            <w:pPr>
              <w:rPr>
                <w:rFonts w:ascii="Arial" w:eastAsia="Times New Roman" w:hAnsi="Arial" w:cs="Arial"/>
                <w:sz w:val="18"/>
                <w:szCs w:val="18"/>
              </w:rPr>
            </w:pPr>
            <w:r w:rsidRPr="00CE2CDE">
              <w:rPr>
                <w:rFonts w:ascii="Arial" w:eastAsia="Times New Roman" w:hAnsi="Arial" w:cs="Arial"/>
                <w:sz w:val="18"/>
                <w:szCs w:val="18"/>
              </w:rPr>
              <w:t xml:space="preserve">3/4" </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694"/>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15.</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3/8" NP25</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24</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62"/>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lastRenderedPageBreak/>
              <w:t>16.</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1/2" NP25</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45</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56"/>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17.</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3/4" NP25</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20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705"/>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18.</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 NP25</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23</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46"/>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19.</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5/4" NP25</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22</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695"/>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20.</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3" w:type="dxa"/>
            <w:vAlign w:val="center"/>
          </w:tcPr>
          <w:p w:rsidR="004D6CA4" w:rsidRPr="00CE2CDE" w:rsidRDefault="004D6CA4" w:rsidP="00EA3356">
            <w:pPr>
              <w:rPr>
                <w:rFonts w:ascii="Arial" w:eastAsia="Times New Roman" w:hAnsi="Arial" w:cs="Arial"/>
                <w:sz w:val="18"/>
                <w:szCs w:val="18"/>
              </w:rPr>
            </w:pPr>
            <w:r w:rsidRPr="00CE2CDE">
              <w:rPr>
                <w:rFonts w:ascii="Arial" w:eastAsia="Times New Roman" w:hAnsi="Arial" w:cs="Arial"/>
                <w:sz w:val="18"/>
                <w:szCs w:val="18"/>
              </w:rPr>
              <w:t>6/4" NP25</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20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64"/>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21.</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993" w:type="dxa"/>
            <w:vAlign w:val="center"/>
          </w:tcPr>
          <w:p w:rsidR="004D6CA4" w:rsidRPr="00CE2CDE" w:rsidRDefault="004D6CA4" w:rsidP="00EA3356">
            <w:pPr>
              <w:rPr>
                <w:rFonts w:ascii="Arial" w:eastAsia="Times New Roman" w:hAnsi="Arial" w:cs="Arial"/>
                <w:sz w:val="18"/>
                <w:szCs w:val="18"/>
              </w:rPr>
            </w:pPr>
            <w:r w:rsidRPr="00CE2CDE">
              <w:rPr>
                <w:rFonts w:ascii="Arial" w:eastAsia="Times New Roman" w:hAnsi="Arial" w:cs="Arial"/>
                <w:sz w:val="18"/>
                <w:szCs w:val="18"/>
              </w:rPr>
              <w:t>2"  NP25</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5</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58"/>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22.</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5</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694"/>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23.</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16</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61"/>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24.</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6</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55"/>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25.</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5</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1135"/>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26.</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16</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51"/>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27.</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6</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45"/>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28.</w:t>
            </w:r>
          </w:p>
        </w:tc>
        <w:tc>
          <w:tcPr>
            <w:tcW w:w="2270"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½”</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567"/>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29.</w:t>
            </w:r>
          </w:p>
        </w:tc>
        <w:tc>
          <w:tcPr>
            <w:tcW w:w="2270"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¾”</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420"/>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30.</w:t>
            </w:r>
          </w:p>
        </w:tc>
        <w:tc>
          <w:tcPr>
            <w:tcW w:w="2270"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6</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697"/>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31.</w:t>
            </w:r>
          </w:p>
        </w:tc>
        <w:tc>
          <w:tcPr>
            <w:tcW w:w="2270"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5/4”</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6</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838"/>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32.</w:t>
            </w:r>
          </w:p>
        </w:tc>
        <w:tc>
          <w:tcPr>
            <w:tcW w:w="2270"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6/4”</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6</w:t>
            </w:r>
          </w:p>
        </w:tc>
        <w:tc>
          <w:tcPr>
            <w:tcW w:w="1559" w:type="dxa"/>
            <w:tcBorders>
              <w:right w:val="single" w:sz="4" w:space="0" w:color="auto"/>
            </w:tcBorders>
          </w:tcPr>
          <w:p w:rsidR="004D6CA4" w:rsidRPr="00470125" w:rsidRDefault="004D6CA4" w:rsidP="007C3C44">
            <w:pPr>
              <w:rPr>
                <w:rFonts w:ascii="Arial" w:hAnsi="Arial" w:cs="Arial"/>
                <w:bCs/>
                <w:iCs/>
                <w:color w:val="000000"/>
              </w:rPr>
            </w:pPr>
          </w:p>
        </w:tc>
        <w:tc>
          <w:tcPr>
            <w:tcW w:w="1418" w:type="dxa"/>
            <w:tcBorders>
              <w:right w:val="single" w:sz="4" w:space="0" w:color="auto"/>
            </w:tcBorders>
          </w:tcPr>
          <w:p w:rsidR="004D6CA4" w:rsidRPr="00470125" w:rsidRDefault="004D6CA4" w:rsidP="007C3C44">
            <w:pPr>
              <w:rPr>
                <w:rFonts w:ascii="Arial" w:hAnsi="Arial" w:cs="Arial"/>
                <w:bCs/>
                <w:iCs/>
                <w:color w:val="000000"/>
              </w:rPr>
            </w:pPr>
          </w:p>
        </w:tc>
        <w:tc>
          <w:tcPr>
            <w:tcW w:w="1701" w:type="dxa"/>
            <w:tcBorders>
              <w:right w:val="single" w:sz="4" w:space="0" w:color="auto"/>
            </w:tcBorders>
          </w:tcPr>
          <w:p w:rsidR="004D6CA4" w:rsidRPr="00470125" w:rsidRDefault="004D6CA4" w:rsidP="007C3C44">
            <w:pPr>
              <w:rPr>
                <w:rFonts w:ascii="Arial" w:hAnsi="Arial" w:cs="Arial"/>
                <w:bCs/>
                <w:iCs/>
                <w:color w:val="000000"/>
              </w:rPr>
            </w:pPr>
          </w:p>
        </w:tc>
        <w:tc>
          <w:tcPr>
            <w:tcW w:w="1559" w:type="dxa"/>
            <w:tcBorders>
              <w:right w:val="single" w:sz="4" w:space="0" w:color="auto"/>
            </w:tcBorders>
          </w:tcPr>
          <w:p w:rsidR="004D6CA4" w:rsidRDefault="004D6CA4" w:rsidP="007C3C44">
            <w:pPr>
              <w:rPr>
                <w:rFonts w:ascii="Arial" w:hAnsi="Arial" w:cs="Arial"/>
                <w:bCs/>
                <w:iCs/>
                <w:color w:val="000000"/>
              </w:rPr>
            </w:pPr>
          </w:p>
        </w:tc>
      </w:tr>
      <w:tr w:rsidR="004D6CA4" w:rsidTr="00EA3356">
        <w:trPr>
          <w:trHeight w:val="672"/>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33.</w:t>
            </w:r>
          </w:p>
        </w:tc>
        <w:tc>
          <w:tcPr>
            <w:tcW w:w="2270"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Mufna (nazuvica)</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CA7E5E" w:rsidRDefault="004D6CA4" w:rsidP="003D445E">
            <w:pPr>
              <w:jc w:val="center"/>
              <w:rPr>
                <w:rFonts w:ascii="Arial" w:hAnsi="Arial" w:cs="Arial"/>
                <w:bCs/>
                <w:iCs/>
                <w:color w:val="000000"/>
              </w:rPr>
            </w:pPr>
          </w:p>
        </w:tc>
        <w:tc>
          <w:tcPr>
            <w:tcW w:w="1418" w:type="dxa"/>
            <w:tcBorders>
              <w:right w:val="single" w:sz="4" w:space="0" w:color="auto"/>
            </w:tcBorders>
          </w:tcPr>
          <w:p w:rsidR="004D6CA4" w:rsidRDefault="004D6CA4" w:rsidP="003D445E">
            <w:pPr>
              <w:jc w:val="center"/>
              <w:rPr>
                <w:rFonts w:ascii="Arial" w:hAnsi="Arial" w:cs="Arial"/>
                <w:bCs/>
                <w:iCs/>
                <w:color w:val="000000"/>
              </w:rPr>
            </w:pPr>
          </w:p>
        </w:tc>
        <w:tc>
          <w:tcPr>
            <w:tcW w:w="1701" w:type="dxa"/>
            <w:tcBorders>
              <w:right w:val="single" w:sz="4" w:space="0" w:color="auto"/>
            </w:tcBorders>
          </w:tcPr>
          <w:p w:rsidR="004D6CA4" w:rsidRDefault="004D6CA4" w:rsidP="003D445E">
            <w:pPr>
              <w:jc w:val="center"/>
              <w:rPr>
                <w:rFonts w:ascii="Arial" w:hAnsi="Arial" w:cs="Arial"/>
                <w:bCs/>
                <w:iCs/>
                <w:color w:val="000000"/>
              </w:rPr>
            </w:pPr>
          </w:p>
        </w:tc>
        <w:tc>
          <w:tcPr>
            <w:tcW w:w="1559" w:type="dxa"/>
            <w:tcBorders>
              <w:right w:val="single" w:sz="4" w:space="0" w:color="auto"/>
            </w:tcBorders>
          </w:tcPr>
          <w:p w:rsidR="004D6CA4" w:rsidRDefault="004D6CA4" w:rsidP="003D445E">
            <w:pPr>
              <w:jc w:val="center"/>
              <w:rPr>
                <w:rFonts w:ascii="Arial" w:hAnsi="Arial" w:cs="Arial"/>
                <w:bCs/>
                <w:iCs/>
                <w:color w:val="000000"/>
              </w:rPr>
            </w:pPr>
          </w:p>
        </w:tc>
      </w:tr>
      <w:tr w:rsidR="004D6CA4" w:rsidTr="00EA3356">
        <w:trPr>
          <w:trHeight w:val="402"/>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34.</w:t>
            </w:r>
          </w:p>
        </w:tc>
        <w:tc>
          <w:tcPr>
            <w:tcW w:w="2270"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Mufna (nazuvica)</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Default="004D6CA4" w:rsidP="003D445E">
            <w:pPr>
              <w:jc w:val="center"/>
              <w:rPr>
                <w:rFonts w:ascii="Arial" w:hAnsi="Arial" w:cs="Arial"/>
                <w:bCs/>
                <w:iCs/>
                <w:color w:val="000000"/>
              </w:rPr>
            </w:pPr>
          </w:p>
        </w:tc>
        <w:tc>
          <w:tcPr>
            <w:tcW w:w="1418" w:type="dxa"/>
            <w:tcBorders>
              <w:right w:val="single" w:sz="4" w:space="0" w:color="auto"/>
            </w:tcBorders>
          </w:tcPr>
          <w:p w:rsidR="004D6CA4" w:rsidRDefault="004D6CA4" w:rsidP="003D445E">
            <w:pPr>
              <w:jc w:val="center"/>
              <w:rPr>
                <w:rFonts w:ascii="Arial" w:hAnsi="Arial" w:cs="Arial"/>
                <w:bCs/>
                <w:iCs/>
                <w:color w:val="000000"/>
              </w:rPr>
            </w:pPr>
          </w:p>
        </w:tc>
        <w:tc>
          <w:tcPr>
            <w:tcW w:w="1701" w:type="dxa"/>
            <w:tcBorders>
              <w:right w:val="single" w:sz="4" w:space="0" w:color="auto"/>
            </w:tcBorders>
          </w:tcPr>
          <w:p w:rsidR="004D6CA4" w:rsidRDefault="004D6CA4" w:rsidP="003D445E">
            <w:pPr>
              <w:jc w:val="center"/>
              <w:rPr>
                <w:rFonts w:ascii="Arial" w:hAnsi="Arial" w:cs="Arial"/>
                <w:bCs/>
                <w:iCs/>
                <w:color w:val="000000"/>
              </w:rPr>
            </w:pPr>
          </w:p>
        </w:tc>
        <w:tc>
          <w:tcPr>
            <w:tcW w:w="1559" w:type="dxa"/>
            <w:tcBorders>
              <w:right w:val="single" w:sz="4" w:space="0" w:color="auto"/>
            </w:tcBorders>
          </w:tcPr>
          <w:p w:rsidR="004D6CA4" w:rsidRDefault="004D6CA4" w:rsidP="003D445E">
            <w:pPr>
              <w:jc w:val="center"/>
              <w:rPr>
                <w:rFonts w:ascii="Arial" w:hAnsi="Arial" w:cs="Arial"/>
                <w:bCs/>
                <w:iCs/>
                <w:color w:val="000000"/>
              </w:rPr>
            </w:pPr>
          </w:p>
        </w:tc>
      </w:tr>
      <w:tr w:rsidR="004D6CA4" w:rsidRPr="00470125" w:rsidTr="00EA3356">
        <w:trPr>
          <w:trHeight w:val="585"/>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35.</w:t>
            </w:r>
          </w:p>
        </w:tc>
        <w:tc>
          <w:tcPr>
            <w:tcW w:w="2270"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Mufna (nazuvica)</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6</w:t>
            </w:r>
          </w:p>
        </w:tc>
        <w:tc>
          <w:tcPr>
            <w:tcW w:w="1559" w:type="dxa"/>
            <w:tcBorders>
              <w:right w:val="single" w:sz="4" w:space="0" w:color="auto"/>
            </w:tcBorders>
          </w:tcPr>
          <w:p w:rsidR="004D6CA4" w:rsidRPr="00470125" w:rsidRDefault="004D6CA4" w:rsidP="003D445E">
            <w:pPr>
              <w:jc w:val="center"/>
              <w:rPr>
                <w:rFonts w:ascii="Arial" w:hAnsi="Arial" w:cs="Arial"/>
                <w:bCs/>
                <w:iCs/>
                <w:color w:val="000000"/>
              </w:rPr>
            </w:pPr>
          </w:p>
        </w:tc>
        <w:tc>
          <w:tcPr>
            <w:tcW w:w="1418" w:type="dxa"/>
            <w:tcBorders>
              <w:right w:val="single" w:sz="4" w:space="0" w:color="auto"/>
            </w:tcBorders>
          </w:tcPr>
          <w:p w:rsidR="004D6CA4" w:rsidRPr="00470125" w:rsidRDefault="004D6CA4" w:rsidP="003D445E">
            <w:pPr>
              <w:rPr>
                <w:rFonts w:ascii="Arial" w:hAnsi="Arial" w:cs="Arial"/>
                <w:bCs/>
                <w:iCs/>
                <w:color w:val="000000"/>
              </w:rPr>
            </w:pPr>
          </w:p>
        </w:tc>
        <w:tc>
          <w:tcPr>
            <w:tcW w:w="1701" w:type="dxa"/>
            <w:tcBorders>
              <w:right w:val="single" w:sz="4" w:space="0" w:color="auto"/>
            </w:tcBorders>
          </w:tcPr>
          <w:p w:rsidR="004D6CA4" w:rsidRPr="00470125" w:rsidRDefault="004D6CA4" w:rsidP="003D445E">
            <w:pPr>
              <w:rPr>
                <w:rFonts w:ascii="Arial" w:hAnsi="Arial" w:cs="Arial"/>
                <w:bCs/>
                <w:iCs/>
                <w:color w:val="000000"/>
              </w:rPr>
            </w:pPr>
          </w:p>
        </w:tc>
        <w:tc>
          <w:tcPr>
            <w:tcW w:w="1559" w:type="dxa"/>
            <w:tcBorders>
              <w:right w:val="single" w:sz="4" w:space="0" w:color="auto"/>
            </w:tcBorders>
          </w:tcPr>
          <w:p w:rsidR="004D6CA4" w:rsidRPr="00470125" w:rsidRDefault="004D6CA4" w:rsidP="003D445E">
            <w:pPr>
              <w:rPr>
                <w:rFonts w:ascii="Arial" w:hAnsi="Arial" w:cs="Arial"/>
                <w:bCs/>
                <w:iCs/>
                <w:color w:val="000000"/>
              </w:rPr>
            </w:pPr>
          </w:p>
        </w:tc>
      </w:tr>
      <w:tr w:rsidR="004D6CA4" w:rsidRPr="00470125" w:rsidTr="00EA3356">
        <w:trPr>
          <w:trHeight w:val="654"/>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lastRenderedPageBreak/>
              <w:t>36.</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w:t>
            </w:r>
            <w:r>
              <w:rPr>
                <w:rFonts w:ascii="Arial" w:eastAsia="Times New Roman" w:hAnsi="Arial" w:cs="Arial"/>
                <w:color w:val="000000"/>
                <w:sz w:val="18"/>
                <w:szCs w:val="18"/>
              </w:rPr>
              <w:t>½”</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3D445E">
            <w:pPr>
              <w:jc w:val="center"/>
              <w:rPr>
                <w:rFonts w:ascii="Arial" w:hAnsi="Arial" w:cs="Arial"/>
                <w:bCs/>
                <w:iCs/>
                <w:color w:val="000000"/>
              </w:rPr>
            </w:pPr>
          </w:p>
        </w:tc>
        <w:tc>
          <w:tcPr>
            <w:tcW w:w="1418" w:type="dxa"/>
            <w:tcBorders>
              <w:right w:val="single" w:sz="4" w:space="0" w:color="auto"/>
            </w:tcBorders>
          </w:tcPr>
          <w:p w:rsidR="004D6CA4" w:rsidRPr="00470125" w:rsidRDefault="004D6CA4" w:rsidP="003D445E">
            <w:pPr>
              <w:rPr>
                <w:rFonts w:ascii="Arial" w:hAnsi="Arial" w:cs="Arial"/>
                <w:bCs/>
                <w:iCs/>
                <w:color w:val="000000"/>
              </w:rPr>
            </w:pPr>
          </w:p>
        </w:tc>
        <w:tc>
          <w:tcPr>
            <w:tcW w:w="1701" w:type="dxa"/>
            <w:tcBorders>
              <w:right w:val="single" w:sz="4" w:space="0" w:color="auto"/>
            </w:tcBorders>
          </w:tcPr>
          <w:p w:rsidR="004D6CA4" w:rsidRPr="00470125" w:rsidRDefault="004D6CA4" w:rsidP="003D445E">
            <w:pPr>
              <w:rPr>
                <w:rFonts w:ascii="Arial" w:hAnsi="Arial" w:cs="Arial"/>
                <w:bCs/>
                <w:iCs/>
                <w:color w:val="000000"/>
              </w:rPr>
            </w:pPr>
          </w:p>
        </w:tc>
        <w:tc>
          <w:tcPr>
            <w:tcW w:w="1559" w:type="dxa"/>
            <w:tcBorders>
              <w:right w:val="single" w:sz="4" w:space="0" w:color="auto"/>
            </w:tcBorders>
          </w:tcPr>
          <w:p w:rsidR="004D6CA4" w:rsidRPr="00470125" w:rsidRDefault="004D6CA4" w:rsidP="003D445E">
            <w:pPr>
              <w:rPr>
                <w:rFonts w:ascii="Arial" w:hAnsi="Arial" w:cs="Arial"/>
                <w:bCs/>
                <w:iCs/>
                <w:color w:val="000000"/>
              </w:rPr>
            </w:pPr>
          </w:p>
        </w:tc>
      </w:tr>
      <w:tr w:rsidR="004D6CA4" w:rsidRPr="00470125" w:rsidTr="00EA3356">
        <w:trPr>
          <w:trHeight w:val="706"/>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37.</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r>
              <w:rPr>
                <w:rFonts w:ascii="Arial" w:eastAsia="Times New Roman" w:hAnsi="Arial" w:cs="Arial"/>
                <w:color w:val="000000"/>
                <w:sz w:val="18"/>
                <w:szCs w:val="18"/>
              </w:rPr>
              <w:t>-fini</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1/2</w:t>
            </w:r>
            <w:r>
              <w:rPr>
                <w:rFonts w:ascii="Arial" w:eastAsia="Times New Roman" w:hAnsi="Arial" w:cs="Arial"/>
                <w:color w:val="000000"/>
                <w:sz w:val="18"/>
                <w:szCs w:val="18"/>
              </w:rPr>
              <w:t>”</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3D445E">
            <w:pPr>
              <w:jc w:val="center"/>
              <w:rPr>
                <w:rFonts w:ascii="Arial" w:hAnsi="Arial" w:cs="Arial"/>
                <w:bCs/>
                <w:iCs/>
                <w:color w:val="000000"/>
              </w:rPr>
            </w:pPr>
          </w:p>
        </w:tc>
        <w:tc>
          <w:tcPr>
            <w:tcW w:w="1418" w:type="dxa"/>
            <w:tcBorders>
              <w:right w:val="single" w:sz="4" w:space="0" w:color="auto"/>
            </w:tcBorders>
          </w:tcPr>
          <w:p w:rsidR="004D6CA4" w:rsidRPr="00470125" w:rsidRDefault="004D6CA4" w:rsidP="003D445E">
            <w:pPr>
              <w:rPr>
                <w:rFonts w:ascii="Arial" w:hAnsi="Arial" w:cs="Arial"/>
                <w:bCs/>
                <w:iCs/>
                <w:color w:val="000000"/>
              </w:rPr>
            </w:pPr>
          </w:p>
        </w:tc>
        <w:tc>
          <w:tcPr>
            <w:tcW w:w="1701" w:type="dxa"/>
            <w:tcBorders>
              <w:right w:val="single" w:sz="4" w:space="0" w:color="auto"/>
            </w:tcBorders>
          </w:tcPr>
          <w:p w:rsidR="004D6CA4" w:rsidRPr="00470125" w:rsidRDefault="004D6CA4" w:rsidP="003D445E">
            <w:pPr>
              <w:rPr>
                <w:rFonts w:ascii="Arial" w:hAnsi="Arial" w:cs="Arial"/>
                <w:bCs/>
                <w:iCs/>
                <w:color w:val="000000"/>
              </w:rPr>
            </w:pPr>
          </w:p>
        </w:tc>
        <w:tc>
          <w:tcPr>
            <w:tcW w:w="1559" w:type="dxa"/>
            <w:tcBorders>
              <w:right w:val="single" w:sz="4" w:space="0" w:color="auto"/>
            </w:tcBorders>
          </w:tcPr>
          <w:p w:rsidR="004D6CA4" w:rsidRPr="00470125" w:rsidRDefault="004D6CA4" w:rsidP="003D445E">
            <w:pPr>
              <w:rPr>
                <w:rFonts w:ascii="Arial" w:hAnsi="Arial" w:cs="Arial"/>
                <w:bCs/>
                <w:iCs/>
                <w:color w:val="000000"/>
              </w:rPr>
            </w:pPr>
          </w:p>
        </w:tc>
      </w:tr>
      <w:tr w:rsidR="004D6CA4" w:rsidRPr="00470125" w:rsidTr="00EA3356">
        <w:trPr>
          <w:trHeight w:val="559"/>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38.</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993"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3D445E">
            <w:pPr>
              <w:rPr>
                <w:rFonts w:ascii="Arial" w:hAnsi="Arial" w:cs="Arial"/>
                <w:bCs/>
                <w:iCs/>
                <w:color w:val="000000"/>
              </w:rPr>
            </w:pPr>
          </w:p>
        </w:tc>
        <w:tc>
          <w:tcPr>
            <w:tcW w:w="1418" w:type="dxa"/>
            <w:tcBorders>
              <w:right w:val="single" w:sz="4" w:space="0" w:color="auto"/>
            </w:tcBorders>
          </w:tcPr>
          <w:p w:rsidR="004D6CA4" w:rsidRPr="00470125" w:rsidRDefault="004D6CA4" w:rsidP="003D445E">
            <w:pPr>
              <w:rPr>
                <w:rFonts w:ascii="Arial" w:hAnsi="Arial" w:cs="Arial"/>
                <w:bCs/>
                <w:iCs/>
                <w:color w:val="000000"/>
              </w:rPr>
            </w:pPr>
          </w:p>
        </w:tc>
        <w:tc>
          <w:tcPr>
            <w:tcW w:w="1701" w:type="dxa"/>
            <w:tcBorders>
              <w:right w:val="single" w:sz="4" w:space="0" w:color="auto"/>
            </w:tcBorders>
          </w:tcPr>
          <w:p w:rsidR="004D6CA4" w:rsidRPr="00470125" w:rsidRDefault="004D6CA4" w:rsidP="003D445E">
            <w:pPr>
              <w:rPr>
                <w:rFonts w:ascii="Arial" w:hAnsi="Arial" w:cs="Arial"/>
                <w:bCs/>
                <w:iCs/>
                <w:color w:val="000000"/>
              </w:rPr>
            </w:pPr>
          </w:p>
        </w:tc>
        <w:tc>
          <w:tcPr>
            <w:tcW w:w="1559" w:type="dxa"/>
            <w:tcBorders>
              <w:right w:val="single" w:sz="4" w:space="0" w:color="auto"/>
            </w:tcBorders>
          </w:tcPr>
          <w:p w:rsidR="004D6CA4" w:rsidRPr="00470125" w:rsidRDefault="004D6CA4" w:rsidP="003D445E">
            <w:pPr>
              <w:rPr>
                <w:rFonts w:ascii="Arial" w:hAnsi="Arial" w:cs="Arial"/>
                <w:bCs/>
                <w:iCs/>
                <w:color w:val="000000"/>
              </w:rPr>
            </w:pPr>
          </w:p>
        </w:tc>
      </w:tr>
      <w:tr w:rsidR="004D6CA4" w:rsidRPr="00470125" w:rsidTr="00EA3356">
        <w:trPr>
          <w:trHeight w:val="553"/>
        </w:trPr>
        <w:tc>
          <w:tcPr>
            <w:tcW w:w="706" w:type="dxa"/>
            <w:vAlign w:val="center"/>
          </w:tcPr>
          <w:p w:rsidR="004D6CA4" w:rsidRPr="00CE2CDE" w:rsidRDefault="004D6CA4" w:rsidP="009F615A">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39.</w:t>
            </w:r>
          </w:p>
        </w:tc>
        <w:tc>
          <w:tcPr>
            <w:tcW w:w="2270" w:type="dxa"/>
            <w:vAlign w:val="center"/>
          </w:tcPr>
          <w:p w:rsidR="004D6CA4" w:rsidRPr="00CE2CDE" w:rsidRDefault="004D6CA4"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993" w:type="dxa"/>
            <w:vAlign w:val="center"/>
          </w:tcPr>
          <w:p w:rsidR="004D6CA4" w:rsidRPr="00CE2CDE" w:rsidRDefault="004D6CA4" w:rsidP="00EA3356">
            <w:pPr>
              <w:rPr>
                <w:rFonts w:ascii="Arial" w:eastAsia="Times New Roman" w:hAnsi="Arial" w:cs="Arial"/>
                <w:color w:val="000000"/>
                <w:sz w:val="18"/>
                <w:szCs w:val="18"/>
              </w:rPr>
            </w:pPr>
            <w:r>
              <w:rPr>
                <w:rFonts w:ascii="Arial" w:eastAsia="Times New Roman" w:hAnsi="Arial" w:cs="Arial"/>
                <w:color w:val="000000"/>
                <w:sz w:val="18"/>
                <w:szCs w:val="18"/>
              </w:rPr>
              <w:t>1</w:t>
            </w:r>
            <w:r w:rsidRPr="00CE2CDE">
              <w:rPr>
                <w:rFonts w:ascii="Arial" w:eastAsia="Times New Roman" w:hAnsi="Arial" w:cs="Arial"/>
                <w:color w:val="000000"/>
                <w:sz w:val="18"/>
                <w:szCs w:val="18"/>
              </w:rPr>
              <w:t>"</w:t>
            </w:r>
          </w:p>
        </w:tc>
        <w:tc>
          <w:tcPr>
            <w:tcW w:w="993" w:type="dxa"/>
            <w:tcBorders>
              <w:right w:val="single" w:sz="4" w:space="0" w:color="auto"/>
            </w:tcBorders>
            <w:vAlign w:val="center"/>
          </w:tcPr>
          <w:p w:rsidR="004D6CA4" w:rsidRPr="00CE2CDE" w:rsidRDefault="004D6CA4" w:rsidP="00EA3356">
            <w:pPr>
              <w:jc w:val="right"/>
              <w:rPr>
                <w:rFonts w:ascii="Arial" w:eastAsia="Times New Roman" w:hAnsi="Arial" w:cs="Arial"/>
                <w:b/>
                <w:bCs/>
                <w:sz w:val="18"/>
                <w:szCs w:val="18"/>
              </w:rPr>
            </w:pPr>
            <w:r>
              <w:rPr>
                <w:rFonts w:ascii="Arial" w:eastAsia="Times New Roman" w:hAnsi="Arial" w:cs="Arial"/>
                <w:b/>
                <w:bCs/>
                <w:sz w:val="18"/>
                <w:szCs w:val="18"/>
              </w:rPr>
              <w:t>10</w:t>
            </w:r>
          </w:p>
        </w:tc>
        <w:tc>
          <w:tcPr>
            <w:tcW w:w="1559" w:type="dxa"/>
            <w:tcBorders>
              <w:right w:val="single" w:sz="4" w:space="0" w:color="auto"/>
            </w:tcBorders>
          </w:tcPr>
          <w:p w:rsidR="004D6CA4" w:rsidRPr="00470125" w:rsidRDefault="004D6CA4" w:rsidP="003D445E">
            <w:pPr>
              <w:rPr>
                <w:rFonts w:ascii="Arial" w:hAnsi="Arial" w:cs="Arial"/>
                <w:bCs/>
                <w:iCs/>
                <w:color w:val="000000"/>
              </w:rPr>
            </w:pPr>
          </w:p>
        </w:tc>
        <w:tc>
          <w:tcPr>
            <w:tcW w:w="1418" w:type="dxa"/>
            <w:tcBorders>
              <w:right w:val="single" w:sz="4" w:space="0" w:color="auto"/>
            </w:tcBorders>
          </w:tcPr>
          <w:p w:rsidR="004D6CA4" w:rsidRPr="00470125" w:rsidRDefault="004D6CA4" w:rsidP="003D445E">
            <w:pPr>
              <w:rPr>
                <w:rFonts w:ascii="Arial" w:hAnsi="Arial" w:cs="Arial"/>
                <w:bCs/>
                <w:iCs/>
                <w:color w:val="000000"/>
              </w:rPr>
            </w:pPr>
          </w:p>
        </w:tc>
        <w:tc>
          <w:tcPr>
            <w:tcW w:w="1701" w:type="dxa"/>
            <w:tcBorders>
              <w:right w:val="single" w:sz="4" w:space="0" w:color="auto"/>
            </w:tcBorders>
          </w:tcPr>
          <w:p w:rsidR="004D6CA4" w:rsidRPr="00470125" w:rsidRDefault="004D6CA4" w:rsidP="003D445E">
            <w:pPr>
              <w:rPr>
                <w:rFonts w:ascii="Arial" w:hAnsi="Arial" w:cs="Arial"/>
                <w:bCs/>
                <w:iCs/>
                <w:color w:val="000000"/>
              </w:rPr>
            </w:pPr>
          </w:p>
        </w:tc>
        <w:tc>
          <w:tcPr>
            <w:tcW w:w="1559" w:type="dxa"/>
            <w:tcBorders>
              <w:right w:val="single" w:sz="4" w:space="0" w:color="auto"/>
            </w:tcBorders>
          </w:tcPr>
          <w:p w:rsidR="004D6CA4" w:rsidRPr="00470125" w:rsidRDefault="004D6CA4" w:rsidP="003D445E">
            <w:pPr>
              <w:rPr>
                <w:rFonts w:ascii="Arial" w:hAnsi="Arial" w:cs="Arial"/>
                <w:bCs/>
                <w:iCs/>
                <w:color w:val="000000"/>
              </w:rPr>
            </w:pPr>
          </w:p>
        </w:tc>
      </w:tr>
      <w:tr w:rsidR="004D6CA4" w:rsidRPr="00470125" w:rsidTr="007C3C44">
        <w:trPr>
          <w:trHeight w:val="447"/>
        </w:trPr>
        <w:tc>
          <w:tcPr>
            <w:tcW w:w="7939" w:type="dxa"/>
            <w:gridSpan w:val="6"/>
            <w:tcBorders>
              <w:right w:val="single" w:sz="4" w:space="0" w:color="auto"/>
            </w:tcBorders>
          </w:tcPr>
          <w:p w:rsidR="004D6CA4" w:rsidRPr="009F615A" w:rsidRDefault="004D6CA4" w:rsidP="003D445E">
            <w:pPr>
              <w:jc w:val="right"/>
              <w:rPr>
                <w:rFonts w:ascii="Arial" w:hAnsi="Arial" w:cs="Arial"/>
                <w:bCs/>
                <w:iCs/>
                <w:color w:val="000000"/>
                <w:lang w:val="sr-Cyrl-RS"/>
              </w:rPr>
            </w:pPr>
            <w:r>
              <w:rPr>
                <w:rFonts w:ascii="Arial" w:hAnsi="Arial" w:cs="Arial"/>
                <w:bCs/>
                <w:iCs/>
                <w:color w:val="000000"/>
                <w:lang w:val="sr-Cyrl-RS"/>
              </w:rPr>
              <w:t>Укупно:</w:t>
            </w:r>
          </w:p>
        </w:tc>
        <w:tc>
          <w:tcPr>
            <w:tcW w:w="1701" w:type="dxa"/>
            <w:tcBorders>
              <w:right w:val="single" w:sz="4" w:space="0" w:color="auto"/>
            </w:tcBorders>
          </w:tcPr>
          <w:p w:rsidR="004D6CA4" w:rsidRDefault="004D6CA4" w:rsidP="003D445E">
            <w:pPr>
              <w:rPr>
                <w:rFonts w:ascii="Arial" w:hAnsi="Arial" w:cs="Arial"/>
                <w:bCs/>
                <w:iCs/>
                <w:color w:val="000000"/>
              </w:rPr>
            </w:pPr>
          </w:p>
        </w:tc>
        <w:tc>
          <w:tcPr>
            <w:tcW w:w="1559" w:type="dxa"/>
            <w:tcBorders>
              <w:right w:val="single" w:sz="4" w:space="0" w:color="auto"/>
            </w:tcBorders>
          </w:tcPr>
          <w:p w:rsidR="004D6CA4" w:rsidRDefault="004D6CA4" w:rsidP="003D445E">
            <w:pPr>
              <w:rPr>
                <w:rFonts w:ascii="Arial" w:hAnsi="Arial" w:cs="Arial"/>
                <w:bCs/>
                <w:iCs/>
                <w:color w:val="000000"/>
              </w:rPr>
            </w:pPr>
          </w:p>
        </w:tc>
      </w:tr>
    </w:tbl>
    <w:p w:rsidR="00470125" w:rsidRDefault="00470125" w:rsidP="00470125">
      <w:pPr>
        <w:widowControl/>
        <w:spacing w:line="100" w:lineRule="atLeast"/>
        <w:rPr>
          <w:rFonts w:ascii="Arial" w:eastAsia="Times New Roman" w:hAnsi="Arial" w:cs="Arial"/>
          <w:b/>
          <w:bCs/>
        </w:rPr>
      </w:pPr>
    </w:p>
    <w:p w:rsidR="00F2760B" w:rsidRDefault="00F2760B" w:rsidP="00F2760B">
      <w:pPr>
        <w:widowControl/>
        <w:spacing w:line="100" w:lineRule="atLeast"/>
        <w:jc w:val="center"/>
        <w:rPr>
          <w:rFonts w:ascii="Arial" w:hAnsi="Arial" w:cs="Arial"/>
          <w:b/>
          <w:bCs/>
        </w:rPr>
      </w:pPr>
    </w:p>
    <w:p w:rsidR="00F2760B" w:rsidRPr="00E719E0" w:rsidRDefault="00F2760B" w:rsidP="00F2760B">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F2760B" w:rsidRDefault="00F2760B" w:rsidP="00F2760B">
      <w:pPr>
        <w:widowControl/>
        <w:spacing w:line="100" w:lineRule="atLeast"/>
        <w:rPr>
          <w:rFonts w:ascii="Arial" w:eastAsia="Times New Roman" w:hAnsi="Arial" w:cs="Arial"/>
          <w:b/>
          <w:bCs/>
        </w:rPr>
      </w:pPr>
    </w:p>
    <w:p w:rsidR="00F2760B" w:rsidRDefault="00F2760B" w:rsidP="00F2760B">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F2760B" w:rsidRDefault="00F2760B" w:rsidP="00F2760B">
      <w:pPr>
        <w:pStyle w:val="ListParagraph"/>
        <w:tabs>
          <w:tab w:val="left" w:pos="90"/>
        </w:tabs>
        <w:ind w:left="0"/>
        <w:jc w:val="both"/>
        <w:rPr>
          <w:rFonts w:ascii="Arial" w:hAnsi="Arial" w:cs="Arial"/>
          <w:bCs/>
          <w:iCs/>
        </w:rPr>
      </w:pPr>
    </w:p>
    <w:p w:rsidR="00F2760B" w:rsidRDefault="00F2760B" w:rsidP="00F2760B">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2. уписати колико износи јединична цена без ПДВ-а, за сваки тип </w:t>
      </w:r>
    </w:p>
    <w:p w:rsidR="00F2760B" w:rsidRDefault="00F2760B" w:rsidP="00F2760B">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3. уписати колико износи јединична цена са ПДВ-ом, за сваки тип </w:t>
      </w:r>
    </w:p>
    <w:p w:rsidR="00F2760B" w:rsidRPr="00B35428" w:rsidRDefault="00F2760B" w:rsidP="00F2760B">
      <w:pPr>
        <w:pStyle w:val="ListParagraph"/>
        <w:widowControl/>
        <w:numPr>
          <w:ilvl w:val="0"/>
          <w:numId w:val="23"/>
        </w:numPr>
        <w:tabs>
          <w:tab w:val="left" w:pos="90"/>
        </w:tabs>
        <w:spacing w:line="100" w:lineRule="atLeast"/>
        <w:contextualSpacing w:val="0"/>
        <w:jc w:val="both"/>
        <w:rPr>
          <w:rFonts w:ascii="Arial" w:hAnsi="Arial" w:cs="Arial"/>
          <w:bCs/>
          <w:iCs/>
          <w:lang w:val="sr-Cyrl-CS"/>
        </w:rPr>
      </w:pPr>
      <w:proofErr w:type="gramStart"/>
      <w:r>
        <w:rPr>
          <w:rFonts w:ascii="Arial" w:hAnsi="Arial" w:cs="Arial"/>
          <w:bCs/>
          <w:iCs/>
        </w:rPr>
        <w:t>у</w:t>
      </w:r>
      <w:proofErr w:type="gramEnd"/>
      <w:r>
        <w:rPr>
          <w:rFonts w:ascii="Arial" w:hAnsi="Arial" w:cs="Arial"/>
          <w:bCs/>
          <w:iCs/>
        </w:rPr>
        <w:t xml:space="preserve"> колону 4. </w:t>
      </w:r>
      <w:proofErr w:type="gramStart"/>
      <w:r>
        <w:rPr>
          <w:rFonts w:ascii="Arial" w:hAnsi="Arial" w:cs="Arial"/>
          <w:bCs/>
          <w:iCs/>
        </w:rPr>
        <w:t>уписати</w:t>
      </w:r>
      <w:proofErr w:type="gramEnd"/>
      <w:r>
        <w:rPr>
          <w:rFonts w:ascii="Arial" w:hAnsi="Arial" w:cs="Arial"/>
          <w:bCs/>
          <w:iCs/>
        </w:rPr>
        <w:t xml:space="preserve"> укупну цена без ПДВ-а за сваки тип </w:t>
      </w:r>
      <w:r w:rsidRPr="00B35428">
        <w:rPr>
          <w:rFonts w:ascii="Arial" w:hAnsi="Arial" w:cs="Arial"/>
          <w:bCs/>
          <w:iCs/>
        </w:rPr>
        <w:t xml:space="preserve">и то тако што ће помножити јединичну цену без ПДВ-а (наведену у колони </w:t>
      </w:r>
      <w:r>
        <w:rPr>
          <w:rFonts w:ascii="Arial" w:hAnsi="Arial" w:cs="Arial"/>
          <w:bCs/>
          <w:iCs/>
        </w:rPr>
        <w:t>2</w:t>
      </w:r>
      <w:r w:rsidRPr="00B35428">
        <w:rPr>
          <w:rFonts w:ascii="Arial" w:hAnsi="Arial" w:cs="Arial"/>
          <w:bCs/>
          <w:iCs/>
        </w:rPr>
        <w:t>.) са траженим количинама (које су наведене у колони 2.); На крају уписати укупну цену без ПДВ-а.</w:t>
      </w:r>
    </w:p>
    <w:p w:rsidR="00F2760B" w:rsidRPr="00B35428" w:rsidRDefault="00F2760B" w:rsidP="00F2760B">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колону</w:t>
      </w:r>
      <w:r w:rsidRPr="002F4414">
        <w:rPr>
          <w:rFonts w:ascii="Arial" w:hAnsi="Arial" w:cs="Arial"/>
          <w:bCs/>
          <w:iCs/>
          <w:lang w:val="sr-Cyrl-CS"/>
        </w:rPr>
        <w:t xml:space="preserve"> </w:t>
      </w:r>
      <w:r>
        <w:rPr>
          <w:rFonts w:ascii="Arial" w:hAnsi="Arial" w:cs="Arial"/>
          <w:bCs/>
          <w:iCs/>
        </w:rPr>
        <w:t>5</w:t>
      </w:r>
      <w:r w:rsidRPr="002F4414">
        <w:rPr>
          <w:rFonts w:ascii="Arial" w:hAnsi="Arial" w:cs="Arial"/>
          <w:bCs/>
          <w:iCs/>
        </w:rPr>
        <w:t xml:space="preserve">. </w:t>
      </w:r>
      <w:proofErr w:type="gramStart"/>
      <w:r w:rsidRPr="002F4414">
        <w:rPr>
          <w:rFonts w:ascii="Arial" w:hAnsi="Arial" w:cs="Arial"/>
          <w:bCs/>
          <w:iCs/>
        </w:rPr>
        <w:t>уписати</w:t>
      </w:r>
      <w:proofErr w:type="gramEnd"/>
      <w:r w:rsidRPr="002F4414">
        <w:rPr>
          <w:rFonts w:ascii="Arial" w:hAnsi="Arial" w:cs="Arial"/>
          <w:bCs/>
          <w:iCs/>
        </w:rPr>
        <w:t xml:space="preserve"> колико износи укупна цена са ПДВ-ом за сваки </w:t>
      </w:r>
      <w:r>
        <w:rPr>
          <w:rFonts w:ascii="Arial" w:hAnsi="Arial" w:cs="Arial"/>
          <w:bCs/>
          <w:iCs/>
        </w:rPr>
        <w:t xml:space="preserve">тип вентила </w:t>
      </w:r>
      <w:r w:rsidRPr="00B35428">
        <w:rPr>
          <w:rFonts w:ascii="Arial" w:hAnsi="Arial" w:cs="Arial"/>
          <w:bCs/>
          <w:iCs/>
        </w:rPr>
        <w:t xml:space="preserve">и то тако што ће помножити јединичну цену са ПДВ-ом (наведену у колони </w:t>
      </w:r>
      <w:r>
        <w:rPr>
          <w:rFonts w:ascii="Arial" w:hAnsi="Arial" w:cs="Arial"/>
          <w:bCs/>
          <w:iCs/>
        </w:rPr>
        <w:t>3</w:t>
      </w:r>
      <w:r w:rsidRPr="00B35428">
        <w:rPr>
          <w:rFonts w:ascii="Arial" w:hAnsi="Arial" w:cs="Arial"/>
          <w:bCs/>
          <w:iCs/>
        </w:rPr>
        <w:t>.) са траженим количинама (које су наведене у колони 2.); На крају уписати укупну цену са ПДВ-ом.</w:t>
      </w:r>
    </w:p>
    <w:p w:rsidR="00470125" w:rsidRDefault="00470125" w:rsidP="00470125">
      <w:pPr>
        <w:pStyle w:val="ListParagraph"/>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470125" w:rsidTr="003D445E">
        <w:tc>
          <w:tcPr>
            <w:tcW w:w="3080" w:type="dxa"/>
            <w:shd w:val="clear" w:color="auto" w:fill="auto"/>
            <w:vAlign w:val="center"/>
          </w:tcPr>
          <w:p w:rsidR="00470125" w:rsidRDefault="00470125" w:rsidP="003D445E">
            <w:pPr>
              <w:pStyle w:val="BodyText2"/>
              <w:spacing w:line="100" w:lineRule="atLeast"/>
              <w:jc w:val="center"/>
              <w:rPr>
                <w:rFonts w:ascii="Arial" w:hAnsi="Arial" w:cs="Arial"/>
              </w:rPr>
            </w:pPr>
          </w:p>
          <w:p w:rsidR="00470125" w:rsidRDefault="00470125" w:rsidP="003D445E">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470125" w:rsidRDefault="00470125" w:rsidP="003D445E">
            <w:pPr>
              <w:pStyle w:val="BodyText2"/>
              <w:spacing w:line="100" w:lineRule="atLeast"/>
              <w:jc w:val="center"/>
              <w:rPr>
                <w:rFonts w:ascii="Arial" w:hAnsi="Arial" w:cs="Arial"/>
              </w:rPr>
            </w:pPr>
          </w:p>
          <w:p w:rsidR="00470125" w:rsidRDefault="00470125" w:rsidP="003D445E">
            <w:pPr>
              <w:pStyle w:val="BodyText2"/>
              <w:spacing w:line="100" w:lineRule="atLeast"/>
              <w:jc w:val="center"/>
              <w:rPr>
                <w:rFonts w:ascii="Arial" w:hAnsi="Arial" w:cs="Arial"/>
              </w:rPr>
            </w:pPr>
          </w:p>
          <w:p w:rsidR="00470125" w:rsidRDefault="00470125" w:rsidP="003D445E">
            <w:pPr>
              <w:pStyle w:val="BodyText2"/>
              <w:spacing w:line="100" w:lineRule="atLeast"/>
              <w:jc w:val="center"/>
              <w:rPr>
                <w:rFonts w:ascii="Arial" w:hAnsi="Arial" w:cs="Arial"/>
              </w:rPr>
            </w:pPr>
          </w:p>
        </w:tc>
        <w:tc>
          <w:tcPr>
            <w:tcW w:w="3094" w:type="dxa"/>
            <w:shd w:val="clear" w:color="auto" w:fill="auto"/>
            <w:vAlign w:val="center"/>
          </w:tcPr>
          <w:p w:rsidR="00470125" w:rsidRDefault="00470125" w:rsidP="003D445E">
            <w:pPr>
              <w:pStyle w:val="BodyText2"/>
              <w:spacing w:line="100" w:lineRule="atLeast"/>
              <w:jc w:val="center"/>
              <w:rPr>
                <w:rFonts w:ascii="Arial" w:hAnsi="Arial" w:cs="Arial"/>
              </w:rPr>
            </w:pPr>
          </w:p>
          <w:p w:rsidR="00470125" w:rsidRDefault="00470125" w:rsidP="003D445E">
            <w:pPr>
              <w:pStyle w:val="BodyText2"/>
              <w:spacing w:line="100" w:lineRule="atLeast"/>
              <w:jc w:val="center"/>
              <w:rPr>
                <w:rFonts w:ascii="Arial" w:hAnsi="Arial" w:cs="Arial"/>
              </w:rPr>
            </w:pPr>
            <w:r>
              <w:rPr>
                <w:rFonts w:ascii="Arial" w:hAnsi="Arial" w:cs="Arial"/>
              </w:rPr>
              <w:t>Потпис понуђача</w:t>
            </w:r>
          </w:p>
        </w:tc>
      </w:tr>
      <w:tr w:rsidR="00470125" w:rsidTr="003D445E">
        <w:tc>
          <w:tcPr>
            <w:tcW w:w="3080" w:type="dxa"/>
            <w:tcBorders>
              <w:bottom w:val="single" w:sz="4" w:space="0" w:color="000000"/>
            </w:tcBorders>
            <w:shd w:val="clear" w:color="auto" w:fill="auto"/>
          </w:tcPr>
          <w:p w:rsidR="00470125" w:rsidRDefault="00470125" w:rsidP="003D445E">
            <w:pPr>
              <w:pStyle w:val="BodyText2"/>
              <w:snapToGrid w:val="0"/>
              <w:spacing w:line="100" w:lineRule="atLeast"/>
              <w:jc w:val="both"/>
              <w:rPr>
                <w:rFonts w:ascii="Arial" w:hAnsi="Arial" w:cs="Arial"/>
              </w:rPr>
            </w:pPr>
          </w:p>
        </w:tc>
        <w:tc>
          <w:tcPr>
            <w:tcW w:w="3068" w:type="dxa"/>
            <w:shd w:val="clear" w:color="auto" w:fill="auto"/>
          </w:tcPr>
          <w:p w:rsidR="00470125" w:rsidRDefault="00470125" w:rsidP="003D445E">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470125" w:rsidRDefault="00470125" w:rsidP="003D445E">
            <w:pPr>
              <w:pStyle w:val="BodyText2"/>
              <w:snapToGrid w:val="0"/>
              <w:spacing w:line="100" w:lineRule="atLeast"/>
              <w:jc w:val="both"/>
              <w:rPr>
                <w:rFonts w:ascii="Arial" w:hAnsi="Arial" w:cs="Arial"/>
              </w:rPr>
            </w:pPr>
          </w:p>
        </w:tc>
      </w:tr>
    </w:tbl>
    <w:p w:rsidR="00470125" w:rsidRDefault="00470125" w:rsidP="00470125">
      <w:pPr>
        <w:jc w:val="both"/>
      </w:pPr>
    </w:p>
    <w:p w:rsidR="00470125" w:rsidRDefault="00470125" w:rsidP="00470125">
      <w:pPr>
        <w:pStyle w:val="ListParagraph"/>
        <w:tabs>
          <w:tab w:val="left" w:pos="90"/>
        </w:tabs>
        <w:ind w:left="0"/>
        <w:jc w:val="both"/>
        <w:rPr>
          <w:rFonts w:ascii="Arial" w:hAnsi="Arial" w:cs="Arial"/>
          <w:bCs/>
          <w:iCs/>
        </w:rPr>
      </w:pPr>
    </w:p>
    <w:p w:rsidR="00470125" w:rsidRDefault="00470125" w:rsidP="00AA6122">
      <w:pPr>
        <w:widowControl/>
        <w:spacing w:line="100" w:lineRule="atLeast"/>
        <w:jc w:val="center"/>
        <w:rPr>
          <w:rFonts w:ascii="Arial" w:hAnsi="Arial" w:cs="Arial"/>
          <w:b/>
          <w:bCs/>
        </w:rPr>
      </w:pPr>
    </w:p>
    <w:p w:rsidR="00470125" w:rsidRDefault="00470125" w:rsidP="00AA6122">
      <w:pPr>
        <w:widowControl/>
        <w:spacing w:line="100" w:lineRule="atLeast"/>
        <w:jc w:val="center"/>
        <w:rPr>
          <w:rFonts w:ascii="Arial" w:hAnsi="Arial" w:cs="Arial"/>
          <w:b/>
          <w:bCs/>
        </w:rPr>
      </w:pPr>
    </w:p>
    <w:p w:rsidR="00F2760B" w:rsidRDefault="00F2760B" w:rsidP="00AA6122">
      <w:pPr>
        <w:widowControl/>
        <w:spacing w:line="100" w:lineRule="atLeast"/>
        <w:jc w:val="center"/>
        <w:rPr>
          <w:rFonts w:ascii="Arial" w:hAnsi="Arial" w:cs="Arial"/>
          <w:b/>
          <w:bCs/>
        </w:rPr>
      </w:pPr>
    </w:p>
    <w:p w:rsidR="00F2760B" w:rsidRDefault="00F2760B" w:rsidP="00AA6122">
      <w:pPr>
        <w:widowControl/>
        <w:spacing w:line="100" w:lineRule="atLeast"/>
        <w:jc w:val="center"/>
        <w:rPr>
          <w:rFonts w:ascii="Arial" w:hAnsi="Arial" w:cs="Arial"/>
          <w:b/>
          <w:bCs/>
        </w:rPr>
      </w:pPr>
    </w:p>
    <w:p w:rsidR="00F2760B" w:rsidRPr="00F2760B" w:rsidRDefault="00F2760B" w:rsidP="00AA6122">
      <w:pPr>
        <w:widowControl/>
        <w:spacing w:line="100" w:lineRule="atLeast"/>
        <w:jc w:val="center"/>
        <w:rPr>
          <w:rFonts w:ascii="Arial" w:hAnsi="Arial" w:cs="Arial"/>
          <w:b/>
          <w:bCs/>
        </w:rPr>
      </w:pPr>
    </w:p>
    <w:p w:rsidR="00470125" w:rsidRPr="00470125" w:rsidRDefault="00470125" w:rsidP="00AA6122">
      <w:pPr>
        <w:widowControl/>
        <w:spacing w:line="100" w:lineRule="atLeast"/>
        <w:jc w:val="center"/>
        <w:rPr>
          <w:rFonts w:ascii="Arial" w:hAnsi="Arial" w:cs="Arial"/>
          <w:b/>
          <w:bCs/>
        </w:rPr>
      </w:pPr>
    </w:p>
    <w:p w:rsidR="00AA6122" w:rsidRDefault="00AA6122"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4D6CA4" w:rsidRDefault="004D6CA4" w:rsidP="00470125">
      <w:pPr>
        <w:pStyle w:val="ListParagraph"/>
        <w:tabs>
          <w:tab w:val="left" w:pos="90"/>
        </w:tabs>
        <w:ind w:left="0"/>
        <w:jc w:val="right"/>
        <w:rPr>
          <w:rFonts w:ascii="Arial" w:hAnsi="Arial" w:cs="Arial"/>
          <w:b/>
          <w:bCs/>
          <w:iCs/>
          <w:lang w:val="sr-Cyrl-RS"/>
        </w:rPr>
      </w:pPr>
    </w:p>
    <w:p w:rsidR="00470125" w:rsidRPr="00470125" w:rsidRDefault="00470125" w:rsidP="00470125">
      <w:pPr>
        <w:pStyle w:val="ListParagraph"/>
        <w:tabs>
          <w:tab w:val="left" w:pos="90"/>
        </w:tabs>
        <w:ind w:left="0"/>
        <w:jc w:val="right"/>
        <w:rPr>
          <w:rFonts w:ascii="Arial" w:hAnsi="Arial" w:cs="Arial"/>
          <w:b/>
          <w:bCs/>
          <w:iCs/>
        </w:rPr>
      </w:pPr>
      <w:r w:rsidRPr="00470125">
        <w:rPr>
          <w:rFonts w:ascii="Arial" w:hAnsi="Arial" w:cs="Arial"/>
          <w:b/>
          <w:bCs/>
          <w:iCs/>
        </w:rPr>
        <w:t>Партија 1</w:t>
      </w:r>
    </w:p>
    <w:p w:rsidR="00470125" w:rsidRDefault="00470125" w:rsidP="00470125">
      <w:pPr>
        <w:pStyle w:val="ListParagraph"/>
        <w:tabs>
          <w:tab w:val="left" w:pos="90"/>
        </w:tabs>
        <w:ind w:left="0"/>
        <w:jc w:val="both"/>
        <w:rPr>
          <w:rFonts w:ascii="Arial" w:hAnsi="Arial" w:cs="Arial"/>
          <w:bCs/>
          <w:iCs/>
        </w:rPr>
      </w:pPr>
    </w:p>
    <w:p w:rsidR="00B35428" w:rsidRDefault="00B35428" w:rsidP="00B35428">
      <w:pPr>
        <w:shd w:val="clear" w:color="auto" w:fill="FFFFFF"/>
        <w:jc w:val="center"/>
        <w:rPr>
          <w:rFonts w:ascii="Arial" w:hAnsi="Arial" w:cs="Arial"/>
          <w:b/>
          <w:bCs/>
          <w:iCs/>
          <w:color w:val="000000"/>
          <w:shd w:val="clear" w:color="auto" w:fill="FFFFFF"/>
        </w:rPr>
      </w:pPr>
    </w:p>
    <w:p w:rsidR="00B35428" w:rsidRPr="00386EF5" w:rsidRDefault="00B35428" w:rsidP="00B35428">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B35428" w:rsidRPr="00386EF5" w:rsidRDefault="00B35428" w:rsidP="00B35428">
      <w:pPr>
        <w:jc w:val="right"/>
        <w:rPr>
          <w:rFonts w:ascii="Arial" w:hAnsi="Arial" w:cs="Arial"/>
          <w:b/>
          <w:bCs/>
          <w:iCs/>
          <w:color w:val="000000"/>
          <w:shd w:val="clear" w:color="auto" w:fill="FFFFFF"/>
        </w:rPr>
      </w:pPr>
    </w:p>
    <w:p w:rsidR="00B35428" w:rsidRPr="00386EF5" w:rsidRDefault="00B35428" w:rsidP="00B35428">
      <w:pPr>
        <w:rPr>
          <w:rFonts w:ascii="Arial" w:hAnsi="Arial" w:cs="Arial"/>
          <w:b/>
          <w:bCs/>
          <w:iCs/>
          <w:color w:val="000000"/>
          <w:shd w:val="clear" w:color="auto" w:fill="FFFFFF"/>
        </w:rPr>
      </w:pPr>
    </w:p>
    <w:p w:rsidR="00B35428" w:rsidRPr="00386EF5" w:rsidRDefault="00B35428" w:rsidP="00B35428">
      <w:pPr>
        <w:rPr>
          <w:rFonts w:ascii="Arial" w:hAnsi="Arial" w:cs="Arial"/>
          <w:b/>
          <w:bCs/>
          <w:i/>
          <w:iCs/>
          <w:color w:val="000000"/>
        </w:rPr>
      </w:pPr>
    </w:p>
    <w:p w:rsidR="00B35428" w:rsidRPr="00386EF5" w:rsidRDefault="00B35428" w:rsidP="00B35428">
      <w:pPr>
        <w:rPr>
          <w:rFonts w:ascii="Arial" w:hAnsi="Arial" w:cs="Arial"/>
          <w:b/>
          <w:bCs/>
          <w:i/>
          <w:iCs/>
          <w:color w:val="000000"/>
        </w:rPr>
      </w:pPr>
    </w:p>
    <w:p w:rsidR="00B35428" w:rsidRPr="00386EF5" w:rsidRDefault="00B35428" w:rsidP="00B35428">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ИЗНОС ТРОШКА У РСД</w:t>
            </w: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i/>
                <w:color w:val="000000"/>
              </w:rPr>
            </w:pPr>
          </w:p>
          <w:p w:rsidR="00B35428" w:rsidRPr="00386EF5" w:rsidRDefault="00B35428" w:rsidP="00BC47C9">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lang w:val="ru-RU"/>
              </w:rPr>
            </w:pPr>
          </w:p>
        </w:tc>
      </w:tr>
    </w:tbl>
    <w:p w:rsidR="00B35428" w:rsidRPr="00386EF5" w:rsidRDefault="00B35428" w:rsidP="00B35428">
      <w:pPr>
        <w:jc w:val="both"/>
        <w:rPr>
          <w:color w:val="000000"/>
        </w:rPr>
      </w:pPr>
    </w:p>
    <w:p w:rsidR="00B35428" w:rsidRPr="00386EF5" w:rsidRDefault="00B35428" w:rsidP="00B35428">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B35428" w:rsidRPr="00386EF5" w:rsidRDefault="00B35428" w:rsidP="00B35428">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5428" w:rsidRPr="00386EF5" w:rsidRDefault="00B35428" w:rsidP="00B35428">
      <w:pPr>
        <w:spacing w:after="120"/>
        <w:ind w:firstLine="426"/>
        <w:jc w:val="both"/>
        <w:rPr>
          <w:rFonts w:ascii="Arial" w:hAnsi="Arial" w:cs="Arial"/>
          <w:b/>
          <w:bCs/>
          <w:i/>
          <w:color w:val="000000"/>
        </w:rPr>
      </w:pPr>
    </w:p>
    <w:p w:rsidR="00B35428" w:rsidRPr="00386EF5" w:rsidRDefault="00B35428" w:rsidP="00B35428">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B35428" w:rsidRPr="00386EF5" w:rsidRDefault="00B35428" w:rsidP="00B35428">
      <w:pPr>
        <w:spacing w:after="120"/>
        <w:jc w:val="both"/>
        <w:rPr>
          <w:rFonts w:ascii="Arial" w:hAnsi="Arial" w:cs="Arial"/>
          <w:bCs/>
          <w:color w:val="000000"/>
        </w:rPr>
      </w:pPr>
    </w:p>
    <w:p w:rsidR="00B35428" w:rsidRPr="00386EF5" w:rsidRDefault="00B35428" w:rsidP="00B35428">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8"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F2760B" w:rsidRPr="00F2760B" w:rsidRDefault="00F2760B"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470125" w:rsidRPr="00470125" w:rsidRDefault="00470125" w:rsidP="00470125">
      <w:pPr>
        <w:pStyle w:val="ListParagraph"/>
        <w:tabs>
          <w:tab w:val="left" w:pos="90"/>
        </w:tabs>
        <w:ind w:left="0"/>
        <w:jc w:val="right"/>
        <w:rPr>
          <w:rFonts w:ascii="Arial" w:hAnsi="Arial" w:cs="Arial"/>
          <w:b/>
          <w:bCs/>
          <w:iCs/>
        </w:rPr>
      </w:pPr>
      <w:r w:rsidRPr="00470125">
        <w:rPr>
          <w:rFonts w:ascii="Arial" w:hAnsi="Arial" w:cs="Arial"/>
          <w:b/>
          <w:bCs/>
          <w:iCs/>
        </w:rPr>
        <w:lastRenderedPageBreak/>
        <w:t xml:space="preserve">Партија </w:t>
      </w:r>
      <w:r>
        <w:rPr>
          <w:rFonts w:ascii="Arial" w:hAnsi="Arial" w:cs="Arial"/>
          <w:b/>
          <w:bCs/>
          <w:iCs/>
        </w:rPr>
        <w:t>2</w:t>
      </w:r>
    </w:p>
    <w:p w:rsidR="00470125" w:rsidRDefault="00470125" w:rsidP="00470125">
      <w:pPr>
        <w:pStyle w:val="ListParagraph"/>
        <w:tabs>
          <w:tab w:val="left" w:pos="90"/>
        </w:tabs>
        <w:ind w:left="0"/>
        <w:jc w:val="both"/>
        <w:rPr>
          <w:rFonts w:ascii="Arial" w:hAnsi="Arial" w:cs="Arial"/>
          <w:bCs/>
          <w:iCs/>
        </w:rPr>
      </w:pPr>
    </w:p>
    <w:p w:rsidR="00470125" w:rsidRDefault="00470125" w:rsidP="00470125">
      <w:pPr>
        <w:shd w:val="clear" w:color="auto" w:fill="FFFFFF"/>
        <w:jc w:val="center"/>
        <w:rPr>
          <w:rFonts w:ascii="Arial" w:hAnsi="Arial" w:cs="Arial"/>
          <w:b/>
          <w:bCs/>
          <w:iCs/>
          <w:color w:val="000000"/>
          <w:shd w:val="clear" w:color="auto" w:fill="FFFFFF"/>
        </w:rPr>
      </w:pPr>
    </w:p>
    <w:p w:rsidR="00470125" w:rsidRPr="00386EF5" w:rsidRDefault="00470125" w:rsidP="00470125">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470125" w:rsidRPr="00386EF5" w:rsidRDefault="00470125" w:rsidP="00470125">
      <w:pPr>
        <w:jc w:val="right"/>
        <w:rPr>
          <w:rFonts w:ascii="Arial" w:hAnsi="Arial" w:cs="Arial"/>
          <w:b/>
          <w:bCs/>
          <w:iCs/>
          <w:color w:val="000000"/>
          <w:shd w:val="clear" w:color="auto" w:fill="FFFFFF"/>
        </w:rPr>
      </w:pPr>
    </w:p>
    <w:p w:rsidR="00470125" w:rsidRPr="00386EF5" w:rsidRDefault="00470125" w:rsidP="00470125">
      <w:pPr>
        <w:rPr>
          <w:rFonts w:ascii="Arial" w:hAnsi="Arial" w:cs="Arial"/>
          <w:b/>
          <w:bCs/>
          <w:iCs/>
          <w:color w:val="000000"/>
          <w:shd w:val="clear" w:color="auto" w:fill="FFFFFF"/>
        </w:rPr>
      </w:pPr>
    </w:p>
    <w:p w:rsidR="00470125" w:rsidRPr="00386EF5" w:rsidRDefault="00470125" w:rsidP="00470125">
      <w:pPr>
        <w:rPr>
          <w:rFonts w:ascii="Arial" w:hAnsi="Arial" w:cs="Arial"/>
          <w:b/>
          <w:bCs/>
          <w:i/>
          <w:iCs/>
          <w:color w:val="000000"/>
        </w:rPr>
      </w:pPr>
    </w:p>
    <w:p w:rsidR="00470125" w:rsidRPr="00386EF5" w:rsidRDefault="00470125" w:rsidP="00470125">
      <w:pPr>
        <w:rPr>
          <w:rFonts w:ascii="Arial" w:hAnsi="Arial" w:cs="Arial"/>
          <w:b/>
          <w:bCs/>
          <w:i/>
          <w:iCs/>
          <w:color w:val="000000"/>
        </w:rPr>
      </w:pPr>
    </w:p>
    <w:p w:rsidR="00470125" w:rsidRPr="00386EF5" w:rsidRDefault="00470125" w:rsidP="00470125">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center"/>
              <w:rPr>
                <w:rFonts w:ascii="Arial" w:hAnsi="Arial" w:cs="Arial"/>
                <w:b/>
                <w:i/>
                <w:color w:val="000000"/>
              </w:rPr>
            </w:pPr>
            <w:r w:rsidRPr="00386EF5">
              <w:rPr>
                <w:rFonts w:ascii="Arial" w:hAnsi="Arial" w:cs="Arial"/>
                <w:b/>
                <w:i/>
                <w:color w:val="000000"/>
              </w:rPr>
              <w:t>ИЗНОС ТРОШКА У РСД</w:t>
            </w: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right"/>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right"/>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i/>
                <w:color w:val="000000"/>
              </w:rPr>
            </w:pPr>
          </w:p>
          <w:p w:rsidR="00470125" w:rsidRPr="00386EF5" w:rsidRDefault="00470125" w:rsidP="003D445E">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lang w:val="ru-RU"/>
              </w:rPr>
            </w:pPr>
          </w:p>
        </w:tc>
      </w:tr>
    </w:tbl>
    <w:p w:rsidR="00470125" w:rsidRPr="00386EF5" w:rsidRDefault="00470125" w:rsidP="00470125">
      <w:pPr>
        <w:jc w:val="both"/>
        <w:rPr>
          <w:color w:val="000000"/>
        </w:rPr>
      </w:pPr>
    </w:p>
    <w:p w:rsidR="00470125" w:rsidRPr="00386EF5" w:rsidRDefault="00470125" w:rsidP="00470125">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470125" w:rsidRPr="00386EF5" w:rsidRDefault="00470125" w:rsidP="00470125">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0125" w:rsidRPr="00386EF5" w:rsidRDefault="00470125" w:rsidP="00470125">
      <w:pPr>
        <w:spacing w:after="120"/>
        <w:ind w:firstLine="426"/>
        <w:jc w:val="both"/>
        <w:rPr>
          <w:rFonts w:ascii="Arial" w:hAnsi="Arial" w:cs="Arial"/>
          <w:b/>
          <w:bCs/>
          <w:i/>
          <w:color w:val="000000"/>
        </w:rPr>
      </w:pPr>
    </w:p>
    <w:p w:rsidR="00470125" w:rsidRPr="00386EF5" w:rsidRDefault="00470125" w:rsidP="00470125">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470125" w:rsidRPr="00386EF5" w:rsidRDefault="00470125" w:rsidP="00470125">
      <w:pPr>
        <w:spacing w:after="120"/>
        <w:jc w:val="both"/>
        <w:rPr>
          <w:rFonts w:ascii="Arial" w:hAnsi="Arial" w:cs="Arial"/>
          <w:bCs/>
          <w:color w:val="000000"/>
        </w:rPr>
      </w:pPr>
    </w:p>
    <w:p w:rsidR="00470125" w:rsidRPr="00386EF5" w:rsidRDefault="00470125" w:rsidP="00470125">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470125" w:rsidRPr="00386EF5" w:rsidTr="003D445E">
        <w:tc>
          <w:tcPr>
            <w:tcW w:w="3080"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470125" w:rsidRPr="00386EF5" w:rsidTr="003D445E">
        <w:tc>
          <w:tcPr>
            <w:tcW w:w="3080"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68" w:type="dxa"/>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r>
    </w:tbl>
    <w:p w:rsidR="00470125" w:rsidRDefault="00470125" w:rsidP="00470125">
      <w:pPr>
        <w:widowControl/>
        <w:spacing w:line="100" w:lineRule="atLeast"/>
        <w:rPr>
          <w:rFonts w:ascii="Arial" w:eastAsia="Times New Roman" w:hAnsi="Arial" w:cs="Arial"/>
          <w:b/>
          <w:bCs/>
        </w:rPr>
      </w:pPr>
    </w:p>
    <w:p w:rsidR="00470125" w:rsidRDefault="00470125" w:rsidP="00470125">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17AA8">
      <w:pPr>
        <w:shd w:val="clear" w:color="auto" w:fill="FFFFFF"/>
        <w:rPr>
          <w:rFonts w:ascii="Arial" w:hAnsi="Arial" w:cs="Arial"/>
          <w:b/>
          <w:bCs/>
          <w:iCs/>
          <w:color w:val="000000"/>
        </w:rPr>
      </w:pPr>
    </w:p>
    <w:p w:rsidR="00470125" w:rsidRDefault="00470125" w:rsidP="00B17AA8">
      <w:pPr>
        <w:shd w:val="clear" w:color="auto" w:fill="FFFFFF"/>
        <w:rPr>
          <w:rFonts w:ascii="Arial" w:hAnsi="Arial" w:cs="Arial"/>
          <w:b/>
          <w:bCs/>
          <w:iCs/>
          <w:color w:val="000000"/>
        </w:rPr>
      </w:pPr>
    </w:p>
    <w:p w:rsidR="00470125" w:rsidRDefault="00470125" w:rsidP="00B17AA8">
      <w:pPr>
        <w:shd w:val="clear" w:color="auto" w:fill="FFFFFF"/>
        <w:rPr>
          <w:rFonts w:ascii="Arial" w:hAnsi="Arial" w:cs="Arial"/>
          <w:b/>
          <w:bCs/>
          <w:iCs/>
          <w:color w:val="000000"/>
        </w:rPr>
      </w:pPr>
    </w:p>
    <w:p w:rsidR="00470125" w:rsidRDefault="00470125" w:rsidP="00B17AA8">
      <w:pPr>
        <w:shd w:val="clear" w:color="auto" w:fill="FFFFFF"/>
        <w:rPr>
          <w:rFonts w:ascii="Arial" w:hAnsi="Arial" w:cs="Arial"/>
          <w:b/>
          <w:bCs/>
          <w:iCs/>
          <w:color w:val="000000"/>
        </w:rPr>
      </w:pPr>
    </w:p>
    <w:p w:rsidR="00E44607" w:rsidRDefault="00E44607" w:rsidP="00470125">
      <w:pPr>
        <w:pStyle w:val="ListParagraph"/>
        <w:tabs>
          <w:tab w:val="left" w:pos="90"/>
        </w:tabs>
        <w:ind w:left="0"/>
        <w:jc w:val="right"/>
        <w:rPr>
          <w:rFonts w:ascii="Arial" w:hAnsi="Arial" w:cs="Arial"/>
          <w:b/>
          <w:bCs/>
          <w:iCs/>
        </w:rPr>
      </w:pPr>
    </w:p>
    <w:p w:rsidR="00470125" w:rsidRPr="00470125" w:rsidRDefault="00470125" w:rsidP="00470125">
      <w:pPr>
        <w:pStyle w:val="ListParagraph"/>
        <w:tabs>
          <w:tab w:val="left" w:pos="90"/>
        </w:tabs>
        <w:ind w:left="0"/>
        <w:jc w:val="right"/>
        <w:rPr>
          <w:rFonts w:ascii="Arial" w:hAnsi="Arial" w:cs="Arial"/>
          <w:b/>
          <w:bCs/>
          <w:iCs/>
        </w:rPr>
      </w:pPr>
      <w:r w:rsidRPr="00470125">
        <w:rPr>
          <w:rFonts w:ascii="Arial" w:hAnsi="Arial" w:cs="Arial"/>
          <w:b/>
          <w:bCs/>
          <w:iCs/>
        </w:rPr>
        <w:t xml:space="preserve">Партија </w:t>
      </w:r>
      <w:r>
        <w:rPr>
          <w:rFonts w:ascii="Arial" w:hAnsi="Arial" w:cs="Arial"/>
          <w:b/>
          <w:bCs/>
          <w:iCs/>
        </w:rPr>
        <w:t>3</w:t>
      </w:r>
    </w:p>
    <w:p w:rsidR="00470125" w:rsidRDefault="00470125" w:rsidP="00470125">
      <w:pPr>
        <w:pStyle w:val="ListParagraph"/>
        <w:tabs>
          <w:tab w:val="left" w:pos="90"/>
        </w:tabs>
        <w:ind w:left="0"/>
        <w:jc w:val="both"/>
        <w:rPr>
          <w:rFonts w:ascii="Arial" w:hAnsi="Arial" w:cs="Arial"/>
          <w:bCs/>
          <w:iCs/>
        </w:rPr>
      </w:pPr>
    </w:p>
    <w:p w:rsidR="00470125" w:rsidRDefault="00470125" w:rsidP="00470125">
      <w:pPr>
        <w:shd w:val="clear" w:color="auto" w:fill="FFFFFF"/>
        <w:jc w:val="center"/>
        <w:rPr>
          <w:rFonts w:ascii="Arial" w:hAnsi="Arial" w:cs="Arial"/>
          <w:b/>
          <w:bCs/>
          <w:iCs/>
          <w:color w:val="000000"/>
          <w:shd w:val="clear" w:color="auto" w:fill="FFFFFF"/>
        </w:rPr>
      </w:pPr>
    </w:p>
    <w:p w:rsidR="00470125" w:rsidRPr="00386EF5" w:rsidRDefault="00470125" w:rsidP="00470125">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470125" w:rsidRPr="00386EF5" w:rsidRDefault="00470125" w:rsidP="00470125">
      <w:pPr>
        <w:jc w:val="right"/>
        <w:rPr>
          <w:rFonts w:ascii="Arial" w:hAnsi="Arial" w:cs="Arial"/>
          <w:b/>
          <w:bCs/>
          <w:iCs/>
          <w:color w:val="000000"/>
          <w:shd w:val="clear" w:color="auto" w:fill="FFFFFF"/>
        </w:rPr>
      </w:pPr>
    </w:p>
    <w:p w:rsidR="00470125" w:rsidRPr="00386EF5" w:rsidRDefault="00470125" w:rsidP="00470125">
      <w:pPr>
        <w:rPr>
          <w:rFonts w:ascii="Arial" w:hAnsi="Arial" w:cs="Arial"/>
          <w:b/>
          <w:bCs/>
          <w:iCs/>
          <w:color w:val="000000"/>
          <w:shd w:val="clear" w:color="auto" w:fill="FFFFFF"/>
        </w:rPr>
      </w:pPr>
    </w:p>
    <w:p w:rsidR="00470125" w:rsidRPr="00386EF5" w:rsidRDefault="00470125" w:rsidP="00470125">
      <w:pPr>
        <w:rPr>
          <w:rFonts w:ascii="Arial" w:hAnsi="Arial" w:cs="Arial"/>
          <w:b/>
          <w:bCs/>
          <w:i/>
          <w:iCs/>
          <w:color w:val="000000"/>
        </w:rPr>
      </w:pPr>
    </w:p>
    <w:p w:rsidR="00470125" w:rsidRPr="00386EF5" w:rsidRDefault="00470125" w:rsidP="00470125">
      <w:pPr>
        <w:rPr>
          <w:rFonts w:ascii="Arial" w:hAnsi="Arial" w:cs="Arial"/>
          <w:b/>
          <w:bCs/>
          <w:i/>
          <w:iCs/>
          <w:color w:val="000000"/>
        </w:rPr>
      </w:pPr>
    </w:p>
    <w:p w:rsidR="00470125" w:rsidRPr="00386EF5" w:rsidRDefault="00470125" w:rsidP="00470125">
      <w:pPr>
        <w:spacing w:after="120"/>
        <w:jc w:val="both"/>
        <w:rPr>
          <w:rFonts w:ascii="Arial" w:hAnsi="Arial" w:cs="Arial"/>
          <w:color w:val="000000"/>
        </w:rPr>
      </w:pPr>
      <w:proofErr w:type="gramStart"/>
      <w:r w:rsidRPr="00386EF5">
        <w:rPr>
          <w:rFonts w:ascii="Arial" w:hAnsi="Arial" w:cs="Arial"/>
          <w:color w:val="000000"/>
        </w:rPr>
        <w:t>У складу са чланом 88.</w:t>
      </w:r>
      <w:proofErr w:type="gramEnd"/>
      <w:r w:rsidRPr="00386EF5">
        <w:rPr>
          <w:rFonts w:ascii="Arial" w:hAnsi="Arial" w:cs="Arial"/>
          <w:color w:val="000000"/>
        </w:rPr>
        <w:t xml:space="preserve">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firstRow="0" w:lastRow="0" w:firstColumn="0" w:lastColumn="0" w:noHBand="0" w:noVBand="0"/>
      </w:tblPr>
      <w:tblGrid>
        <w:gridCol w:w="5565"/>
        <w:gridCol w:w="3340"/>
      </w:tblGrid>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center"/>
              <w:rPr>
                <w:rFonts w:ascii="Arial" w:hAnsi="Arial" w:cs="Arial"/>
                <w:b/>
                <w:i/>
                <w:color w:val="000000"/>
              </w:rPr>
            </w:pPr>
            <w:r w:rsidRPr="00386EF5">
              <w:rPr>
                <w:rFonts w:ascii="Arial" w:hAnsi="Arial" w:cs="Arial"/>
                <w:b/>
                <w:i/>
                <w:color w:val="000000"/>
              </w:rPr>
              <w:t>ИЗНОС ТРОШКА У РСД</w:t>
            </w: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right"/>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jc w:val="right"/>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rPr>
            </w:pPr>
          </w:p>
        </w:tc>
      </w:tr>
      <w:tr w:rsidR="00470125" w:rsidRPr="00386EF5" w:rsidTr="003D445E">
        <w:tc>
          <w:tcPr>
            <w:tcW w:w="5565" w:type="dxa"/>
            <w:tcBorders>
              <w:top w:val="single" w:sz="4" w:space="0" w:color="000000"/>
              <w:left w:val="single" w:sz="4" w:space="0" w:color="000000"/>
              <w:bottom w:val="single" w:sz="4" w:space="0" w:color="000000"/>
            </w:tcBorders>
            <w:shd w:val="clear" w:color="auto" w:fill="auto"/>
          </w:tcPr>
          <w:p w:rsidR="00470125" w:rsidRPr="00386EF5" w:rsidRDefault="00470125" w:rsidP="003D445E">
            <w:pPr>
              <w:snapToGrid w:val="0"/>
              <w:jc w:val="both"/>
              <w:rPr>
                <w:rFonts w:ascii="Arial" w:hAnsi="Arial" w:cs="Arial"/>
                <w:i/>
                <w:color w:val="000000"/>
              </w:rPr>
            </w:pPr>
          </w:p>
          <w:p w:rsidR="00470125" w:rsidRPr="00386EF5" w:rsidRDefault="00470125" w:rsidP="003D445E">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470125" w:rsidRPr="00386EF5" w:rsidRDefault="00470125" w:rsidP="003D445E">
            <w:pPr>
              <w:snapToGrid w:val="0"/>
              <w:rPr>
                <w:rFonts w:ascii="Arial" w:hAnsi="Arial" w:cs="Arial"/>
                <w:color w:val="000000"/>
                <w:lang w:val="ru-RU"/>
              </w:rPr>
            </w:pPr>
          </w:p>
        </w:tc>
      </w:tr>
    </w:tbl>
    <w:p w:rsidR="00470125" w:rsidRPr="00386EF5" w:rsidRDefault="00470125" w:rsidP="00470125">
      <w:pPr>
        <w:jc w:val="both"/>
        <w:rPr>
          <w:color w:val="000000"/>
        </w:rPr>
      </w:pPr>
    </w:p>
    <w:p w:rsidR="00470125" w:rsidRPr="00386EF5" w:rsidRDefault="00470125" w:rsidP="00470125">
      <w:pPr>
        <w:jc w:val="both"/>
        <w:rPr>
          <w:rFonts w:ascii="Arial" w:hAnsi="Arial" w:cs="Arial"/>
          <w:color w:val="000000"/>
        </w:rPr>
      </w:pPr>
      <w:proofErr w:type="gramStart"/>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roofErr w:type="gramEnd"/>
    </w:p>
    <w:p w:rsidR="00470125" w:rsidRPr="00386EF5" w:rsidRDefault="00470125" w:rsidP="00470125">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0125" w:rsidRPr="00386EF5" w:rsidRDefault="00470125" w:rsidP="00470125">
      <w:pPr>
        <w:spacing w:after="120"/>
        <w:ind w:firstLine="426"/>
        <w:jc w:val="both"/>
        <w:rPr>
          <w:rFonts w:ascii="Arial" w:hAnsi="Arial" w:cs="Arial"/>
          <w:b/>
          <w:bCs/>
          <w:i/>
          <w:color w:val="000000"/>
        </w:rPr>
      </w:pPr>
    </w:p>
    <w:p w:rsidR="00470125" w:rsidRPr="00386EF5" w:rsidRDefault="00470125" w:rsidP="00470125">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470125" w:rsidRPr="00386EF5" w:rsidRDefault="00470125" w:rsidP="00470125">
      <w:pPr>
        <w:spacing w:after="120"/>
        <w:jc w:val="both"/>
        <w:rPr>
          <w:rFonts w:ascii="Arial" w:hAnsi="Arial" w:cs="Arial"/>
          <w:bCs/>
          <w:color w:val="000000"/>
        </w:rPr>
      </w:pPr>
    </w:p>
    <w:p w:rsidR="00470125" w:rsidRPr="00386EF5" w:rsidRDefault="00470125" w:rsidP="00470125">
      <w:pPr>
        <w:spacing w:after="120"/>
        <w:ind w:firstLine="425"/>
        <w:jc w:val="both"/>
        <w:rPr>
          <w:rFonts w:ascii="Arial" w:hAnsi="Arial" w:cs="Arial"/>
          <w:bCs/>
          <w:color w:val="000000"/>
        </w:rPr>
      </w:pPr>
    </w:p>
    <w:tbl>
      <w:tblPr>
        <w:tblW w:w="0" w:type="auto"/>
        <w:tblLayout w:type="fixed"/>
        <w:tblLook w:val="0000" w:firstRow="0" w:lastRow="0" w:firstColumn="0" w:lastColumn="0" w:noHBand="0" w:noVBand="0"/>
      </w:tblPr>
      <w:tblGrid>
        <w:gridCol w:w="3080"/>
        <w:gridCol w:w="3068"/>
        <w:gridCol w:w="3094"/>
      </w:tblGrid>
      <w:tr w:rsidR="00470125" w:rsidRPr="00386EF5" w:rsidTr="003D445E">
        <w:tc>
          <w:tcPr>
            <w:tcW w:w="3080"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p>
        </w:tc>
        <w:tc>
          <w:tcPr>
            <w:tcW w:w="3094"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470125" w:rsidRPr="00386EF5" w:rsidTr="003D445E">
        <w:tc>
          <w:tcPr>
            <w:tcW w:w="3080"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68" w:type="dxa"/>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r>
    </w:tbl>
    <w:p w:rsidR="00470125" w:rsidRDefault="00470125" w:rsidP="00470125">
      <w:pPr>
        <w:widowControl/>
        <w:spacing w:line="100" w:lineRule="atLeast"/>
        <w:rPr>
          <w:rFonts w:ascii="Arial" w:eastAsia="Times New Roman" w:hAnsi="Arial" w:cs="Arial"/>
          <w:b/>
          <w:bCs/>
        </w:rPr>
      </w:pPr>
    </w:p>
    <w:p w:rsidR="00470125" w:rsidRDefault="00470125" w:rsidP="00470125">
      <w:pPr>
        <w:widowControl/>
        <w:spacing w:line="100" w:lineRule="atLeast"/>
        <w:rPr>
          <w:rFonts w:ascii="Arial" w:eastAsia="Times New Roman" w:hAnsi="Arial" w:cs="Arial"/>
          <w:b/>
          <w:bCs/>
        </w:rPr>
      </w:pPr>
    </w:p>
    <w:p w:rsidR="00470125" w:rsidRPr="00470125" w:rsidRDefault="00470125" w:rsidP="00B17AA8">
      <w:pPr>
        <w:shd w:val="clear" w:color="auto" w:fill="FFFFFF"/>
        <w:rPr>
          <w:rFonts w:ascii="Arial" w:hAnsi="Arial" w:cs="Arial"/>
          <w:b/>
          <w:bCs/>
          <w:iCs/>
          <w:color w:val="000000"/>
        </w:rPr>
      </w:pPr>
    </w:p>
    <w:p w:rsidR="00B35428" w:rsidRDefault="00B35428" w:rsidP="00B35428">
      <w:pPr>
        <w:shd w:val="clear" w:color="auto" w:fill="FFFFFF"/>
        <w:jc w:val="center"/>
        <w:rPr>
          <w:rFonts w:ascii="Arial" w:hAnsi="Arial" w:cs="Arial"/>
          <w:b/>
          <w:bCs/>
          <w:iCs/>
          <w:color w:val="000000"/>
        </w:rPr>
      </w:pPr>
    </w:p>
    <w:p w:rsidR="00470125" w:rsidRDefault="00470125" w:rsidP="00B35428">
      <w:pPr>
        <w:shd w:val="clear" w:color="auto" w:fill="FFFFFF"/>
        <w:jc w:val="center"/>
        <w:rPr>
          <w:rFonts w:ascii="Arial" w:hAnsi="Arial" w:cs="Arial"/>
          <w:b/>
          <w:bCs/>
          <w:iCs/>
          <w:color w:val="000000"/>
          <w:shd w:val="clear" w:color="auto" w:fill="FFFFFF"/>
        </w:rPr>
      </w:pPr>
    </w:p>
    <w:p w:rsidR="00470125" w:rsidRDefault="00470125" w:rsidP="00B35428">
      <w:pPr>
        <w:shd w:val="clear" w:color="auto" w:fill="FFFFFF"/>
        <w:jc w:val="center"/>
        <w:rPr>
          <w:rFonts w:ascii="Arial" w:hAnsi="Arial" w:cs="Arial"/>
          <w:b/>
          <w:bCs/>
          <w:iCs/>
          <w:color w:val="000000"/>
          <w:shd w:val="clear" w:color="auto" w:fill="FFFFFF"/>
        </w:rPr>
      </w:pPr>
    </w:p>
    <w:p w:rsidR="00470125" w:rsidRDefault="00470125" w:rsidP="00B35428">
      <w:pPr>
        <w:shd w:val="clear" w:color="auto" w:fill="FFFFFF"/>
        <w:jc w:val="center"/>
        <w:rPr>
          <w:rFonts w:ascii="Arial" w:hAnsi="Arial" w:cs="Arial"/>
          <w:b/>
          <w:bCs/>
          <w:iCs/>
          <w:color w:val="000000"/>
          <w:shd w:val="clear" w:color="auto" w:fill="FFFFFF"/>
        </w:rPr>
      </w:pPr>
    </w:p>
    <w:p w:rsidR="00470125" w:rsidRDefault="00470125" w:rsidP="00B35428">
      <w:pPr>
        <w:shd w:val="clear" w:color="auto" w:fill="FFFFFF"/>
        <w:jc w:val="center"/>
        <w:rPr>
          <w:rFonts w:ascii="Arial" w:hAnsi="Arial" w:cs="Arial"/>
          <w:b/>
          <w:bCs/>
          <w:iCs/>
          <w:color w:val="000000"/>
          <w:shd w:val="clear" w:color="auto" w:fill="FFFFFF"/>
        </w:rPr>
      </w:pPr>
    </w:p>
    <w:p w:rsidR="004D6CA4" w:rsidRDefault="004D6CA4" w:rsidP="00470125">
      <w:pPr>
        <w:shd w:val="clear" w:color="auto" w:fill="FFFFFF"/>
        <w:jc w:val="right"/>
        <w:rPr>
          <w:rFonts w:ascii="Arial" w:hAnsi="Arial" w:cs="Arial"/>
          <w:b/>
          <w:bCs/>
          <w:iCs/>
          <w:color w:val="000000"/>
          <w:shd w:val="clear" w:color="auto" w:fill="FFFFFF"/>
          <w:lang w:val="sr-Cyrl-RS"/>
        </w:rPr>
      </w:pPr>
    </w:p>
    <w:p w:rsidR="00470125" w:rsidRDefault="00470125" w:rsidP="00470125">
      <w:pPr>
        <w:shd w:val="clear" w:color="auto" w:fill="FFFFFF"/>
        <w:jc w:val="right"/>
        <w:rPr>
          <w:rFonts w:ascii="Arial" w:hAnsi="Arial" w:cs="Arial"/>
          <w:b/>
          <w:bCs/>
          <w:iCs/>
          <w:color w:val="000000"/>
          <w:shd w:val="clear" w:color="auto" w:fill="FFFFFF"/>
        </w:rPr>
      </w:pPr>
      <w:r>
        <w:rPr>
          <w:rFonts w:ascii="Arial" w:hAnsi="Arial" w:cs="Arial"/>
          <w:b/>
          <w:bCs/>
          <w:iCs/>
          <w:color w:val="000000"/>
          <w:shd w:val="clear" w:color="auto" w:fill="FFFFFF"/>
        </w:rPr>
        <w:t>Партија 1</w:t>
      </w:r>
    </w:p>
    <w:p w:rsidR="00470125" w:rsidRDefault="00470125" w:rsidP="00B35428">
      <w:pPr>
        <w:shd w:val="clear" w:color="auto" w:fill="FFFFFF"/>
        <w:jc w:val="center"/>
        <w:rPr>
          <w:rFonts w:ascii="Arial" w:hAnsi="Arial" w:cs="Arial"/>
          <w:b/>
          <w:bCs/>
          <w:iCs/>
          <w:color w:val="000000"/>
          <w:shd w:val="clear" w:color="auto" w:fill="FFFFFF"/>
        </w:rPr>
      </w:pPr>
    </w:p>
    <w:p w:rsidR="00470125" w:rsidRDefault="00470125" w:rsidP="00B35428">
      <w:pPr>
        <w:shd w:val="clear" w:color="auto" w:fill="FFFFFF"/>
        <w:jc w:val="center"/>
        <w:rPr>
          <w:rFonts w:ascii="Arial" w:hAnsi="Arial" w:cs="Arial"/>
          <w:b/>
          <w:bCs/>
          <w:iCs/>
          <w:color w:val="000000"/>
          <w:shd w:val="clear" w:color="auto" w:fill="FFFFFF"/>
        </w:rPr>
      </w:pPr>
    </w:p>
    <w:p w:rsidR="00B35428" w:rsidRPr="00386EF5" w:rsidRDefault="00B35428" w:rsidP="00B35428">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B35428" w:rsidRPr="00386EF5" w:rsidRDefault="00B35428" w:rsidP="00B35428">
      <w:pPr>
        <w:pStyle w:val="BodyText31"/>
        <w:shd w:val="clear" w:color="auto" w:fill="FFFFFF"/>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B35428" w:rsidRPr="00386EF5" w:rsidRDefault="00B35428" w:rsidP="00B35428">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B35428" w:rsidRPr="00386EF5" w:rsidRDefault="00B35428" w:rsidP="00B35428">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B35428" w:rsidRPr="00386EF5" w:rsidRDefault="00B35428" w:rsidP="00B35428">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B35428" w:rsidRPr="00386EF5" w:rsidRDefault="00B35428" w:rsidP="00B35428">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B35428" w:rsidRPr="00386EF5" w:rsidRDefault="00B35428" w:rsidP="00B35428">
      <w:pPr>
        <w:pStyle w:val="BodyText31"/>
        <w:spacing w:after="0"/>
        <w:jc w:val="both"/>
        <w:rPr>
          <w:rFonts w:ascii="Arial" w:hAnsi="Arial" w:cs="Arial"/>
          <w:bCs/>
          <w:color w:val="000000"/>
          <w:sz w:val="24"/>
          <w:szCs w:val="24"/>
        </w:rPr>
      </w:pPr>
    </w:p>
    <w:p w:rsidR="00B35428" w:rsidRPr="00386EF5" w:rsidRDefault="00B35428" w:rsidP="00B35428">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B35428" w:rsidRPr="00B17AA8" w:rsidRDefault="00B35428" w:rsidP="00B17AA8">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00B17AA8">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sidR="00766706">
        <w:rPr>
          <w:rFonts w:ascii="Arial" w:hAnsi="Arial" w:cs="Arial"/>
          <w:bCs/>
          <w:color w:val="000000"/>
        </w:rPr>
        <w:t>арматуре</w:t>
      </w:r>
      <w:r>
        <w:rPr>
          <w:rFonts w:ascii="Arial" w:hAnsi="Arial" w:cs="Arial"/>
          <w:bCs/>
          <w:color w:val="000000"/>
        </w:rPr>
        <w:t xml:space="preserve"> </w:t>
      </w:r>
      <w:r w:rsidRPr="00386EF5">
        <w:rPr>
          <w:rFonts w:ascii="Arial" w:hAnsi="Arial" w:cs="Arial"/>
          <w:color w:val="000000"/>
        </w:rPr>
        <w:t>бр</w:t>
      </w:r>
      <w:r w:rsidRPr="00386EF5">
        <w:rPr>
          <w:rFonts w:ascii="Arial" w:hAnsi="Arial" w:cs="Arial"/>
          <w:color w:val="000000"/>
          <w:lang w:val="sr-Cyrl-CS"/>
        </w:rPr>
        <w:t>.</w:t>
      </w:r>
      <w:proofErr w:type="gramEnd"/>
      <w:r w:rsidR="00766706">
        <w:rPr>
          <w:rFonts w:ascii="Arial" w:hAnsi="Arial" w:cs="Arial"/>
          <w:color w:val="000000"/>
          <w:lang w:val="sr-Cyrl-CS"/>
        </w:rPr>
        <w:t xml:space="preserve"> </w:t>
      </w:r>
      <w:r w:rsidRPr="00386EF5">
        <w:rPr>
          <w:rFonts w:ascii="Arial" w:hAnsi="Arial" w:cs="Arial"/>
          <w:color w:val="000000"/>
          <w:lang w:val="sr-Cyrl-CS"/>
        </w:rPr>
        <w:t>ЈН</w:t>
      </w:r>
      <w:r w:rsidR="004D6CA4">
        <w:rPr>
          <w:rFonts w:ascii="Arial" w:hAnsi="Arial" w:cs="Arial"/>
          <w:color w:val="000000"/>
          <w:lang w:val="sr-Cyrl-CS"/>
        </w:rPr>
        <w:t>В</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w:t>
      </w:r>
      <w:r w:rsidR="00766706">
        <w:rPr>
          <w:rFonts w:ascii="Arial" w:hAnsi="Arial" w:cs="Arial"/>
          <w:color w:val="000000"/>
          <w:lang w:val="sr-Cyrl-CS"/>
        </w:rPr>
        <w:t>8</w:t>
      </w:r>
      <w:r w:rsidR="004D6CA4">
        <w:rPr>
          <w:rFonts w:ascii="Arial" w:hAnsi="Arial" w:cs="Arial"/>
          <w:color w:val="000000"/>
          <w:lang w:val="sr-Cyrl-CS"/>
        </w:rPr>
        <w:t>/2020</w:t>
      </w:r>
      <w:r w:rsidR="00B17AA8">
        <w:rPr>
          <w:rFonts w:ascii="Arial" w:eastAsia="Times New Roman" w:hAnsi="Arial" w:cs="Arial"/>
          <w:b/>
        </w:rPr>
        <w:t xml:space="preserve"> </w:t>
      </w:r>
      <w:r w:rsidR="00470125">
        <w:rPr>
          <w:rFonts w:ascii="Arial" w:eastAsia="Times New Roman" w:hAnsi="Arial" w:cs="Arial"/>
          <w:b/>
        </w:rPr>
        <w:t xml:space="preserve">– партија 1. </w:t>
      </w:r>
      <w:r w:rsidR="004D6CA4">
        <w:rPr>
          <w:rFonts w:ascii="Arial" w:eastAsia="Times New Roman" w:hAnsi="Arial" w:cs="Arial"/>
          <w:b/>
          <w:lang w:val="sr-Cyrl-RS"/>
        </w:rPr>
        <w:t>Лоптасти вентили са крајевима за заваривање</w:t>
      </w:r>
      <w:r w:rsidR="00470125">
        <w:rPr>
          <w:rFonts w:ascii="Arial" w:eastAsia="Times New Roman" w:hAnsi="Arial" w:cs="Arial"/>
          <w:b/>
        </w:rPr>
        <w:t>,</w:t>
      </w:r>
      <w:r w:rsidR="00B17AA8">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B35428" w:rsidRPr="00386EF5" w:rsidRDefault="00B35428" w:rsidP="00B17AA8">
      <w:pPr>
        <w:jc w:val="both"/>
        <w:rPr>
          <w:rFonts w:ascii="Arial" w:hAnsi="Arial" w:cs="Arial"/>
          <w:bCs/>
          <w:color w:val="000000"/>
        </w:rPr>
      </w:pPr>
    </w:p>
    <w:p w:rsidR="00B35428" w:rsidRPr="00386EF5" w:rsidRDefault="00B35428" w:rsidP="00B17AA8">
      <w:pPr>
        <w:jc w:val="both"/>
        <w:rPr>
          <w:rFonts w:ascii="Arial" w:hAnsi="Arial" w:cs="Arial"/>
          <w:bCs/>
          <w:color w:val="000000"/>
        </w:rPr>
      </w:pPr>
    </w:p>
    <w:p w:rsidR="00B35428" w:rsidRPr="00386EF5" w:rsidRDefault="00B35428" w:rsidP="00B35428">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5"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Pr="00386EF5" w:rsidRDefault="00B35428" w:rsidP="00B35428">
      <w:pPr>
        <w:pStyle w:val="BodyText31"/>
        <w:spacing w:after="0"/>
        <w:ind w:firstLine="227"/>
        <w:jc w:val="both"/>
        <w:rPr>
          <w:color w:val="000000"/>
        </w:rPr>
      </w:pPr>
    </w:p>
    <w:p w:rsidR="00B35428" w:rsidRPr="00386EF5" w:rsidRDefault="00B35428" w:rsidP="00B35428">
      <w:pPr>
        <w:tabs>
          <w:tab w:val="left" w:pos="6028"/>
        </w:tabs>
        <w:autoSpaceDE w:val="0"/>
        <w:spacing w:line="100" w:lineRule="atLeast"/>
        <w:rPr>
          <w:rFonts w:ascii="Arial" w:hAnsi="Arial" w:cs="Arial"/>
          <w:color w:val="000000"/>
        </w:rPr>
      </w:pPr>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B35428" w:rsidRPr="00386EF5" w:rsidRDefault="00B35428" w:rsidP="00B35428">
      <w:pPr>
        <w:tabs>
          <w:tab w:val="left" w:pos="6028"/>
        </w:tabs>
        <w:autoSpaceDE w:val="0"/>
        <w:spacing w:line="100" w:lineRule="atLeast"/>
        <w:jc w:val="both"/>
        <w:rPr>
          <w:rFonts w:ascii="Arial" w:hAnsi="Arial" w:cs="Arial"/>
          <w:bCs/>
          <w:i/>
          <w:iCs/>
          <w:color w:val="000000"/>
        </w:rPr>
      </w:pPr>
      <w:proofErr w:type="gramStart"/>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roofErr w:type="gramEnd"/>
    </w:p>
    <w:p w:rsidR="00B35428" w:rsidRPr="00386EF5" w:rsidRDefault="00B35428" w:rsidP="00B35428">
      <w:pPr>
        <w:tabs>
          <w:tab w:val="left" w:pos="6028"/>
        </w:tabs>
        <w:autoSpaceDE w:val="0"/>
        <w:spacing w:line="100" w:lineRule="atLeast"/>
        <w:jc w:val="both"/>
        <w:rPr>
          <w:rFonts w:ascii="Arial" w:hAnsi="Arial" w:cs="Arial"/>
          <w:bCs/>
          <w:i/>
          <w:iCs/>
          <w:color w:val="000000"/>
        </w:rPr>
      </w:pPr>
    </w:p>
    <w:p w:rsidR="00B35428" w:rsidRDefault="00B35428" w:rsidP="00B35428">
      <w:pPr>
        <w:pStyle w:val="BodyText21"/>
        <w:spacing w:line="100" w:lineRule="atLeast"/>
        <w:ind w:firstLine="227"/>
        <w:jc w:val="both"/>
        <w:rPr>
          <w:rFonts w:ascii="Arial" w:hAnsi="Arial" w:cs="Arial"/>
          <w:i/>
          <w:color w:val="000000"/>
        </w:rPr>
      </w:pPr>
    </w:p>
    <w:p w:rsidR="00766706" w:rsidRDefault="00766706" w:rsidP="00B35428">
      <w:pPr>
        <w:pStyle w:val="BodyText21"/>
        <w:spacing w:line="100" w:lineRule="atLeast"/>
        <w:ind w:firstLine="227"/>
        <w:jc w:val="both"/>
        <w:rPr>
          <w:rFonts w:ascii="Arial" w:hAnsi="Arial" w:cs="Arial"/>
          <w:i/>
          <w:color w:val="000000"/>
        </w:rPr>
      </w:pPr>
    </w:p>
    <w:p w:rsidR="00766706" w:rsidRDefault="00766706" w:rsidP="00B35428">
      <w:pPr>
        <w:pStyle w:val="BodyText21"/>
        <w:spacing w:line="100" w:lineRule="atLeast"/>
        <w:ind w:firstLine="227"/>
        <w:jc w:val="both"/>
        <w:rPr>
          <w:rFonts w:ascii="Arial" w:hAnsi="Arial" w:cs="Arial"/>
          <w:i/>
          <w:color w:val="000000"/>
        </w:rPr>
      </w:pPr>
    </w:p>
    <w:p w:rsidR="00F2760B" w:rsidRDefault="00F2760B" w:rsidP="00B35428">
      <w:pPr>
        <w:pStyle w:val="BodyText21"/>
        <w:spacing w:line="100" w:lineRule="atLeast"/>
        <w:ind w:firstLine="227"/>
        <w:jc w:val="both"/>
        <w:rPr>
          <w:rFonts w:ascii="Arial" w:hAnsi="Arial" w:cs="Arial"/>
          <w:i/>
          <w:color w:val="000000"/>
        </w:rPr>
      </w:pPr>
    </w:p>
    <w:p w:rsidR="00F2760B" w:rsidRPr="00F2760B" w:rsidRDefault="00F2760B" w:rsidP="00B35428">
      <w:pPr>
        <w:pStyle w:val="BodyText21"/>
        <w:spacing w:line="100" w:lineRule="atLeast"/>
        <w:ind w:firstLine="227"/>
        <w:jc w:val="both"/>
        <w:rPr>
          <w:rFonts w:ascii="Arial" w:hAnsi="Arial" w:cs="Arial"/>
          <w:i/>
          <w:color w:val="000000"/>
        </w:rPr>
      </w:pPr>
    </w:p>
    <w:p w:rsidR="00470125" w:rsidRDefault="00470125" w:rsidP="00470125">
      <w:pPr>
        <w:shd w:val="clear" w:color="auto" w:fill="FFFFFF"/>
        <w:jc w:val="right"/>
        <w:rPr>
          <w:rFonts w:ascii="Arial" w:hAnsi="Arial" w:cs="Arial"/>
          <w:b/>
          <w:bCs/>
          <w:iCs/>
          <w:color w:val="000000"/>
          <w:shd w:val="clear" w:color="auto" w:fill="FFFFFF"/>
        </w:rPr>
      </w:pPr>
      <w:r>
        <w:rPr>
          <w:rFonts w:ascii="Arial" w:hAnsi="Arial" w:cs="Arial"/>
          <w:b/>
          <w:bCs/>
          <w:iCs/>
          <w:color w:val="000000"/>
          <w:shd w:val="clear" w:color="auto" w:fill="FFFFFF"/>
        </w:rPr>
        <w:t>Партија 2</w:t>
      </w:r>
    </w:p>
    <w:p w:rsidR="00470125" w:rsidRDefault="00470125" w:rsidP="00470125">
      <w:pPr>
        <w:shd w:val="clear" w:color="auto" w:fill="FFFFFF"/>
        <w:jc w:val="center"/>
        <w:rPr>
          <w:rFonts w:ascii="Arial" w:hAnsi="Arial" w:cs="Arial"/>
          <w:b/>
          <w:bCs/>
          <w:iCs/>
          <w:color w:val="000000"/>
          <w:shd w:val="clear" w:color="auto" w:fill="FFFFFF"/>
        </w:rPr>
      </w:pPr>
    </w:p>
    <w:p w:rsidR="00470125" w:rsidRDefault="00470125" w:rsidP="00470125">
      <w:pPr>
        <w:shd w:val="clear" w:color="auto" w:fill="FFFFFF"/>
        <w:jc w:val="center"/>
        <w:rPr>
          <w:rFonts w:ascii="Arial" w:hAnsi="Arial" w:cs="Arial"/>
          <w:b/>
          <w:bCs/>
          <w:iCs/>
          <w:color w:val="000000"/>
          <w:shd w:val="clear" w:color="auto" w:fill="FFFFFF"/>
        </w:rPr>
      </w:pPr>
    </w:p>
    <w:p w:rsidR="00470125" w:rsidRPr="00386EF5" w:rsidRDefault="00470125" w:rsidP="00470125">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470125" w:rsidRPr="00386EF5" w:rsidRDefault="00470125" w:rsidP="00470125">
      <w:pPr>
        <w:pStyle w:val="BodyText31"/>
        <w:shd w:val="clear" w:color="auto" w:fill="FFFFFF"/>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470125" w:rsidRPr="00386EF5" w:rsidRDefault="00470125" w:rsidP="00470125">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470125" w:rsidRPr="00386EF5" w:rsidRDefault="00470125" w:rsidP="00470125">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470125" w:rsidRPr="00386EF5" w:rsidRDefault="00470125" w:rsidP="00470125">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470125" w:rsidRPr="00386EF5" w:rsidRDefault="00470125" w:rsidP="00470125">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470125" w:rsidRPr="00386EF5" w:rsidRDefault="00470125" w:rsidP="00470125">
      <w:pPr>
        <w:pStyle w:val="BodyText31"/>
        <w:spacing w:after="0"/>
        <w:jc w:val="both"/>
        <w:rPr>
          <w:rFonts w:ascii="Arial" w:hAnsi="Arial" w:cs="Arial"/>
          <w:bCs/>
          <w:color w:val="000000"/>
          <w:sz w:val="24"/>
          <w:szCs w:val="24"/>
        </w:rPr>
      </w:pPr>
    </w:p>
    <w:p w:rsidR="00470125" w:rsidRPr="00386EF5" w:rsidRDefault="00470125" w:rsidP="00470125">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470125" w:rsidRPr="00B17AA8" w:rsidRDefault="00470125" w:rsidP="00470125">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арматуре </w:t>
      </w:r>
      <w:r w:rsidRPr="00386EF5">
        <w:rPr>
          <w:rFonts w:ascii="Arial" w:hAnsi="Arial" w:cs="Arial"/>
          <w:color w:val="000000"/>
        </w:rPr>
        <w:t>бр</w:t>
      </w:r>
      <w:r w:rsidRPr="00386EF5">
        <w:rPr>
          <w:rFonts w:ascii="Arial" w:hAnsi="Arial" w:cs="Arial"/>
          <w:color w:val="000000"/>
          <w:lang w:val="sr-Cyrl-CS"/>
        </w:rPr>
        <w:t>.</w:t>
      </w:r>
      <w:proofErr w:type="gramEnd"/>
      <w:r>
        <w:rPr>
          <w:rFonts w:ascii="Arial" w:hAnsi="Arial" w:cs="Arial"/>
          <w:color w:val="000000"/>
          <w:lang w:val="sr-Cyrl-CS"/>
        </w:rPr>
        <w:t xml:space="preserve"> </w:t>
      </w:r>
      <w:r w:rsidRPr="00386EF5">
        <w:rPr>
          <w:rFonts w:ascii="Arial" w:hAnsi="Arial" w:cs="Arial"/>
          <w:color w:val="000000"/>
          <w:lang w:val="sr-Cyrl-CS"/>
        </w:rPr>
        <w:t>ЈН</w:t>
      </w:r>
      <w:r w:rsidR="004D6CA4">
        <w:rPr>
          <w:rFonts w:ascii="Arial" w:hAnsi="Arial" w:cs="Arial"/>
          <w:color w:val="000000"/>
          <w:lang w:val="sr-Cyrl-CS"/>
        </w:rPr>
        <w:t>В</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1.1.8/20</w:t>
      </w:r>
      <w:r w:rsidR="004D6CA4">
        <w:rPr>
          <w:rFonts w:ascii="Arial" w:hAnsi="Arial" w:cs="Arial"/>
          <w:color w:val="000000"/>
          <w:lang w:val="sr-Cyrl-CS"/>
        </w:rPr>
        <w:t>20</w:t>
      </w:r>
      <w:r>
        <w:rPr>
          <w:rFonts w:ascii="Arial" w:eastAsia="Times New Roman" w:hAnsi="Arial" w:cs="Arial"/>
          <w:b/>
        </w:rPr>
        <w:t xml:space="preserve"> – партија 2. </w:t>
      </w:r>
      <w:r w:rsidR="004D6CA4">
        <w:rPr>
          <w:rFonts w:ascii="Arial" w:eastAsia="Times New Roman" w:hAnsi="Arial" w:cs="Arial"/>
          <w:b/>
          <w:lang w:val="sr-Cyrl-RS"/>
        </w:rPr>
        <w:t>Шибер вентили са прирубницама и редуктором на ручни погон</w:t>
      </w:r>
      <w:r>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470125" w:rsidRPr="00386EF5" w:rsidRDefault="00470125" w:rsidP="00470125">
      <w:pPr>
        <w:jc w:val="both"/>
        <w:rPr>
          <w:rFonts w:ascii="Arial" w:hAnsi="Arial" w:cs="Arial"/>
          <w:bCs/>
          <w:color w:val="000000"/>
        </w:rPr>
      </w:pPr>
    </w:p>
    <w:p w:rsidR="00470125" w:rsidRPr="00386EF5" w:rsidRDefault="00470125" w:rsidP="00470125">
      <w:pPr>
        <w:jc w:val="both"/>
        <w:rPr>
          <w:rFonts w:ascii="Arial" w:hAnsi="Arial" w:cs="Arial"/>
          <w:bCs/>
          <w:color w:val="000000"/>
        </w:rPr>
      </w:pPr>
    </w:p>
    <w:p w:rsidR="00470125" w:rsidRPr="00386EF5" w:rsidRDefault="00470125" w:rsidP="00470125">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470125" w:rsidRPr="00386EF5" w:rsidTr="003D445E">
        <w:tc>
          <w:tcPr>
            <w:tcW w:w="3080"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470125" w:rsidRPr="00386EF5" w:rsidTr="003D445E">
        <w:tc>
          <w:tcPr>
            <w:tcW w:w="3080"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65" w:type="dxa"/>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r>
    </w:tbl>
    <w:p w:rsidR="00470125" w:rsidRPr="00386EF5" w:rsidRDefault="00470125" w:rsidP="00470125">
      <w:pPr>
        <w:pStyle w:val="BodyText31"/>
        <w:spacing w:after="0"/>
        <w:ind w:firstLine="227"/>
        <w:jc w:val="both"/>
        <w:rPr>
          <w:color w:val="000000"/>
        </w:rPr>
      </w:pPr>
    </w:p>
    <w:p w:rsidR="00470125" w:rsidRPr="00386EF5" w:rsidRDefault="00470125" w:rsidP="00470125">
      <w:pPr>
        <w:tabs>
          <w:tab w:val="left" w:pos="6028"/>
        </w:tabs>
        <w:autoSpaceDE w:val="0"/>
        <w:spacing w:line="100" w:lineRule="atLeast"/>
        <w:rPr>
          <w:rFonts w:ascii="Arial" w:hAnsi="Arial" w:cs="Arial"/>
          <w:color w:val="000000"/>
        </w:rPr>
      </w:pPr>
    </w:p>
    <w:p w:rsidR="00470125" w:rsidRPr="00386EF5" w:rsidRDefault="00470125" w:rsidP="00470125">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470125" w:rsidRPr="00386EF5" w:rsidRDefault="00470125" w:rsidP="00470125">
      <w:pPr>
        <w:tabs>
          <w:tab w:val="left" w:pos="6028"/>
        </w:tabs>
        <w:autoSpaceDE w:val="0"/>
        <w:spacing w:line="100" w:lineRule="atLeast"/>
        <w:jc w:val="both"/>
        <w:rPr>
          <w:rFonts w:ascii="Arial" w:hAnsi="Arial" w:cs="Arial"/>
          <w:bCs/>
          <w:i/>
          <w:iCs/>
          <w:color w:val="000000"/>
        </w:rPr>
      </w:pPr>
      <w:proofErr w:type="gramStart"/>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roofErr w:type="gramEnd"/>
    </w:p>
    <w:p w:rsidR="00470125" w:rsidRPr="00386EF5" w:rsidRDefault="00470125" w:rsidP="00470125">
      <w:pPr>
        <w:tabs>
          <w:tab w:val="left" w:pos="6028"/>
        </w:tabs>
        <w:autoSpaceDE w:val="0"/>
        <w:spacing w:line="100" w:lineRule="atLeast"/>
        <w:jc w:val="both"/>
        <w:rPr>
          <w:rFonts w:ascii="Arial" w:hAnsi="Arial" w:cs="Arial"/>
          <w:bCs/>
          <w:i/>
          <w:iCs/>
          <w:color w:val="000000"/>
        </w:rPr>
      </w:pPr>
    </w:p>
    <w:p w:rsidR="00470125" w:rsidRDefault="00470125" w:rsidP="00470125">
      <w:pPr>
        <w:pStyle w:val="BodyText21"/>
        <w:spacing w:line="100" w:lineRule="atLeast"/>
        <w:ind w:firstLine="227"/>
        <w:jc w:val="both"/>
        <w:rPr>
          <w:rFonts w:ascii="Arial" w:hAnsi="Arial" w:cs="Arial"/>
          <w:i/>
          <w:color w:val="000000"/>
        </w:rPr>
      </w:pPr>
    </w:p>
    <w:p w:rsidR="00766706" w:rsidRDefault="00766706" w:rsidP="00B35428">
      <w:pPr>
        <w:pStyle w:val="BodyText21"/>
        <w:spacing w:line="100" w:lineRule="atLeast"/>
        <w:ind w:firstLine="227"/>
        <w:jc w:val="both"/>
        <w:rPr>
          <w:rFonts w:ascii="Arial" w:hAnsi="Arial" w:cs="Arial"/>
          <w:i/>
          <w:color w:val="000000"/>
        </w:rPr>
      </w:pPr>
    </w:p>
    <w:p w:rsidR="00F2760B" w:rsidRPr="00F2760B" w:rsidRDefault="00F2760B" w:rsidP="00B35428">
      <w:pPr>
        <w:pStyle w:val="BodyText21"/>
        <w:spacing w:line="100" w:lineRule="atLeast"/>
        <w:ind w:firstLine="227"/>
        <w:jc w:val="both"/>
        <w:rPr>
          <w:rFonts w:ascii="Arial" w:hAnsi="Arial" w:cs="Arial"/>
          <w:i/>
          <w:color w:val="000000"/>
        </w:rPr>
      </w:pPr>
    </w:p>
    <w:p w:rsidR="00B35428" w:rsidRDefault="00B35428" w:rsidP="00B35428">
      <w:pPr>
        <w:pStyle w:val="BodyText31"/>
        <w:spacing w:after="0"/>
        <w:jc w:val="center"/>
        <w:rPr>
          <w:rFonts w:ascii="Arial" w:hAnsi="Arial" w:cs="Arial"/>
          <w:color w:val="000000"/>
          <w:sz w:val="24"/>
          <w:szCs w:val="24"/>
        </w:rPr>
      </w:pPr>
    </w:p>
    <w:p w:rsidR="00470125" w:rsidRDefault="00470125" w:rsidP="00470125">
      <w:pPr>
        <w:shd w:val="clear" w:color="auto" w:fill="FFFFFF"/>
        <w:jc w:val="right"/>
        <w:rPr>
          <w:rFonts w:ascii="Arial" w:hAnsi="Arial" w:cs="Arial"/>
          <w:b/>
          <w:bCs/>
          <w:iCs/>
          <w:color w:val="000000"/>
          <w:shd w:val="clear" w:color="auto" w:fill="FFFFFF"/>
        </w:rPr>
      </w:pPr>
      <w:r>
        <w:rPr>
          <w:rFonts w:ascii="Arial" w:hAnsi="Arial" w:cs="Arial"/>
          <w:b/>
          <w:bCs/>
          <w:iCs/>
          <w:color w:val="000000"/>
          <w:shd w:val="clear" w:color="auto" w:fill="FFFFFF"/>
        </w:rPr>
        <w:t>Партија 3</w:t>
      </w:r>
    </w:p>
    <w:p w:rsidR="00470125" w:rsidRDefault="00470125" w:rsidP="00470125">
      <w:pPr>
        <w:shd w:val="clear" w:color="auto" w:fill="FFFFFF"/>
        <w:jc w:val="center"/>
        <w:rPr>
          <w:rFonts w:ascii="Arial" w:hAnsi="Arial" w:cs="Arial"/>
          <w:b/>
          <w:bCs/>
          <w:iCs/>
          <w:color w:val="000000"/>
          <w:shd w:val="clear" w:color="auto" w:fill="FFFFFF"/>
        </w:rPr>
      </w:pPr>
    </w:p>
    <w:p w:rsidR="00470125" w:rsidRDefault="00470125" w:rsidP="00470125">
      <w:pPr>
        <w:shd w:val="clear" w:color="auto" w:fill="FFFFFF"/>
        <w:jc w:val="center"/>
        <w:rPr>
          <w:rFonts w:ascii="Arial" w:hAnsi="Arial" w:cs="Arial"/>
          <w:b/>
          <w:bCs/>
          <w:iCs/>
          <w:color w:val="000000"/>
          <w:shd w:val="clear" w:color="auto" w:fill="FFFFFF"/>
        </w:rPr>
      </w:pPr>
    </w:p>
    <w:p w:rsidR="00470125" w:rsidRPr="00386EF5" w:rsidRDefault="00470125" w:rsidP="00470125">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470125" w:rsidRPr="00386EF5" w:rsidRDefault="00470125" w:rsidP="00470125">
      <w:pPr>
        <w:pStyle w:val="BodyText31"/>
        <w:shd w:val="clear" w:color="auto" w:fill="FFFFFF"/>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center"/>
        <w:rPr>
          <w:rFonts w:ascii="Arial" w:hAnsi="Arial" w:cs="Arial"/>
          <w:bCs/>
          <w:color w:val="000000"/>
          <w:sz w:val="24"/>
          <w:szCs w:val="24"/>
        </w:rPr>
      </w:pPr>
    </w:p>
    <w:p w:rsidR="00470125" w:rsidRPr="00386EF5" w:rsidRDefault="00470125" w:rsidP="00470125">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У складу са чланом 26.</w:t>
      </w:r>
      <w:proofErr w:type="gramEnd"/>
      <w:r w:rsidRPr="00386EF5">
        <w:rPr>
          <w:rFonts w:ascii="Arial" w:hAnsi="Arial" w:cs="Arial"/>
          <w:color w:val="000000"/>
          <w:sz w:val="24"/>
          <w:szCs w:val="24"/>
        </w:rPr>
        <w:t xml:space="preserve"> Закона, ________________________________________, </w:t>
      </w:r>
    </w:p>
    <w:p w:rsidR="00470125" w:rsidRPr="00386EF5" w:rsidRDefault="00470125" w:rsidP="00470125">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470125" w:rsidRPr="00386EF5" w:rsidRDefault="00470125" w:rsidP="00470125">
      <w:pPr>
        <w:pStyle w:val="BodyText31"/>
        <w:spacing w:after="0"/>
        <w:jc w:val="both"/>
        <w:rPr>
          <w:rFonts w:ascii="Arial" w:hAnsi="Arial" w:cs="Arial"/>
          <w:color w:val="000000"/>
          <w:sz w:val="24"/>
          <w:szCs w:val="24"/>
        </w:rPr>
      </w:pPr>
      <w:proofErr w:type="gramStart"/>
      <w:r w:rsidRPr="00386EF5">
        <w:rPr>
          <w:rFonts w:ascii="Arial" w:hAnsi="Arial" w:cs="Arial"/>
          <w:color w:val="000000"/>
          <w:sz w:val="24"/>
          <w:szCs w:val="24"/>
        </w:rPr>
        <w:t>даје</w:t>
      </w:r>
      <w:proofErr w:type="gramEnd"/>
      <w:r w:rsidRPr="00386EF5">
        <w:rPr>
          <w:rFonts w:ascii="Arial" w:hAnsi="Arial" w:cs="Arial"/>
          <w:color w:val="000000"/>
          <w:sz w:val="24"/>
          <w:szCs w:val="24"/>
        </w:rPr>
        <w:t xml:space="preserve">: </w:t>
      </w:r>
    </w:p>
    <w:p w:rsidR="00470125" w:rsidRPr="00386EF5" w:rsidRDefault="00470125" w:rsidP="00470125">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470125" w:rsidRPr="00386EF5" w:rsidRDefault="00470125" w:rsidP="00470125">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470125" w:rsidRPr="00386EF5" w:rsidRDefault="00470125" w:rsidP="00470125">
      <w:pPr>
        <w:pStyle w:val="BodyText31"/>
        <w:spacing w:after="0"/>
        <w:jc w:val="both"/>
        <w:rPr>
          <w:rFonts w:ascii="Arial" w:hAnsi="Arial" w:cs="Arial"/>
          <w:bCs/>
          <w:color w:val="000000"/>
          <w:sz w:val="24"/>
          <w:szCs w:val="24"/>
        </w:rPr>
      </w:pPr>
    </w:p>
    <w:p w:rsidR="00470125" w:rsidRPr="00386EF5" w:rsidRDefault="00470125" w:rsidP="00470125">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470125" w:rsidRPr="00B17AA8" w:rsidRDefault="00470125" w:rsidP="00470125">
      <w:pPr>
        <w:rPr>
          <w:rFonts w:ascii="Arial" w:eastAsia="Times New Roman" w:hAnsi="Arial" w:cs="Arial"/>
          <w:b/>
        </w:rPr>
      </w:pPr>
      <w:proofErr w:type="gramStart"/>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арматуре </w:t>
      </w:r>
      <w:r w:rsidRPr="00386EF5">
        <w:rPr>
          <w:rFonts w:ascii="Arial" w:hAnsi="Arial" w:cs="Arial"/>
          <w:color w:val="000000"/>
        </w:rPr>
        <w:t>бр</w:t>
      </w:r>
      <w:r w:rsidRPr="00386EF5">
        <w:rPr>
          <w:rFonts w:ascii="Arial" w:hAnsi="Arial" w:cs="Arial"/>
          <w:color w:val="000000"/>
          <w:lang w:val="sr-Cyrl-CS"/>
        </w:rPr>
        <w:t>.</w:t>
      </w:r>
      <w:proofErr w:type="gramEnd"/>
      <w:r>
        <w:rPr>
          <w:rFonts w:ascii="Arial" w:hAnsi="Arial" w:cs="Arial"/>
          <w:color w:val="000000"/>
          <w:lang w:val="sr-Cyrl-CS"/>
        </w:rPr>
        <w:t xml:space="preserve"> </w:t>
      </w:r>
      <w:r w:rsidRPr="00386EF5">
        <w:rPr>
          <w:rFonts w:ascii="Arial" w:hAnsi="Arial" w:cs="Arial"/>
          <w:color w:val="000000"/>
          <w:lang w:val="sr-Cyrl-CS"/>
        </w:rPr>
        <w:t>ЈН</w:t>
      </w:r>
      <w:r w:rsidR="004D6CA4">
        <w:rPr>
          <w:rFonts w:ascii="Arial" w:hAnsi="Arial" w:cs="Arial"/>
          <w:color w:val="000000"/>
          <w:lang w:val="sr-Cyrl-CS"/>
        </w:rPr>
        <w:t>В</w:t>
      </w:r>
      <w:r w:rsidRPr="00386EF5">
        <w:rPr>
          <w:rFonts w:ascii="Arial" w:hAnsi="Arial" w:cs="Arial"/>
          <w:color w:val="000000"/>
          <w:lang w:val="sr-Cyrl-CS"/>
        </w:rPr>
        <w:t>В</w:t>
      </w:r>
      <w:r w:rsidRPr="00386EF5">
        <w:rPr>
          <w:rFonts w:ascii="Arial" w:hAnsi="Arial" w:cs="Arial"/>
          <w:color w:val="000000"/>
        </w:rPr>
        <w:t xml:space="preserve"> </w:t>
      </w:r>
      <w:r>
        <w:rPr>
          <w:rFonts w:ascii="Arial" w:hAnsi="Arial" w:cs="Arial"/>
          <w:color w:val="000000"/>
          <w:lang w:val="sr-Cyrl-CS"/>
        </w:rPr>
        <w:t>1.1.8/20</w:t>
      </w:r>
      <w:r w:rsidR="004D6CA4">
        <w:rPr>
          <w:rFonts w:ascii="Arial" w:hAnsi="Arial" w:cs="Arial"/>
          <w:color w:val="000000"/>
          <w:lang w:val="sr-Cyrl-CS"/>
        </w:rPr>
        <w:t>20</w:t>
      </w:r>
      <w:r>
        <w:rPr>
          <w:rFonts w:ascii="Arial" w:eastAsia="Times New Roman" w:hAnsi="Arial" w:cs="Arial"/>
          <w:b/>
        </w:rPr>
        <w:t xml:space="preserve"> – партија 3. </w:t>
      </w:r>
      <w:r w:rsidR="004D6CA4">
        <w:rPr>
          <w:rFonts w:ascii="Arial" w:eastAsia="Times New Roman" w:hAnsi="Arial" w:cs="Arial"/>
          <w:b/>
          <w:lang w:val="sr-Cyrl-RS"/>
        </w:rPr>
        <w:t>Вентили и пратећа опрема мањих пречника за одржавање топлификационог система</w:t>
      </w:r>
      <w:r>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470125" w:rsidRPr="00386EF5" w:rsidRDefault="00470125" w:rsidP="00470125">
      <w:pPr>
        <w:jc w:val="both"/>
        <w:rPr>
          <w:rFonts w:ascii="Arial" w:hAnsi="Arial" w:cs="Arial"/>
          <w:bCs/>
          <w:color w:val="000000"/>
        </w:rPr>
      </w:pPr>
    </w:p>
    <w:p w:rsidR="00470125" w:rsidRPr="00386EF5" w:rsidRDefault="00470125" w:rsidP="00470125">
      <w:pPr>
        <w:jc w:val="both"/>
        <w:rPr>
          <w:rFonts w:ascii="Arial" w:hAnsi="Arial" w:cs="Arial"/>
          <w:bCs/>
          <w:color w:val="000000"/>
        </w:rPr>
      </w:pPr>
    </w:p>
    <w:p w:rsidR="00470125" w:rsidRPr="00386EF5" w:rsidRDefault="00470125" w:rsidP="00470125">
      <w:pPr>
        <w:pStyle w:val="BodyText31"/>
        <w:spacing w:after="0"/>
        <w:ind w:firstLine="227"/>
        <w:jc w:val="both"/>
        <w:rPr>
          <w:rFonts w:ascii="Arial" w:hAnsi="Arial" w:cs="Arial"/>
          <w:color w:val="000000"/>
          <w:sz w:val="24"/>
          <w:szCs w:val="24"/>
        </w:rPr>
      </w:pPr>
    </w:p>
    <w:tbl>
      <w:tblPr>
        <w:tblW w:w="0" w:type="auto"/>
        <w:tblLayout w:type="fixed"/>
        <w:tblLook w:val="0000" w:firstRow="0" w:lastRow="0" w:firstColumn="0" w:lastColumn="0" w:noHBand="0" w:noVBand="0"/>
      </w:tblPr>
      <w:tblGrid>
        <w:gridCol w:w="3080"/>
        <w:gridCol w:w="3065"/>
        <w:gridCol w:w="3097"/>
      </w:tblGrid>
      <w:tr w:rsidR="00470125" w:rsidRPr="00386EF5" w:rsidTr="003D445E">
        <w:tc>
          <w:tcPr>
            <w:tcW w:w="3080"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p>
        </w:tc>
        <w:tc>
          <w:tcPr>
            <w:tcW w:w="3097" w:type="dxa"/>
            <w:shd w:val="clear" w:color="auto" w:fill="auto"/>
            <w:vAlign w:val="center"/>
          </w:tcPr>
          <w:p w:rsidR="00470125" w:rsidRPr="00386EF5" w:rsidRDefault="00470125" w:rsidP="003D445E">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470125" w:rsidRPr="00386EF5" w:rsidTr="003D445E">
        <w:tc>
          <w:tcPr>
            <w:tcW w:w="3080"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65" w:type="dxa"/>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470125" w:rsidRPr="00386EF5" w:rsidRDefault="00470125" w:rsidP="003D445E">
            <w:pPr>
              <w:pStyle w:val="BodyText21"/>
              <w:snapToGrid w:val="0"/>
              <w:spacing w:line="100" w:lineRule="atLeast"/>
              <w:jc w:val="both"/>
              <w:rPr>
                <w:rFonts w:ascii="Arial" w:hAnsi="Arial" w:cs="Arial"/>
                <w:color w:val="000000"/>
              </w:rPr>
            </w:pPr>
          </w:p>
        </w:tc>
      </w:tr>
    </w:tbl>
    <w:p w:rsidR="00470125" w:rsidRPr="00386EF5" w:rsidRDefault="00470125" w:rsidP="00470125">
      <w:pPr>
        <w:pStyle w:val="BodyText31"/>
        <w:spacing w:after="0"/>
        <w:ind w:firstLine="227"/>
        <w:jc w:val="both"/>
        <w:rPr>
          <w:color w:val="000000"/>
        </w:rPr>
      </w:pPr>
    </w:p>
    <w:p w:rsidR="00470125" w:rsidRPr="00386EF5" w:rsidRDefault="00470125" w:rsidP="00470125">
      <w:pPr>
        <w:tabs>
          <w:tab w:val="left" w:pos="6028"/>
        </w:tabs>
        <w:autoSpaceDE w:val="0"/>
        <w:spacing w:line="100" w:lineRule="atLeast"/>
        <w:rPr>
          <w:rFonts w:ascii="Arial" w:hAnsi="Arial" w:cs="Arial"/>
          <w:color w:val="000000"/>
        </w:rPr>
      </w:pPr>
    </w:p>
    <w:p w:rsidR="00470125" w:rsidRPr="00386EF5" w:rsidRDefault="00470125" w:rsidP="00470125">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386EF5">
        <w:rPr>
          <w:rFonts w:ascii="Arial" w:hAnsi="Arial" w:cs="Arial"/>
          <w:bCs/>
          <w:i/>
          <w:iCs/>
          <w:color w:val="000000"/>
        </w:rPr>
        <w:t>Мера забране учешћа у поступку јавне набавке може трајати до две године.</w:t>
      </w:r>
      <w:proofErr w:type="gramEnd"/>
      <w:r w:rsidRPr="00386EF5">
        <w:rPr>
          <w:rFonts w:ascii="Arial" w:hAnsi="Arial" w:cs="Arial"/>
          <w:bCs/>
          <w:i/>
          <w:iCs/>
          <w:color w:val="000000"/>
        </w:rPr>
        <w:t xml:space="preserve"> Повреда конкуренције представља негативну референцу, у смислу члана 82. </w:t>
      </w:r>
      <w:proofErr w:type="gramStart"/>
      <w:r w:rsidRPr="00386EF5">
        <w:rPr>
          <w:rFonts w:ascii="Arial" w:hAnsi="Arial" w:cs="Arial"/>
          <w:bCs/>
          <w:i/>
          <w:iCs/>
          <w:color w:val="000000"/>
        </w:rPr>
        <w:t>став</w:t>
      </w:r>
      <w:proofErr w:type="gramEnd"/>
      <w:r w:rsidRPr="00386EF5">
        <w:rPr>
          <w:rFonts w:ascii="Arial" w:hAnsi="Arial" w:cs="Arial"/>
          <w:bCs/>
          <w:i/>
          <w:iCs/>
          <w:color w:val="000000"/>
        </w:rPr>
        <w:t xml:space="preserve"> 1. </w:t>
      </w:r>
      <w:proofErr w:type="gramStart"/>
      <w:r w:rsidRPr="00386EF5">
        <w:rPr>
          <w:rFonts w:ascii="Arial" w:hAnsi="Arial" w:cs="Arial"/>
          <w:bCs/>
          <w:i/>
          <w:iCs/>
          <w:color w:val="000000"/>
        </w:rPr>
        <w:t>тачка</w:t>
      </w:r>
      <w:proofErr w:type="gramEnd"/>
      <w:r w:rsidRPr="00386EF5">
        <w:rPr>
          <w:rFonts w:ascii="Arial" w:hAnsi="Arial" w:cs="Arial"/>
          <w:bCs/>
          <w:i/>
          <w:iCs/>
          <w:color w:val="000000"/>
        </w:rPr>
        <w:t xml:space="preserve"> 2. </w:t>
      </w:r>
      <w:proofErr w:type="gramStart"/>
      <w:r w:rsidRPr="00386EF5">
        <w:rPr>
          <w:rFonts w:ascii="Arial" w:hAnsi="Arial" w:cs="Arial"/>
          <w:bCs/>
          <w:i/>
          <w:iCs/>
          <w:color w:val="000000"/>
        </w:rPr>
        <w:t>Закона.</w:t>
      </w:r>
      <w:proofErr w:type="gramEnd"/>
    </w:p>
    <w:p w:rsidR="00470125" w:rsidRPr="00386EF5" w:rsidRDefault="00470125" w:rsidP="00470125">
      <w:pPr>
        <w:tabs>
          <w:tab w:val="left" w:pos="6028"/>
        </w:tabs>
        <w:autoSpaceDE w:val="0"/>
        <w:spacing w:line="100" w:lineRule="atLeast"/>
        <w:jc w:val="both"/>
        <w:rPr>
          <w:rFonts w:ascii="Arial" w:hAnsi="Arial" w:cs="Arial"/>
          <w:bCs/>
          <w:i/>
          <w:iCs/>
          <w:color w:val="000000"/>
        </w:rPr>
      </w:pPr>
      <w:proofErr w:type="gramStart"/>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w:t>
      </w:r>
      <w:proofErr w:type="gramEnd"/>
    </w:p>
    <w:p w:rsidR="00470125" w:rsidRPr="00386EF5" w:rsidRDefault="00470125" w:rsidP="00470125">
      <w:pPr>
        <w:tabs>
          <w:tab w:val="left" w:pos="6028"/>
        </w:tabs>
        <w:autoSpaceDE w:val="0"/>
        <w:spacing w:line="100" w:lineRule="atLeast"/>
        <w:jc w:val="both"/>
        <w:rPr>
          <w:rFonts w:ascii="Arial" w:hAnsi="Arial" w:cs="Arial"/>
          <w:bCs/>
          <w:i/>
          <w:iCs/>
          <w:color w:val="000000"/>
        </w:rPr>
      </w:pPr>
    </w:p>
    <w:p w:rsidR="00470125" w:rsidRDefault="00470125" w:rsidP="00470125">
      <w:pPr>
        <w:pStyle w:val="BodyText21"/>
        <w:spacing w:line="100" w:lineRule="atLeast"/>
        <w:ind w:firstLine="227"/>
        <w:jc w:val="both"/>
        <w:rPr>
          <w:rFonts w:ascii="Arial" w:hAnsi="Arial" w:cs="Arial"/>
          <w:i/>
          <w:color w:val="000000"/>
        </w:rPr>
      </w:pPr>
    </w:p>
    <w:p w:rsidR="00470125" w:rsidRPr="00470125" w:rsidRDefault="00470125" w:rsidP="00B35428">
      <w:pPr>
        <w:pStyle w:val="BodyText31"/>
        <w:spacing w:after="0"/>
        <w:jc w:val="center"/>
        <w:rPr>
          <w:rFonts w:ascii="Arial" w:hAnsi="Arial" w:cs="Arial"/>
          <w:color w:val="000000"/>
          <w:sz w:val="24"/>
          <w:szCs w:val="24"/>
        </w:rPr>
      </w:pPr>
    </w:p>
    <w:p w:rsidR="00B35428" w:rsidRDefault="00EE6BD2" w:rsidP="00623A46">
      <w:pPr>
        <w:jc w:val="center"/>
        <w:rPr>
          <w:rFonts w:ascii="Arial" w:eastAsia="Times New Roman" w:hAnsi="Arial" w:cs="Arial"/>
          <w:b/>
          <w:bCs/>
        </w:rPr>
      </w:pPr>
      <w:r>
        <w:rPr>
          <w:rFonts w:ascii="Arial" w:eastAsia="Times New Roman" w:hAnsi="Arial" w:cs="Arial"/>
          <w:b/>
        </w:rPr>
        <w:t xml:space="preserve">                                                                   </w:t>
      </w:r>
    </w:p>
    <w:p w:rsidR="00470125" w:rsidRDefault="00470125" w:rsidP="00B17AA8">
      <w:pPr>
        <w:jc w:val="center"/>
        <w:rPr>
          <w:rFonts w:ascii="Arial" w:hAnsi="Arial" w:cs="Arial"/>
          <w:b/>
          <w:bCs/>
          <w:i/>
        </w:rPr>
      </w:pPr>
    </w:p>
    <w:p w:rsidR="00470125" w:rsidRDefault="00470125" w:rsidP="00B17AA8">
      <w:pPr>
        <w:jc w:val="center"/>
        <w:rPr>
          <w:rFonts w:ascii="Arial" w:hAnsi="Arial" w:cs="Arial"/>
          <w:b/>
          <w:bCs/>
          <w:i/>
        </w:rPr>
      </w:pPr>
    </w:p>
    <w:p w:rsidR="00B17AA8" w:rsidRPr="00E064D0" w:rsidRDefault="00B17AA8" w:rsidP="00B17AA8">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ПОНУЂАЧА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B17AA8" w:rsidRPr="00E064D0" w:rsidRDefault="00B17AA8" w:rsidP="00B17AA8">
      <w:pPr>
        <w:jc w:val="center"/>
        <w:rPr>
          <w:rFonts w:ascii="Arial" w:hAnsi="Arial" w:cs="Arial"/>
          <w:b/>
          <w:bCs/>
          <w:i/>
        </w:rPr>
      </w:pPr>
    </w:p>
    <w:p w:rsidR="00B17AA8" w:rsidRDefault="00B17AA8" w:rsidP="00B17AA8">
      <w:pPr>
        <w:jc w:val="center"/>
        <w:rPr>
          <w:rFonts w:ascii="Arial" w:hAnsi="Arial" w:cs="Arial"/>
          <w:b/>
          <w:bCs/>
          <w:sz w:val="28"/>
          <w:szCs w:val="28"/>
        </w:rPr>
      </w:pPr>
    </w:p>
    <w:p w:rsidR="00B17AA8" w:rsidRPr="00AC47EA" w:rsidRDefault="00B17AA8" w:rsidP="00B17AA8">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17AA8" w:rsidRPr="00AC47EA" w:rsidRDefault="00B17AA8" w:rsidP="00B17AA8">
      <w:pPr>
        <w:jc w:val="both"/>
        <w:rPr>
          <w:rFonts w:ascii="Arial" w:hAnsi="Arial" w:cs="Arial"/>
        </w:rPr>
      </w:pPr>
    </w:p>
    <w:p w:rsidR="00B17AA8" w:rsidRPr="00AC47EA" w:rsidRDefault="00B17AA8" w:rsidP="00B17AA8">
      <w:pPr>
        <w:jc w:val="center"/>
        <w:rPr>
          <w:rFonts w:ascii="Arial" w:hAnsi="Arial" w:cs="Arial"/>
          <w:b/>
        </w:rPr>
      </w:pPr>
      <w:r w:rsidRPr="00AC47EA">
        <w:rPr>
          <w:rFonts w:ascii="Arial" w:hAnsi="Arial" w:cs="Arial"/>
          <w:b/>
        </w:rPr>
        <w:t>И З Ј А В У</w:t>
      </w:r>
    </w:p>
    <w:p w:rsidR="00B17AA8" w:rsidRDefault="00B17AA8" w:rsidP="00B17AA8">
      <w:pPr>
        <w:jc w:val="both"/>
        <w:rPr>
          <w:rFonts w:ascii="Arial" w:hAnsi="Arial" w:cs="Arial"/>
          <w:lang w:val="sr-Cyrl-CS"/>
        </w:rPr>
      </w:pPr>
    </w:p>
    <w:p w:rsidR="00B17AA8" w:rsidRDefault="00B17AA8" w:rsidP="00B17AA8">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sidR="00766706">
        <w:rPr>
          <w:rFonts w:ascii="Arial" w:hAnsi="Arial" w:cs="Arial"/>
          <w:bCs/>
          <w:color w:val="000000"/>
        </w:rPr>
        <w:t>арматуре</w:t>
      </w:r>
      <w:r w:rsidR="00750DAC">
        <w:rPr>
          <w:rFonts w:ascii="Arial" w:hAnsi="Arial" w:cs="Arial"/>
          <w:bCs/>
          <w:color w:val="000000"/>
        </w:rPr>
        <w:t xml:space="preserve"> </w:t>
      </w:r>
      <w:r w:rsidR="00750DAC" w:rsidRPr="00386EF5">
        <w:rPr>
          <w:rFonts w:ascii="Arial" w:hAnsi="Arial" w:cs="Arial"/>
          <w:color w:val="000000"/>
        </w:rPr>
        <w:t>бр</w:t>
      </w:r>
      <w:r w:rsidR="00750DAC" w:rsidRPr="00386EF5">
        <w:rPr>
          <w:rFonts w:ascii="Arial" w:hAnsi="Arial" w:cs="Arial"/>
          <w:color w:val="000000"/>
          <w:lang w:val="sr-Cyrl-CS"/>
        </w:rPr>
        <w:t>.</w:t>
      </w:r>
      <w:r w:rsidR="00766706">
        <w:rPr>
          <w:rFonts w:ascii="Arial" w:hAnsi="Arial" w:cs="Arial"/>
          <w:color w:val="000000"/>
          <w:lang w:val="sr-Cyrl-CS"/>
        </w:rPr>
        <w:t xml:space="preserve"> </w:t>
      </w:r>
      <w:r w:rsidR="00750DAC" w:rsidRPr="00386EF5">
        <w:rPr>
          <w:rFonts w:ascii="Arial" w:hAnsi="Arial" w:cs="Arial"/>
          <w:color w:val="000000"/>
          <w:lang w:val="sr-Cyrl-CS"/>
        </w:rPr>
        <w:t>ЈН</w:t>
      </w:r>
      <w:r w:rsidR="00BE5150">
        <w:rPr>
          <w:rFonts w:ascii="Arial" w:hAnsi="Arial" w:cs="Arial"/>
          <w:color w:val="000000"/>
          <w:lang w:val="sr-Cyrl-CS"/>
        </w:rPr>
        <w:t>В</w:t>
      </w:r>
      <w:r w:rsidR="00750DAC" w:rsidRPr="00386EF5">
        <w:rPr>
          <w:rFonts w:ascii="Arial" w:hAnsi="Arial" w:cs="Arial"/>
          <w:color w:val="000000"/>
          <w:lang w:val="sr-Cyrl-CS"/>
        </w:rPr>
        <w:t>В</w:t>
      </w:r>
      <w:r w:rsidR="00750DAC" w:rsidRPr="00386EF5">
        <w:rPr>
          <w:rFonts w:ascii="Arial" w:hAnsi="Arial" w:cs="Arial"/>
          <w:color w:val="000000"/>
        </w:rPr>
        <w:t xml:space="preserve"> </w:t>
      </w:r>
      <w:r w:rsidR="00623A46">
        <w:rPr>
          <w:rFonts w:ascii="Arial" w:hAnsi="Arial" w:cs="Arial"/>
          <w:color w:val="000000"/>
          <w:lang w:val="sr-Cyrl-CS"/>
        </w:rPr>
        <w:t>1.1.</w:t>
      </w:r>
      <w:r w:rsidR="00766706">
        <w:rPr>
          <w:rFonts w:ascii="Arial" w:hAnsi="Arial" w:cs="Arial"/>
          <w:color w:val="000000"/>
          <w:lang w:val="sr-Cyrl-CS"/>
        </w:rPr>
        <w:t>8</w:t>
      </w:r>
      <w:r w:rsidR="00623A46">
        <w:rPr>
          <w:rFonts w:ascii="Arial" w:hAnsi="Arial" w:cs="Arial"/>
          <w:color w:val="000000"/>
          <w:lang w:val="sr-Cyrl-CS"/>
        </w:rPr>
        <w:t>/20</w:t>
      </w:r>
      <w:r w:rsidR="00BE5150">
        <w:rPr>
          <w:rFonts w:ascii="Arial" w:hAnsi="Arial" w:cs="Arial"/>
          <w:color w:val="000000"/>
          <w:lang w:val="sr-Cyrl-CS"/>
        </w:rPr>
        <w:t>20</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17AA8" w:rsidRPr="001D78E6" w:rsidRDefault="00B17AA8" w:rsidP="00B17AA8">
      <w:pPr>
        <w:jc w:val="both"/>
        <w:rPr>
          <w:rFonts w:ascii="Arial" w:hAnsi="Arial" w:cs="Arial"/>
          <w:iCs/>
        </w:rPr>
      </w:pP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2) ЗЈН)</w:t>
      </w:r>
      <w:r w:rsidRPr="00B17AA8">
        <w:rPr>
          <w:rFonts w:ascii="Arial" w:hAnsi="Arial" w:cs="Arial"/>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4) ЗЈН)</w:t>
      </w:r>
      <w:r w:rsidRPr="00B17AA8">
        <w:rPr>
          <w:rFonts w:ascii="Arial" w:hAnsi="Arial" w:cs="Arial"/>
          <w:i/>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B17AA8">
        <w:rPr>
          <w:rFonts w:ascii="Arial" w:hAnsi="Arial" w:cs="Arial"/>
          <w:iCs/>
        </w:rPr>
        <w:t xml:space="preserve">(чл. 75. </w:t>
      </w:r>
      <w:proofErr w:type="gramStart"/>
      <w:r w:rsidRPr="00B17AA8">
        <w:rPr>
          <w:rFonts w:ascii="Arial" w:hAnsi="Arial" w:cs="Arial"/>
          <w:iCs/>
        </w:rPr>
        <w:t>ст</w:t>
      </w:r>
      <w:proofErr w:type="gramEnd"/>
      <w:r w:rsidRPr="00B17AA8">
        <w:rPr>
          <w:rFonts w:ascii="Arial" w:hAnsi="Arial" w:cs="Arial"/>
          <w:iCs/>
        </w:rPr>
        <w:t>. 2. ЗЈН)</w:t>
      </w:r>
      <w:r w:rsidRPr="00B17AA8">
        <w:rPr>
          <w:rFonts w:ascii="Arial" w:hAnsi="Arial" w:cs="Arial"/>
          <w:i/>
        </w:rPr>
        <w:t>;</w:t>
      </w:r>
    </w:p>
    <w:p w:rsidR="00B17AA8" w:rsidRPr="00B17AA8" w:rsidRDefault="00B17AA8" w:rsidP="00B17AA8">
      <w:pPr>
        <w:pStyle w:val="ListParagraph"/>
        <w:jc w:val="both"/>
        <w:rPr>
          <w:rFonts w:ascii="Arial" w:hAnsi="Arial" w:cs="Arial"/>
          <w:iCs/>
        </w:rPr>
      </w:pPr>
    </w:p>
    <w:p w:rsidR="00B17AA8" w:rsidRPr="004526E5" w:rsidRDefault="00B17AA8" w:rsidP="00B17AA8">
      <w:pPr>
        <w:pStyle w:val="ListParagraph"/>
        <w:ind w:left="1710"/>
        <w:jc w:val="both"/>
        <w:rPr>
          <w:b/>
          <w:i/>
          <w:iCs/>
        </w:rPr>
      </w:pPr>
    </w:p>
    <w:p w:rsidR="00B17AA8" w:rsidRPr="004526E5" w:rsidRDefault="00B17AA8" w:rsidP="00B17AA8">
      <w:pPr>
        <w:jc w:val="both"/>
        <w:rPr>
          <w:rFonts w:ascii="Arial" w:hAnsi="Arial" w:cs="Arial"/>
          <w:i/>
          <w:lang w:val="sr-Cyrl-CS"/>
        </w:rPr>
      </w:pPr>
    </w:p>
    <w:p w:rsidR="00B17AA8" w:rsidRPr="004526E5" w:rsidRDefault="00B17AA8" w:rsidP="00B17AA8">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____________                                                                Понуђач:</w:t>
      </w:r>
    </w:p>
    <w:p w:rsidR="00B17AA8" w:rsidRPr="004526E5" w:rsidRDefault="00B17AA8" w:rsidP="00B17AA8">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_____________________                                                        </w:t>
      </w:r>
    </w:p>
    <w:p w:rsidR="00B17AA8" w:rsidRPr="004526E5"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447B01" w:rsidRDefault="00EE6BD2" w:rsidP="00EE6BD2">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w:t>
      </w:r>
      <w:r w:rsidRPr="00447B01">
        <w:rPr>
          <w:rFonts w:ascii="Arial" w:hAnsi="Arial" w:cs="Arial"/>
          <w:bCs/>
          <w:iCs/>
        </w:rPr>
        <w:t xml:space="preserve">, на који начин сваки понуђач из групе понуђача изјављује да испуњава обавезне услове из члана 75. </w:t>
      </w:r>
      <w:proofErr w:type="gramStart"/>
      <w:r w:rsidRPr="00447B01">
        <w:rPr>
          <w:rFonts w:ascii="Arial" w:hAnsi="Arial" w:cs="Arial"/>
          <w:bCs/>
          <w:iCs/>
        </w:rPr>
        <w:t>став</w:t>
      </w:r>
      <w:proofErr w:type="gramEnd"/>
      <w:r w:rsidRPr="00447B01">
        <w:rPr>
          <w:rFonts w:ascii="Arial" w:hAnsi="Arial" w:cs="Arial"/>
          <w:bCs/>
          <w:iCs/>
        </w:rPr>
        <w:t xml:space="preserve"> 1. </w:t>
      </w:r>
      <w:proofErr w:type="gramStart"/>
      <w:r w:rsidRPr="00447B01">
        <w:rPr>
          <w:rFonts w:ascii="Arial" w:hAnsi="Arial" w:cs="Arial"/>
          <w:bCs/>
          <w:iCs/>
        </w:rPr>
        <w:t>тач</w:t>
      </w:r>
      <w:proofErr w:type="gramEnd"/>
      <w:r w:rsidRPr="00447B01">
        <w:rPr>
          <w:rFonts w:ascii="Arial" w:hAnsi="Arial" w:cs="Arial"/>
          <w:bCs/>
          <w:iCs/>
        </w:rPr>
        <w:t xml:space="preserve">. 1) </w:t>
      </w:r>
      <w:proofErr w:type="gramStart"/>
      <w:r w:rsidRPr="00447B01">
        <w:rPr>
          <w:rFonts w:ascii="Arial" w:hAnsi="Arial" w:cs="Arial"/>
          <w:bCs/>
          <w:iCs/>
        </w:rPr>
        <w:t>до</w:t>
      </w:r>
      <w:proofErr w:type="gramEnd"/>
      <w:r w:rsidRPr="00447B01">
        <w:rPr>
          <w:rFonts w:ascii="Arial" w:hAnsi="Arial" w:cs="Arial"/>
          <w:bCs/>
          <w:iCs/>
        </w:rPr>
        <w:t xml:space="preserve"> 4) ЗЈН, а да додатне услове испуњавају заједно</w:t>
      </w:r>
      <w:r w:rsidRPr="00447B01">
        <w:rPr>
          <w:rFonts w:ascii="Arial" w:hAnsi="Arial" w:cs="Arial"/>
          <w:bCs/>
          <w:i/>
          <w:iCs/>
          <w:sz w:val="22"/>
          <w:szCs w:val="22"/>
        </w:rPr>
        <w:t xml:space="preserve">. </w:t>
      </w:r>
    </w:p>
    <w:p w:rsidR="00EE6BD2" w:rsidRPr="00816605" w:rsidRDefault="00EE6BD2" w:rsidP="00EE6BD2">
      <w:pPr>
        <w:pStyle w:val="ListParagraph"/>
        <w:ind w:left="0"/>
        <w:jc w:val="both"/>
        <w:rPr>
          <w:rFonts w:ascii="Arial" w:hAnsi="Arial" w:cs="Arial"/>
          <w:bCs/>
          <w:i/>
          <w:iCs/>
          <w:color w:val="FF0000"/>
          <w:sz w:val="22"/>
          <w:szCs w:val="22"/>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Default="00EE6BD2" w:rsidP="00EE6BD2">
      <w:pPr>
        <w:jc w:val="center"/>
        <w:rPr>
          <w:rFonts w:ascii="Arial" w:eastAsia="Times New Roman" w:hAnsi="Arial" w:cs="Arial"/>
          <w:b/>
        </w:rPr>
      </w:pPr>
      <w:r>
        <w:rPr>
          <w:rFonts w:ascii="Arial" w:eastAsia="Times New Roman" w:hAnsi="Arial" w:cs="Arial"/>
          <w:b/>
        </w:rPr>
        <w:lastRenderedPageBreak/>
        <w:t xml:space="preserve">                                                                  </w:t>
      </w:r>
    </w:p>
    <w:p w:rsidR="00EE6BD2" w:rsidRDefault="00EE6BD2" w:rsidP="00EE6BD2">
      <w:pPr>
        <w:jc w:val="center"/>
        <w:rPr>
          <w:rFonts w:ascii="Arial" w:eastAsia="Times New Roman" w:hAnsi="Arial" w:cs="Arial"/>
          <w:b/>
        </w:rPr>
      </w:pPr>
    </w:p>
    <w:p w:rsidR="00EE6BD2" w:rsidRDefault="00EE6BD2" w:rsidP="00EE6BD2">
      <w:pPr>
        <w:jc w:val="center"/>
        <w:rPr>
          <w:rFonts w:ascii="Arial" w:hAnsi="Arial" w:cs="Arial"/>
          <w:b/>
          <w:bCs/>
          <w:i/>
        </w:rPr>
      </w:pPr>
    </w:p>
    <w:p w:rsidR="00EE6BD2" w:rsidRDefault="00EE6BD2" w:rsidP="00EE6BD2">
      <w:pPr>
        <w:jc w:val="center"/>
        <w:rPr>
          <w:rFonts w:ascii="Arial" w:hAnsi="Arial" w:cs="Arial"/>
          <w:b/>
          <w:bCs/>
          <w:i/>
        </w:rPr>
      </w:pPr>
    </w:p>
    <w:p w:rsidR="00EE6BD2" w:rsidRPr="00E064D0" w:rsidRDefault="00EE6BD2" w:rsidP="00EE6BD2">
      <w:pPr>
        <w:jc w:val="center"/>
        <w:rPr>
          <w:rFonts w:ascii="Arial" w:hAnsi="Arial" w:cs="Arial"/>
          <w:b/>
          <w:bCs/>
          <w:i/>
        </w:rPr>
      </w:pPr>
      <w:r w:rsidRPr="00E064D0">
        <w:rPr>
          <w:rFonts w:ascii="Arial" w:hAnsi="Arial" w:cs="Arial"/>
          <w:b/>
          <w:bCs/>
          <w:i/>
        </w:rPr>
        <w:t xml:space="preserve">ОБРАЗАЦ ИЗЈАВЕ </w:t>
      </w:r>
      <w:proofErr w:type="gramStart"/>
      <w:r w:rsidRPr="00E064D0">
        <w:rPr>
          <w:rFonts w:ascii="Arial" w:hAnsi="Arial" w:cs="Arial"/>
          <w:b/>
          <w:bCs/>
          <w:i/>
        </w:rPr>
        <w:t>ПО</w:t>
      </w:r>
      <w:r>
        <w:rPr>
          <w:rFonts w:ascii="Arial" w:hAnsi="Arial" w:cs="Arial"/>
          <w:b/>
          <w:bCs/>
          <w:i/>
        </w:rPr>
        <w:t>ДИЗВОЂАЧА</w:t>
      </w:r>
      <w:r w:rsidRPr="00E064D0">
        <w:rPr>
          <w:rFonts w:ascii="Arial" w:hAnsi="Arial" w:cs="Arial"/>
          <w:b/>
          <w:bCs/>
          <w:i/>
        </w:rPr>
        <w:t xml:space="preserve">  О</w:t>
      </w:r>
      <w:proofErr w:type="gramEnd"/>
      <w:r w:rsidRPr="00E064D0">
        <w:rPr>
          <w:rFonts w:ascii="Arial" w:hAnsi="Arial" w:cs="Arial"/>
          <w:b/>
          <w:bCs/>
          <w:i/>
        </w:rPr>
        <w:t xml:space="preserve"> ИСПУЊЕНОСТИ ОБАВЕЗНИХ УСЛОВА ЗА УЧЕШЋЕ У ПОСТУПКУ ЈАВНЕ НАБАВКЕ -  ЧЛ. 75. </w:t>
      </w:r>
      <w:r>
        <w:rPr>
          <w:rFonts w:ascii="Arial" w:hAnsi="Arial" w:cs="Arial"/>
          <w:b/>
          <w:bCs/>
          <w:i/>
        </w:rPr>
        <w:t>ЗЈН</w:t>
      </w:r>
    </w:p>
    <w:p w:rsidR="00EE6BD2" w:rsidRPr="00E064D0" w:rsidRDefault="00EE6BD2" w:rsidP="00EE6BD2">
      <w:pPr>
        <w:jc w:val="center"/>
        <w:rPr>
          <w:rFonts w:ascii="Arial" w:hAnsi="Arial" w:cs="Arial"/>
          <w:b/>
          <w:bCs/>
          <w:i/>
        </w:rPr>
      </w:pPr>
    </w:p>
    <w:p w:rsidR="00EE6BD2" w:rsidRDefault="00EE6BD2" w:rsidP="00EE6BD2">
      <w:pPr>
        <w:jc w:val="center"/>
        <w:rPr>
          <w:rFonts w:ascii="Arial" w:hAnsi="Arial" w:cs="Arial"/>
          <w:b/>
          <w:bCs/>
          <w:sz w:val="28"/>
          <w:szCs w:val="28"/>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AC47EA" w:rsidRDefault="00EE6BD2" w:rsidP="00EE6BD2">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sidR="00750DAC">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E6BD2" w:rsidRPr="00AC47EA" w:rsidRDefault="00EE6BD2" w:rsidP="00EE6BD2">
      <w:pPr>
        <w:jc w:val="both"/>
        <w:rPr>
          <w:rFonts w:ascii="Arial" w:hAnsi="Arial" w:cs="Arial"/>
        </w:rPr>
      </w:pPr>
    </w:p>
    <w:p w:rsidR="00EE6BD2" w:rsidRPr="00AC47EA" w:rsidRDefault="00EE6BD2" w:rsidP="00EE6BD2">
      <w:pPr>
        <w:jc w:val="center"/>
        <w:rPr>
          <w:rFonts w:ascii="Arial" w:hAnsi="Arial" w:cs="Arial"/>
          <w:b/>
        </w:rPr>
      </w:pPr>
      <w:r w:rsidRPr="00AC47EA">
        <w:rPr>
          <w:rFonts w:ascii="Arial" w:hAnsi="Arial" w:cs="Arial"/>
          <w:b/>
        </w:rPr>
        <w:t>И З Ј А В У</w:t>
      </w:r>
    </w:p>
    <w:p w:rsidR="00EE6BD2" w:rsidRDefault="00EE6BD2" w:rsidP="00EE6BD2">
      <w:pPr>
        <w:jc w:val="both"/>
        <w:rPr>
          <w:rFonts w:ascii="Arial" w:hAnsi="Arial" w:cs="Arial"/>
          <w:lang w:val="sr-Cyrl-CS"/>
        </w:rPr>
      </w:pPr>
    </w:p>
    <w:p w:rsidR="00EE6BD2" w:rsidRDefault="00750DAC" w:rsidP="00EE6BD2">
      <w:pPr>
        <w:rPr>
          <w:rFonts w:ascii="Arial" w:hAnsi="Arial" w:cs="Arial"/>
          <w:iCs/>
          <w:lang w:val="sr-Cyrl-CS"/>
        </w:rPr>
      </w:pPr>
      <w:r>
        <w:rPr>
          <w:rFonts w:ascii="Arial" w:hAnsi="Arial" w:cs="Arial"/>
          <w:lang w:val="sr-Cyrl-CS"/>
        </w:rPr>
        <w:t>Подизвођач</w:t>
      </w:r>
      <w:r w:rsidR="00EE6BD2">
        <w:rPr>
          <w:rFonts w:ascii="Arial" w:hAnsi="Arial" w:cs="Arial"/>
        </w:rPr>
        <w:t xml:space="preserve"> </w:t>
      </w:r>
      <w:r w:rsidR="00EE6BD2">
        <w:rPr>
          <w:rFonts w:ascii="Arial" w:hAnsi="Arial" w:cs="Arial"/>
          <w:i/>
        </w:rPr>
        <w:t xml:space="preserve"> _____________________________________________</w:t>
      </w:r>
      <w:r w:rsidR="00EE6BD2">
        <w:rPr>
          <w:rFonts w:ascii="Arial" w:hAnsi="Arial" w:cs="Arial"/>
          <w:i/>
          <w:iCs/>
        </w:rPr>
        <w:t>[</w:t>
      </w:r>
      <w:r w:rsidR="00EE6BD2">
        <w:rPr>
          <w:rFonts w:ascii="Arial" w:hAnsi="Arial" w:cs="Arial"/>
          <w:i/>
        </w:rPr>
        <w:t>навести назив по</w:t>
      </w:r>
      <w:r>
        <w:rPr>
          <w:rFonts w:ascii="Arial" w:hAnsi="Arial" w:cs="Arial"/>
          <w:i/>
        </w:rPr>
        <w:t>дизвођача</w:t>
      </w:r>
      <w:r w:rsidR="00EE6BD2">
        <w:rPr>
          <w:rFonts w:ascii="Arial" w:hAnsi="Arial" w:cs="Arial"/>
          <w:i/>
          <w:iCs/>
        </w:rPr>
        <w:t>]</w:t>
      </w:r>
      <w:r w:rsidR="00EE6BD2">
        <w:rPr>
          <w:rFonts w:ascii="Arial" w:hAnsi="Arial" w:cs="Arial"/>
          <w:i/>
          <w:lang w:val="sr-Cyrl-CS"/>
        </w:rPr>
        <w:t xml:space="preserve"> </w:t>
      </w:r>
      <w:r w:rsidR="00EE6BD2">
        <w:rPr>
          <w:rFonts w:ascii="Arial" w:hAnsi="Arial" w:cs="Arial"/>
        </w:rPr>
        <w:t xml:space="preserve">у поступку јавне набавке мале редности   за набавку </w:t>
      </w:r>
      <w:r w:rsidR="00766706">
        <w:rPr>
          <w:rFonts w:ascii="Arial" w:hAnsi="Arial" w:cs="Arial"/>
          <w:bCs/>
          <w:color w:val="000000"/>
        </w:rPr>
        <w:t>арматуре</w:t>
      </w:r>
      <w:r>
        <w:rPr>
          <w:rFonts w:ascii="Arial" w:hAnsi="Arial" w:cs="Arial"/>
          <w:bCs/>
          <w:color w:val="000000"/>
        </w:rPr>
        <w:t xml:space="preserve"> </w:t>
      </w:r>
      <w:r w:rsidRPr="00386EF5">
        <w:rPr>
          <w:rFonts w:ascii="Arial" w:hAnsi="Arial" w:cs="Arial"/>
          <w:color w:val="000000"/>
        </w:rPr>
        <w:t>бр</w:t>
      </w:r>
      <w:r w:rsidRPr="00386EF5">
        <w:rPr>
          <w:rFonts w:ascii="Arial" w:hAnsi="Arial" w:cs="Arial"/>
          <w:color w:val="000000"/>
          <w:lang w:val="sr-Cyrl-CS"/>
        </w:rPr>
        <w:t>.</w:t>
      </w:r>
      <w:r w:rsidR="00766706">
        <w:rPr>
          <w:rFonts w:ascii="Arial" w:hAnsi="Arial" w:cs="Arial"/>
          <w:color w:val="000000"/>
          <w:lang w:val="sr-Cyrl-CS"/>
        </w:rPr>
        <w:t xml:space="preserve"> </w:t>
      </w:r>
      <w:r w:rsidRPr="00386EF5">
        <w:rPr>
          <w:rFonts w:ascii="Arial" w:hAnsi="Arial" w:cs="Arial"/>
          <w:color w:val="000000"/>
          <w:lang w:val="sr-Cyrl-CS"/>
        </w:rPr>
        <w:t>ЈН</w:t>
      </w:r>
      <w:r w:rsidR="00BE5150">
        <w:rPr>
          <w:rFonts w:ascii="Arial" w:hAnsi="Arial" w:cs="Arial"/>
          <w:color w:val="000000"/>
          <w:lang w:val="sr-Cyrl-CS"/>
        </w:rPr>
        <w:t>В</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w:t>
      </w:r>
      <w:r w:rsidR="00766706">
        <w:rPr>
          <w:rFonts w:ascii="Arial" w:hAnsi="Arial" w:cs="Arial"/>
          <w:color w:val="000000"/>
          <w:lang w:val="sr-Cyrl-CS"/>
        </w:rPr>
        <w:t>8</w:t>
      </w:r>
      <w:r w:rsidR="00623A46">
        <w:rPr>
          <w:rFonts w:ascii="Arial" w:hAnsi="Arial" w:cs="Arial"/>
          <w:color w:val="000000"/>
          <w:lang w:val="sr-Cyrl-CS"/>
        </w:rPr>
        <w:t>/20</w:t>
      </w:r>
      <w:r w:rsidR="00BE5150">
        <w:rPr>
          <w:rFonts w:ascii="Arial" w:hAnsi="Arial" w:cs="Arial"/>
          <w:color w:val="000000"/>
          <w:lang w:val="sr-Cyrl-CS"/>
        </w:rPr>
        <w:t>20</w:t>
      </w:r>
      <w:r w:rsidR="00EE6BD2">
        <w:rPr>
          <w:rFonts w:ascii="Arial" w:hAnsi="Arial" w:cs="Arial"/>
          <w:i/>
          <w:iCs/>
        </w:rPr>
        <w:t xml:space="preserve">, </w:t>
      </w:r>
      <w:r w:rsidR="00EE6BD2">
        <w:rPr>
          <w:rFonts w:ascii="Arial" w:hAnsi="Arial" w:cs="Arial"/>
        </w:rPr>
        <w:t>испуњава све услове из чл. 75. ЗЈН, односно услове дефинисане конкурсном документацијом</w:t>
      </w:r>
      <w:r w:rsidR="00EE6BD2">
        <w:rPr>
          <w:rFonts w:ascii="Arial" w:hAnsi="Arial" w:cs="Arial"/>
          <w:lang w:val="ru-RU"/>
        </w:rPr>
        <w:t xml:space="preserve"> </w:t>
      </w:r>
      <w:r w:rsidR="00EE6BD2">
        <w:rPr>
          <w:rFonts w:ascii="Arial" w:hAnsi="Arial" w:cs="Arial"/>
        </w:rPr>
        <w:t>за предметну јавну набавку</w:t>
      </w:r>
      <w:r w:rsidR="00EE6BD2">
        <w:rPr>
          <w:rFonts w:ascii="Arial" w:hAnsi="Arial" w:cs="Arial"/>
          <w:lang w:val="sr-Cyrl-CS"/>
        </w:rPr>
        <w:t>,</w:t>
      </w:r>
      <w:r w:rsidR="00EE6BD2">
        <w:rPr>
          <w:rFonts w:ascii="Arial" w:hAnsi="Arial" w:cs="Arial"/>
        </w:rPr>
        <w:t xml:space="preserve"> и то:</w:t>
      </w:r>
    </w:p>
    <w:p w:rsidR="00EE6BD2" w:rsidRPr="001D78E6" w:rsidRDefault="00EE6BD2" w:rsidP="00EE6BD2">
      <w:pPr>
        <w:jc w:val="both"/>
        <w:rPr>
          <w:rFonts w:ascii="Arial" w:hAnsi="Arial" w:cs="Arial"/>
          <w:iCs/>
        </w:rPr>
      </w:pPr>
    </w:p>
    <w:p w:rsidR="00EE6BD2" w:rsidRPr="00B17AA8" w:rsidRDefault="00EE6BD2" w:rsidP="00EE6BD2">
      <w:pPr>
        <w:pStyle w:val="ListParagraph"/>
        <w:widowControl/>
        <w:numPr>
          <w:ilvl w:val="0"/>
          <w:numId w:val="25"/>
        </w:numPr>
        <w:spacing w:line="100" w:lineRule="atLeast"/>
        <w:contextualSpacing w:val="0"/>
        <w:jc w:val="both"/>
        <w:rPr>
          <w:rFonts w:ascii="Arial" w:hAnsi="Arial" w:cs="Arial"/>
          <w:iCs/>
          <w:lang w:val="sr-Cyrl-CS"/>
        </w:rPr>
      </w:pPr>
      <w:r w:rsidRPr="00B17AA8">
        <w:rPr>
          <w:rFonts w:ascii="Arial" w:hAnsi="Arial" w:cs="Arial"/>
          <w:iCs/>
          <w:lang w:val="sr-Cyrl-CS"/>
        </w:rPr>
        <w:t>По</w:t>
      </w:r>
      <w:r w:rsidR="004559F4">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 xml:space="preserve">егистрован код надлежног органа, односно уписан у одговарајући регистар (чл. 75. </w:t>
      </w:r>
      <w:proofErr w:type="gramStart"/>
      <w:r w:rsidRPr="00B17AA8">
        <w:rPr>
          <w:rFonts w:ascii="Arial" w:hAnsi="Arial" w:cs="Arial"/>
          <w:iCs/>
        </w:rPr>
        <w:t>ст</w:t>
      </w:r>
      <w:proofErr w:type="gramEnd"/>
      <w:r w:rsidRPr="00B17AA8">
        <w:rPr>
          <w:rFonts w:ascii="Arial" w:hAnsi="Arial" w:cs="Arial"/>
          <w:iCs/>
        </w:rPr>
        <w:t xml:space="preserve">. 1. </w:t>
      </w:r>
      <w:proofErr w:type="gramStart"/>
      <w:r w:rsidRPr="00B17AA8">
        <w:rPr>
          <w:rFonts w:ascii="Arial" w:hAnsi="Arial" w:cs="Arial"/>
          <w:iCs/>
        </w:rPr>
        <w:t>тач</w:t>
      </w:r>
      <w:proofErr w:type="gramEnd"/>
      <w:r w:rsidRPr="00B17AA8">
        <w:rPr>
          <w:rFonts w:ascii="Arial" w:hAnsi="Arial" w:cs="Arial"/>
          <w:iCs/>
        </w:rPr>
        <w:t>. 1) ЗЈН);</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iCs/>
          <w:lang w:val="sr-Cyrl-CS"/>
        </w:rPr>
        <w:t xml:space="preserve"> и његов </w:t>
      </w:r>
      <w:r w:rsidR="00EE6BD2" w:rsidRPr="00B17AA8">
        <w:rPr>
          <w:rFonts w:ascii="Arial" w:hAnsi="Arial" w:cs="Arial"/>
          <w:iCs/>
        </w:rPr>
        <w:t xml:space="preserve">законски </w:t>
      </w:r>
      <w:r w:rsidR="00EE6BD2" w:rsidRPr="00B17AA8">
        <w:rPr>
          <w:rFonts w:ascii="Arial" w:hAnsi="Arial" w:cs="Arial"/>
        </w:rPr>
        <w:t>заступник нис</w:t>
      </w:r>
      <w:r w:rsidR="00EE6BD2" w:rsidRPr="00B17AA8">
        <w:rPr>
          <w:rFonts w:ascii="Arial" w:hAnsi="Arial" w:cs="Arial"/>
          <w:lang w:val="sr-Cyrl-CS"/>
        </w:rPr>
        <w:t>у</w:t>
      </w:r>
      <w:r w:rsidR="00EE6BD2"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EE6BD2" w:rsidRPr="00B17AA8">
        <w:rPr>
          <w:rFonts w:ascii="Arial" w:hAnsi="Arial" w:cs="Arial"/>
          <w:lang w:val="sr-Cyrl-CS"/>
        </w:rPr>
        <w:t>к</w:t>
      </w:r>
      <w:r w:rsidR="00EE6BD2" w:rsidRPr="00B17AA8">
        <w:rPr>
          <w:rFonts w:ascii="Arial" w:hAnsi="Arial" w:cs="Arial"/>
        </w:rPr>
        <w:t xml:space="preserve">ривично дело преваре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xml:space="preserve">. 1. </w:t>
      </w:r>
      <w:proofErr w:type="gramStart"/>
      <w:r w:rsidR="00EE6BD2" w:rsidRPr="00B17AA8">
        <w:rPr>
          <w:rFonts w:ascii="Arial" w:hAnsi="Arial" w:cs="Arial"/>
          <w:iCs/>
        </w:rPr>
        <w:t>тач</w:t>
      </w:r>
      <w:proofErr w:type="gramEnd"/>
      <w:r w:rsidR="00EE6BD2" w:rsidRPr="00B17AA8">
        <w:rPr>
          <w:rFonts w:ascii="Arial" w:hAnsi="Arial" w:cs="Arial"/>
          <w:iCs/>
        </w:rPr>
        <w:t>. 2) ЗЈН)</w:t>
      </w:r>
      <w:r w:rsidR="00EE6BD2" w:rsidRPr="00B17AA8">
        <w:rPr>
          <w:rFonts w:ascii="Arial" w:hAnsi="Arial" w:cs="Arial"/>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lang w:val="sr-Cyrl-CS"/>
        </w:rPr>
        <w:t xml:space="preserve"> је и</w:t>
      </w:r>
      <w:r w:rsidR="00EE6BD2" w:rsidRPr="00B17AA8">
        <w:rPr>
          <w:rFonts w:ascii="Arial" w:hAnsi="Arial" w:cs="Arial"/>
          <w:bCs/>
          <w:iCs/>
        </w:rPr>
        <w:t xml:space="preserve">змирио </w:t>
      </w:r>
      <w:r w:rsidR="00EE6BD2" w:rsidRPr="00B17AA8">
        <w:rPr>
          <w:rFonts w:ascii="Arial" w:hAnsi="Arial" w:cs="Arial"/>
        </w:rPr>
        <w:t>доспеле порезе, доприносе и друге јавне дажбине у складу са прописима Републике Србије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xml:space="preserve">. 1. </w:t>
      </w:r>
      <w:proofErr w:type="gramStart"/>
      <w:r w:rsidR="00EE6BD2" w:rsidRPr="00B17AA8">
        <w:rPr>
          <w:rFonts w:ascii="Arial" w:hAnsi="Arial" w:cs="Arial"/>
          <w:iCs/>
        </w:rPr>
        <w:t>тач</w:t>
      </w:r>
      <w:proofErr w:type="gramEnd"/>
      <w:r w:rsidR="00EE6BD2" w:rsidRPr="00B17AA8">
        <w:rPr>
          <w:rFonts w:ascii="Arial" w:hAnsi="Arial" w:cs="Arial"/>
          <w:iCs/>
        </w:rPr>
        <w:t>. 4) ЗЈН)</w:t>
      </w:r>
      <w:r w:rsidR="00EE6BD2" w:rsidRPr="00B17AA8">
        <w:rPr>
          <w:rFonts w:ascii="Arial" w:hAnsi="Arial" w:cs="Arial"/>
          <w:i/>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00EE6BD2"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00EE6BD2" w:rsidRPr="00B17AA8">
        <w:rPr>
          <w:rFonts w:ascii="Arial" w:hAnsi="Arial" w:cs="Arial"/>
          <w:iCs/>
        </w:rPr>
        <w:t xml:space="preserve">(чл. 75. </w:t>
      </w:r>
      <w:proofErr w:type="gramStart"/>
      <w:r w:rsidR="00EE6BD2" w:rsidRPr="00B17AA8">
        <w:rPr>
          <w:rFonts w:ascii="Arial" w:hAnsi="Arial" w:cs="Arial"/>
          <w:iCs/>
        </w:rPr>
        <w:t>ст</w:t>
      </w:r>
      <w:proofErr w:type="gramEnd"/>
      <w:r w:rsidR="00EE6BD2" w:rsidRPr="00B17AA8">
        <w:rPr>
          <w:rFonts w:ascii="Arial" w:hAnsi="Arial" w:cs="Arial"/>
          <w:iCs/>
        </w:rPr>
        <w:t>. 2. ЗЈН)</w:t>
      </w:r>
      <w:r w:rsidR="00EE6BD2" w:rsidRPr="00B17AA8">
        <w:rPr>
          <w:rFonts w:ascii="Arial" w:hAnsi="Arial" w:cs="Arial"/>
          <w:i/>
        </w:rPr>
        <w:t>;</w:t>
      </w:r>
    </w:p>
    <w:p w:rsidR="00EE6BD2" w:rsidRPr="00B17AA8" w:rsidRDefault="00EE6BD2" w:rsidP="00EE6BD2">
      <w:pPr>
        <w:pStyle w:val="ListParagraph"/>
        <w:jc w:val="both"/>
        <w:rPr>
          <w:rFonts w:ascii="Arial" w:hAnsi="Arial" w:cs="Arial"/>
          <w:iCs/>
        </w:rPr>
      </w:pPr>
    </w:p>
    <w:p w:rsidR="00EE6BD2" w:rsidRPr="004526E5" w:rsidRDefault="00EE6BD2" w:rsidP="00EE6BD2">
      <w:pPr>
        <w:pStyle w:val="ListParagraph"/>
        <w:ind w:left="1710"/>
        <w:jc w:val="both"/>
        <w:rPr>
          <w:b/>
          <w:i/>
          <w:iCs/>
        </w:rPr>
      </w:pPr>
    </w:p>
    <w:p w:rsidR="00EE6BD2" w:rsidRPr="004526E5" w:rsidRDefault="00EE6BD2" w:rsidP="00EE6BD2">
      <w:pPr>
        <w:jc w:val="both"/>
        <w:rPr>
          <w:rFonts w:ascii="Arial" w:hAnsi="Arial" w:cs="Arial"/>
          <w:i/>
          <w:lang w:val="sr-Cyrl-CS"/>
        </w:rPr>
      </w:pPr>
    </w:p>
    <w:p w:rsidR="00EE6BD2" w:rsidRPr="004526E5" w:rsidRDefault="00EE6BD2" w:rsidP="00EE6BD2">
      <w:pPr>
        <w:rPr>
          <w:rFonts w:ascii="Arial" w:hAnsi="Arial" w:cs="Arial"/>
        </w:rPr>
      </w:pPr>
      <w:r w:rsidRPr="004526E5">
        <w:rPr>
          <w:rFonts w:ascii="Arial" w:hAnsi="Arial" w:cs="Arial"/>
        </w:rPr>
        <w:t>Место</w:t>
      </w:r>
      <w:proofErr w:type="gramStart"/>
      <w:r w:rsidRPr="004526E5">
        <w:rPr>
          <w:rFonts w:ascii="Arial" w:hAnsi="Arial" w:cs="Arial"/>
        </w:rPr>
        <w:t>:_</w:t>
      </w:r>
      <w:proofErr w:type="gramEnd"/>
      <w:r w:rsidRPr="004526E5">
        <w:rPr>
          <w:rFonts w:ascii="Arial" w:hAnsi="Arial" w:cs="Arial"/>
        </w:rPr>
        <w:t xml:space="preserve">____________                                                                </w:t>
      </w:r>
      <w:r>
        <w:rPr>
          <w:rFonts w:ascii="Arial" w:hAnsi="Arial" w:cs="Arial"/>
        </w:rPr>
        <w:t>Подизвођач</w:t>
      </w:r>
      <w:r w:rsidRPr="004526E5">
        <w:rPr>
          <w:rFonts w:ascii="Arial" w:hAnsi="Arial" w:cs="Arial"/>
        </w:rPr>
        <w:t>:</w:t>
      </w:r>
    </w:p>
    <w:p w:rsidR="00EE6BD2" w:rsidRPr="004526E5" w:rsidRDefault="00EE6BD2" w:rsidP="00EE6BD2">
      <w:pPr>
        <w:pStyle w:val="ListParagraph1"/>
        <w:tabs>
          <w:tab w:val="left" w:pos="680"/>
        </w:tabs>
        <w:ind w:left="0"/>
        <w:jc w:val="both"/>
        <w:rPr>
          <w:rFonts w:ascii="Arial" w:hAnsi="Arial" w:cs="Arial"/>
          <w:b/>
          <w:bCs/>
          <w:i/>
          <w:iCs/>
        </w:rPr>
      </w:pPr>
      <w:r w:rsidRPr="004526E5">
        <w:rPr>
          <w:rFonts w:ascii="Arial" w:hAnsi="Arial" w:cs="Arial"/>
        </w:rPr>
        <w:t>Датум</w:t>
      </w:r>
      <w:proofErr w:type="gramStart"/>
      <w:r w:rsidRPr="004526E5">
        <w:rPr>
          <w:rFonts w:ascii="Arial" w:hAnsi="Arial" w:cs="Arial"/>
        </w:rPr>
        <w:t>:_</w:t>
      </w:r>
      <w:proofErr w:type="gramEnd"/>
      <w:r w:rsidRPr="004526E5">
        <w:rPr>
          <w:rFonts w:ascii="Arial" w:hAnsi="Arial" w:cs="Arial"/>
        </w:rPr>
        <w:t xml:space="preserve">____________                                              _____________________                                                        </w:t>
      </w:r>
    </w:p>
    <w:p w:rsidR="00EE6BD2" w:rsidRPr="004526E5" w:rsidRDefault="00EE6BD2" w:rsidP="00EE6BD2">
      <w:pPr>
        <w:pStyle w:val="ListParagraph1"/>
        <w:tabs>
          <w:tab w:val="left" w:pos="680"/>
        </w:tabs>
        <w:ind w:left="0"/>
        <w:jc w:val="both"/>
        <w:rPr>
          <w:rFonts w:ascii="Arial" w:hAnsi="Arial" w:cs="Arial"/>
          <w:b/>
          <w:bCs/>
          <w:i/>
          <w:iCs/>
        </w:rPr>
      </w:pPr>
    </w:p>
    <w:p w:rsidR="00EE6BD2" w:rsidRPr="00750DAC" w:rsidRDefault="00750DAC" w:rsidP="00EE6BD2">
      <w:pPr>
        <w:pStyle w:val="ListParagraph1"/>
        <w:tabs>
          <w:tab w:val="left" w:pos="680"/>
        </w:tabs>
        <w:ind w:left="0"/>
        <w:jc w:val="both"/>
        <w:rPr>
          <w:rFonts w:ascii="Arial" w:hAnsi="Arial" w:cs="Arial"/>
          <w:b/>
          <w:bCs/>
          <w:i/>
          <w:iCs/>
        </w:rPr>
      </w:pPr>
      <w:proofErr w:type="gramStart"/>
      <w:r>
        <w:rPr>
          <w:rFonts w:ascii="Arial" w:hAnsi="Arial" w:cs="Arial"/>
          <w:b/>
          <w:bCs/>
          <w:i/>
          <w:iCs/>
        </w:rPr>
        <w:t>Овај образац се подноси само уколико се понуда подноси са подизвођачем.</w:t>
      </w:r>
      <w:proofErr w:type="gramEnd"/>
    </w:p>
    <w:p w:rsidR="00EE6BD2" w:rsidRPr="00C75169" w:rsidRDefault="00EE6BD2" w:rsidP="00EE6BD2">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w:t>
      </w:r>
    </w:p>
    <w:p w:rsidR="00EE6BD2" w:rsidRDefault="00EE6BD2" w:rsidP="00EE6BD2">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Pr="004526E5"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2044E6" w:rsidRDefault="002044E6" w:rsidP="00B17AA8">
      <w:pPr>
        <w:pStyle w:val="ListParagraph1"/>
        <w:tabs>
          <w:tab w:val="left" w:pos="680"/>
        </w:tabs>
        <w:ind w:left="0"/>
        <w:jc w:val="both"/>
        <w:rPr>
          <w:rFonts w:ascii="Arial" w:hAnsi="Arial" w:cs="Arial"/>
          <w:b/>
          <w:bCs/>
          <w:i/>
          <w:iCs/>
        </w:rPr>
      </w:pPr>
    </w:p>
    <w:p w:rsidR="0077175C" w:rsidRDefault="0077175C" w:rsidP="0077175C">
      <w:pPr>
        <w:spacing w:after="120"/>
        <w:jc w:val="right"/>
        <w:rPr>
          <w:rFonts w:ascii="Arial" w:eastAsia="Times New Roman" w:hAnsi="Arial" w:cs="Arial"/>
          <w:b/>
          <w:bCs/>
        </w:rPr>
      </w:pPr>
      <w:r>
        <w:rPr>
          <w:rFonts w:ascii="Arial" w:eastAsia="Times New Roman" w:hAnsi="Arial" w:cs="Arial"/>
          <w:b/>
          <w:bCs/>
        </w:rPr>
        <w:t>Партија 1</w:t>
      </w:r>
    </w:p>
    <w:p w:rsidR="00F9557E" w:rsidRPr="00DE7918" w:rsidRDefault="00F9557E" w:rsidP="00F9557E">
      <w:pPr>
        <w:spacing w:after="120"/>
        <w:jc w:val="center"/>
        <w:rPr>
          <w:rFonts w:ascii="Arial" w:eastAsia="Times New Roman" w:hAnsi="Arial" w:cs="Arial"/>
          <w:b/>
          <w:bCs/>
        </w:rPr>
      </w:pPr>
      <w:r w:rsidRPr="0077175C">
        <w:rPr>
          <w:rFonts w:ascii="Arial" w:eastAsia="Times New Roman" w:hAnsi="Arial" w:cs="Arial"/>
          <w:b/>
          <w:bCs/>
        </w:rPr>
        <w:t>ОБРАЗАЦ ИЗЈАВЕ О ДОСТАВЉАЊУ СРЕДСТАВА ОБЕЗБЕЂЕЊА</w:t>
      </w:r>
    </w:p>
    <w:p w:rsidR="0077175C" w:rsidRPr="0077175C" w:rsidRDefault="0077175C" w:rsidP="00F9557E">
      <w:pPr>
        <w:pStyle w:val="Default"/>
        <w:jc w:val="both"/>
        <w:rPr>
          <w:rFonts w:ascii="Arial" w:eastAsia="Calibri" w:hAnsi="Arial" w:cs="Arial"/>
          <w:sz w:val="16"/>
          <w:szCs w:val="16"/>
        </w:rPr>
      </w:pPr>
    </w:p>
    <w:p w:rsidR="00F9557E" w:rsidRPr="00F9557E" w:rsidRDefault="00F9557E" w:rsidP="00F9557E">
      <w:pPr>
        <w:pStyle w:val="Default"/>
        <w:jc w:val="both"/>
        <w:rPr>
          <w:rFonts w:ascii="Arial" w:eastAsia="Calibri" w:hAnsi="Arial" w:cs="Arial"/>
        </w:rPr>
      </w:pPr>
      <w:proofErr w:type="gramStart"/>
      <w:r w:rsidRPr="00F9557E">
        <w:rPr>
          <w:rFonts w:ascii="Arial" w:eastAsia="Calibri" w:hAnsi="Arial" w:cs="Arial"/>
        </w:rPr>
        <w:t xml:space="preserve">За јавну набавку </w:t>
      </w:r>
      <w:r>
        <w:rPr>
          <w:rFonts w:ascii="Arial" w:hAnsi="Arial" w:cs="Arial"/>
        </w:rPr>
        <w:t>арматуре</w:t>
      </w:r>
      <w:r w:rsidRPr="00F9557E">
        <w:rPr>
          <w:rFonts w:ascii="Arial" w:eastAsia="Calibri" w:hAnsi="Arial" w:cs="Arial"/>
        </w:rPr>
        <w:t>, ЈН</w:t>
      </w:r>
      <w:r w:rsidR="00BE5150">
        <w:rPr>
          <w:rFonts w:ascii="Arial" w:eastAsia="Calibri" w:hAnsi="Arial" w:cs="Arial"/>
          <w:lang w:val="sr-Cyrl-RS"/>
        </w:rPr>
        <w:t>В</w:t>
      </w:r>
      <w:r w:rsidRPr="00F9557E">
        <w:rPr>
          <w:rFonts w:ascii="Arial" w:eastAsia="Calibri" w:hAnsi="Arial" w:cs="Arial"/>
        </w:rPr>
        <w:t>В бр.</w:t>
      </w:r>
      <w:proofErr w:type="gramEnd"/>
      <w:r w:rsidRPr="00F9557E">
        <w:rPr>
          <w:rFonts w:ascii="Arial" w:eastAsia="Calibri" w:hAnsi="Arial" w:cs="Arial"/>
        </w:rPr>
        <w:t xml:space="preserve"> 1.</w:t>
      </w:r>
      <w:r>
        <w:rPr>
          <w:rFonts w:ascii="Arial" w:hAnsi="Arial" w:cs="Arial"/>
        </w:rPr>
        <w:t>1</w:t>
      </w:r>
      <w:r w:rsidRPr="00F9557E">
        <w:rPr>
          <w:rFonts w:ascii="Arial" w:eastAsia="Calibri" w:hAnsi="Arial" w:cs="Arial"/>
        </w:rPr>
        <w:t>.8/20</w:t>
      </w:r>
      <w:r w:rsidR="00BE5150">
        <w:rPr>
          <w:rFonts w:ascii="Arial" w:eastAsia="Calibri" w:hAnsi="Arial" w:cs="Arial"/>
          <w:lang w:val="sr-Cyrl-RS"/>
        </w:rPr>
        <w:t>20</w:t>
      </w:r>
      <w:r w:rsidR="0077175C">
        <w:rPr>
          <w:rFonts w:ascii="Arial" w:eastAsia="Calibri" w:hAnsi="Arial" w:cs="Arial"/>
        </w:rPr>
        <w:t xml:space="preserve">, Партија 1. </w:t>
      </w:r>
      <w:r w:rsidR="00BE5150">
        <w:rPr>
          <w:rFonts w:ascii="Arial" w:eastAsia="Times New Roman" w:hAnsi="Arial" w:cs="Arial"/>
          <w:b/>
          <w:lang w:val="sr-Cyrl-RS"/>
        </w:rPr>
        <w:t>Лоптасти вентили са крајевима за заваривање</w:t>
      </w:r>
      <w:r w:rsidRPr="00F9557E">
        <w:rPr>
          <w:rFonts w:ascii="Arial" w:eastAsia="Calibri" w:hAnsi="Arial" w:cs="Arial"/>
        </w:rPr>
        <w:t>, дајем следећу</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jc w:val="center"/>
        <w:rPr>
          <w:rFonts w:ascii="Arial" w:eastAsia="Calibri" w:hAnsi="Arial" w:cs="Arial"/>
        </w:rPr>
      </w:pPr>
      <w:r w:rsidRPr="00F9557E">
        <w:rPr>
          <w:rFonts w:ascii="Arial" w:eastAsia="Calibri" w:hAnsi="Arial" w:cs="Arial"/>
        </w:rPr>
        <w:t>ИЗЈАВУ</w:t>
      </w:r>
    </w:p>
    <w:p w:rsidR="00F9557E" w:rsidRPr="00F9557E" w:rsidRDefault="00F9557E" w:rsidP="00F9557E">
      <w:pPr>
        <w:pStyle w:val="Default"/>
        <w:jc w:val="center"/>
        <w:rPr>
          <w:rFonts w:ascii="Arial" w:eastAsia="Calibri" w:hAnsi="Arial" w:cs="Arial"/>
        </w:rPr>
      </w:pPr>
    </w:p>
    <w:p w:rsidR="00F9557E" w:rsidRPr="00F9557E" w:rsidRDefault="00F9557E" w:rsidP="00F9557E">
      <w:pPr>
        <w:pStyle w:val="Default"/>
        <w:jc w:val="both"/>
        <w:rPr>
          <w:rFonts w:ascii="Arial" w:eastAsia="Calibri" w:hAnsi="Arial" w:cs="Arial"/>
        </w:rPr>
      </w:pPr>
      <w:r w:rsidRPr="00F9557E">
        <w:rPr>
          <w:rFonts w:ascii="Arial" w:eastAsia="Calibri" w:hAnsi="Arial" w:cs="Arial"/>
        </w:rPr>
        <w:t>__________________________ (назив понуђача), изјављујем да сам сагласан,</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jc w:val="both"/>
        <w:rPr>
          <w:rFonts w:ascii="Arial" w:eastAsia="Calibri" w:hAnsi="Arial" w:cs="Arial"/>
        </w:rPr>
      </w:pPr>
      <w:proofErr w:type="gramStart"/>
      <w:r>
        <w:rPr>
          <w:rFonts w:ascii="Arial" w:hAnsi="Arial" w:cs="Arial"/>
        </w:rPr>
        <w:t>д</w:t>
      </w:r>
      <w:r w:rsidRPr="00F9557E">
        <w:rPr>
          <w:rFonts w:ascii="Arial" w:eastAsia="Calibri" w:hAnsi="Arial" w:cs="Arial"/>
        </w:rPr>
        <w:t>а</w:t>
      </w:r>
      <w:proofErr w:type="gramEnd"/>
      <w:r w:rsidRPr="00F9557E">
        <w:rPr>
          <w:rFonts w:ascii="Arial" w:eastAsia="Calibri" w:hAnsi="Arial" w:cs="Arial"/>
        </w:rPr>
        <w:t xml:space="preserve"> у тренутку закључења </w:t>
      </w:r>
      <w:r>
        <w:rPr>
          <w:rFonts w:ascii="Arial" w:hAnsi="Arial" w:cs="Arial"/>
        </w:rPr>
        <w:t>уговора о јавној набавци арматуре</w:t>
      </w:r>
      <w:r w:rsidRPr="00F9557E">
        <w:rPr>
          <w:rFonts w:ascii="Arial" w:eastAsia="Calibri" w:hAnsi="Arial" w:cs="Arial"/>
        </w:rPr>
        <w:t xml:space="preserve"> </w:t>
      </w:r>
      <w:r w:rsidR="0077175C">
        <w:rPr>
          <w:rFonts w:ascii="Arial" w:eastAsia="Calibri" w:hAnsi="Arial" w:cs="Arial"/>
        </w:rPr>
        <w:t xml:space="preserve">Партија 1. </w:t>
      </w:r>
      <w:r w:rsidR="00BE5150">
        <w:rPr>
          <w:rFonts w:ascii="Arial" w:eastAsia="Times New Roman" w:hAnsi="Arial" w:cs="Arial"/>
          <w:b/>
          <w:lang w:val="sr-Cyrl-RS"/>
        </w:rPr>
        <w:t>Лоптасти вентили са крајевима за заваривање</w:t>
      </w:r>
      <w:r w:rsidR="0077175C">
        <w:rPr>
          <w:rFonts w:ascii="Arial" w:eastAsia="Calibri" w:hAnsi="Arial" w:cs="Arial"/>
        </w:rPr>
        <w:t xml:space="preserve">, </w:t>
      </w:r>
      <w:r w:rsidRPr="00F9557E">
        <w:rPr>
          <w:rFonts w:ascii="Arial" w:eastAsia="Calibri" w:hAnsi="Arial" w:cs="Arial"/>
        </w:rPr>
        <w:t>достави</w:t>
      </w:r>
      <w:r>
        <w:rPr>
          <w:rFonts w:ascii="Arial" w:hAnsi="Arial" w:cs="Arial"/>
        </w:rPr>
        <w:t>м</w:t>
      </w:r>
      <w:r w:rsidRPr="00F9557E">
        <w:rPr>
          <w:rFonts w:ascii="Arial" w:eastAsia="Calibri" w:hAnsi="Arial" w:cs="Arial"/>
        </w:rPr>
        <w:t xml:space="preserve"> наручиоцу:</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F9557E" w:rsidRPr="00F9557E" w:rsidRDefault="00F9557E" w:rsidP="00F9557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F9557E" w:rsidRPr="00F9557E" w:rsidRDefault="00F9557E" w:rsidP="00F9557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F9557E" w:rsidRPr="00F9557E" w:rsidRDefault="00F9557E" w:rsidP="00F9557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jc w:val="both"/>
        <w:rPr>
          <w:rFonts w:ascii="Arial" w:eastAsia="Calibri" w:hAnsi="Arial" w:cs="Arial"/>
        </w:rPr>
      </w:pPr>
      <w:r w:rsidRPr="00F9557E">
        <w:rPr>
          <w:rFonts w:ascii="Arial" w:eastAsia="Calibri" w:hAnsi="Arial" w:cs="Arial"/>
        </w:rPr>
        <w:t>Потпис овлашћеног лица на меницама и меничним овлашћењима мора бити идентичан са потписом у карону депонованих потписа.</w:t>
      </w:r>
    </w:p>
    <w:p w:rsidR="00F9557E" w:rsidRPr="00F9557E" w:rsidRDefault="00F9557E" w:rsidP="00F9557E">
      <w:pPr>
        <w:pStyle w:val="Default"/>
        <w:jc w:val="both"/>
        <w:rPr>
          <w:rFonts w:ascii="Arial" w:eastAsia="Calibri" w:hAnsi="Arial" w:cs="Arial"/>
        </w:rPr>
      </w:pPr>
      <w:r w:rsidRPr="00F9557E">
        <w:rPr>
          <w:rFonts w:ascii="Arial" w:eastAsia="Calibri" w:hAnsi="Arial" w:cs="Arial"/>
        </w:rPr>
        <w:t>У случају промене лица овлашћеног за заступање, менично овлашћење остаје на снази.</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jc w:val="both"/>
        <w:rPr>
          <w:rFonts w:ascii="Arial" w:eastAsia="Calibri" w:hAnsi="Arial" w:cs="Arial"/>
        </w:rPr>
      </w:pPr>
      <w:r w:rsidRPr="00F9557E">
        <w:rPr>
          <w:rFonts w:ascii="Arial" w:eastAsia="Calibri" w:hAnsi="Arial" w:cs="Arial"/>
        </w:rPr>
        <w:t>По истеку рока у коме меница може поднети на наплату наручилац ће предметне менице вратити на писани захтев добављача.</w:t>
      </w:r>
    </w:p>
    <w:p w:rsidR="00F9557E" w:rsidRPr="00F9557E" w:rsidRDefault="00F9557E" w:rsidP="00F9557E">
      <w:pPr>
        <w:pStyle w:val="Default"/>
        <w:jc w:val="both"/>
        <w:rPr>
          <w:rFonts w:ascii="Arial" w:eastAsia="Calibri" w:hAnsi="Arial" w:cs="Arial"/>
        </w:rPr>
      </w:pPr>
    </w:p>
    <w:p w:rsidR="00F9557E" w:rsidRPr="00F9557E" w:rsidRDefault="00F9557E" w:rsidP="00F9557E">
      <w:pPr>
        <w:pStyle w:val="Default"/>
        <w:rPr>
          <w:rFonts w:ascii="Arial" w:eastAsia="Calibri" w:hAnsi="Arial" w:cs="Arial"/>
        </w:rPr>
      </w:pPr>
    </w:p>
    <w:p w:rsidR="00F9557E" w:rsidRPr="00F9557E" w:rsidRDefault="00F9557E" w:rsidP="00F9557E">
      <w:pPr>
        <w:pStyle w:val="Default"/>
        <w:rPr>
          <w:rFonts w:ascii="Arial" w:eastAsia="Calibri" w:hAnsi="Arial" w:cs="Arial"/>
        </w:rPr>
      </w:pPr>
      <w:r w:rsidRPr="00F9557E">
        <w:rPr>
          <w:rFonts w:ascii="Arial" w:eastAsia="Calibri" w:hAnsi="Arial" w:cs="Arial"/>
        </w:rPr>
        <w:t xml:space="preserve">Дана: __________                                  </w:t>
      </w:r>
      <w:r>
        <w:rPr>
          <w:rFonts w:ascii="Arial" w:hAnsi="Arial" w:cs="Arial"/>
        </w:rPr>
        <w:t xml:space="preserve"> </w:t>
      </w:r>
      <w:r w:rsidR="00BE5150">
        <w:rPr>
          <w:rFonts w:ascii="Arial" w:hAnsi="Arial" w:cs="Arial"/>
          <w:lang w:val="sr-Cyrl-RS"/>
        </w:rPr>
        <w:t xml:space="preserve">   </w:t>
      </w:r>
      <w:r>
        <w:rPr>
          <w:rFonts w:ascii="Arial" w:hAnsi="Arial" w:cs="Arial"/>
        </w:rPr>
        <w:t xml:space="preserve">         </w:t>
      </w:r>
      <w:r w:rsidRPr="00F9557E">
        <w:rPr>
          <w:rFonts w:ascii="Arial" w:eastAsia="Calibri" w:hAnsi="Arial" w:cs="Arial"/>
        </w:rPr>
        <w:t>Потпис овлашћеног лица понуђача</w:t>
      </w:r>
    </w:p>
    <w:p w:rsidR="00F9557E" w:rsidRPr="00F9557E" w:rsidRDefault="00F9557E" w:rsidP="00F9557E">
      <w:pPr>
        <w:pStyle w:val="Default"/>
        <w:rPr>
          <w:rFonts w:ascii="Arial" w:eastAsia="Calibri" w:hAnsi="Arial" w:cs="Arial"/>
        </w:rPr>
      </w:pPr>
    </w:p>
    <w:p w:rsidR="00F9557E" w:rsidRPr="00F9557E" w:rsidRDefault="00F9557E" w:rsidP="00F9557E">
      <w:pPr>
        <w:pStyle w:val="Default"/>
        <w:rPr>
          <w:rFonts w:ascii="Arial" w:eastAsia="Calibri"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9557E">
        <w:rPr>
          <w:rFonts w:ascii="Arial" w:eastAsia="Calibri" w:hAnsi="Arial" w:cs="Arial"/>
        </w:rPr>
        <w:t>_____________________</w:t>
      </w:r>
    </w:p>
    <w:p w:rsidR="00F9557E" w:rsidRPr="00F9557E" w:rsidRDefault="00F9557E" w:rsidP="00F9557E">
      <w:pPr>
        <w:pStyle w:val="Default"/>
        <w:jc w:val="both"/>
        <w:rPr>
          <w:rFonts w:ascii="Arial" w:eastAsia="Calibri" w:hAnsi="Arial" w:cs="Arial"/>
        </w:rPr>
      </w:pPr>
    </w:p>
    <w:p w:rsidR="00F9557E" w:rsidRDefault="00F9557E" w:rsidP="00F9557E">
      <w:pPr>
        <w:pStyle w:val="Default"/>
        <w:jc w:val="both"/>
        <w:rPr>
          <w:rFonts w:ascii="Arial" w:eastAsia="Calibri" w:hAnsi="Arial" w:cs="Arial"/>
        </w:rPr>
      </w:pPr>
      <w:r w:rsidRPr="00F9557E">
        <w:rPr>
          <w:rFonts w:ascii="Arial" w:eastAsia="Calibri" w:hAnsi="Arial" w:cs="Arial"/>
          <w:b/>
        </w:rPr>
        <w:t>НАПОМЕНА:</w:t>
      </w:r>
      <w:r w:rsidRPr="00F9557E">
        <w:rPr>
          <w:rFonts w:ascii="Arial" w:eastAsia="Calibri" w:hAnsi="Arial" w:cs="Arial"/>
        </w:rPr>
        <w:t xml:space="preserve"> Уколико понуђач поднесе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BE5150">
        <w:rPr>
          <w:rFonts w:ascii="Arial" w:eastAsia="Calibri" w:hAnsi="Arial" w:cs="Arial"/>
          <w:lang w:val="sr-Cyrl-RS"/>
        </w:rPr>
        <w:t xml:space="preserve"> и</w:t>
      </w:r>
      <w:r w:rsidRPr="00F9557E">
        <w:rPr>
          <w:rFonts w:ascii="Arial" w:eastAsia="Calibri" w:hAnsi="Arial" w:cs="Arial"/>
        </w:rPr>
        <w:t xml:space="preserve"> потписати образац.</w:t>
      </w:r>
    </w:p>
    <w:p w:rsidR="00E44607" w:rsidRDefault="00E44607" w:rsidP="0077175C">
      <w:pPr>
        <w:spacing w:after="120"/>
        <w:jc w:val="right"/>
        <w:rPr>
          <w:rFonts w:ascii="Arial" w:eastAsia="Times New Roman" w:hAnsi="Arial" w:cs="Arial"/>
          <w:b/>
          <w:bCs/>
        </w:rPr>
      </w:pPr>
    </w:p>
    <w:p w:rsidR="00E44607" w:rsidRDefault="00E44607" w:rsidP="0077175C">
      <w:pPr>
        <w:spacing w:after="120"/>
        <w:jc w:val="right"/>
        <w:rPr>
          <w:rFonts w:ascii="Arial" w:eastAsia="Times New Roman" w:hAnsi="Arial" w:cs="Arial"/>
          <w:b/>
          <w:bCs/>
        </w:rPr>
      </w:pPr>
    </w:p>
    <w:p w:rsidR="0077175C" w:rsidRDefault="0077175C" w:rsidP="0077175C">
      <w:pPr>
        <w:spacing w:after="120"/>
        <w:jc w:val="right"/>
        <w:rPr>
          <w:rFonts w:ascii="Arial" w:eastAsia="Times New Roman" w:hAnsi="Arial" w:cs="Arial"/>
          <w:b/>
          <w:bCs/>
        </w:rPr>
      </w:pPr>
      <w:r>
        <w:rPr>
          <w:rFonts w:ascii="Arial" w:eastAsia="Times New Roman" w:hAnsi="Arial" w:cs="Arial"/>
          <w:b/>
          <w:bCs/>
        </w:rPr>
        <w:t>Партија 2</w:t>
      </w:r>
    </w:p>
    <w:p w:rsidR="0077175C" w:rsidRPr="00DE7918" w:rsidRDefault="0077175C" w:rsidP="0077175C">
      <w:pPr>
        <w:spacing w:after="120"/>
        <w:jc w:val="center"/>
        <w:rPr>
          <w:rFonts w:ascii="Arial" w:eastAsia="Times New Roman" w:hAnsi="Arial" w:cs="Arial"/>
          <w:b/>
          <w:bCs/>
        </w:rPr>
      </w:pPr>
      <w:r w:rsidRPr="0077175C">
        <w:rPr>
          <w:rFonts w:ascii="Arial" w:eastAsia="Times New Roman" w:hAnsi="Arial" w:cs="Arial"/>
          <w:b/>
          <w:bCs/>
        </w:rPr>
        <w:t>ОБРАЗАЦ ИЗЈАВЕ О ДОСТАВЉАЊУ СРЕДСТАВА ОБЕЗБЕЂЕЊА</w:t>
      </w:r>
    </w:p>
    <w:p w:rsidR="0077175C" w:rsidRPr="0077175C" w:rsidRDefault="0077175C" w:rsidP="0077175C">
      <w:pPr>
        <w:pStyle w:val="Default"/>
        <w:jc w:val="both"/>
        <w:rPr>
          <w:rFonts w:ascii="Arial" w:eastAsia="Calibri" w:hAnsi="Arial" w:cs="Arial"/>
          <w:sz w:val="16"/>
          <w:szCs w:val="16"/>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 xml:space="preserve">За јавну набавку </w:t>
      </w:r>
      <w:r>
        <w:rPr>
          <w:rFonts w:ascii="Arial" w:hAnsi="Arial" w:cs="Arial"/>
        </w:rPr>
        <w:t>арматуре</w:t>
      </w:r>
      <w:r w:rsidRPr="00F9557E">
        <w:rPr>
          <w:rFonts w:ascii="Arial" w:eastAsia="Calibri" w:hAnsi="Arial" w:cs="Arial"/>
        </w:rPr>
        <w:t>, ЈН</w:t>
      </w:r>
      <w:r w:rsidR="00BE5150">
        <w:rPr>
          <w:rFonts w:ascii="Arial" w:eastAsia="Calibri" w:hAnsi="Arial" w:cs="Arial"/>
          <w:lang w:val="sr-Cyrl-RS"/>
        </w:rPr>
        <w:t>В</w:t>
      </w:r>
      <w:r w:rsidRPr="00F9557E">
        <w:rPr>
          <w:rFonts w:ascii="Arial" w:eastAsia="Calibri" w:hAnsi="Arial" w:cs="Arial"/>
        </w:rPr>
        <w:t>В бр.</w:t>
      </w:r>
      <w:proofErr w:type="gramEnd"/>
      <w:r w:rsidRPr="00F9557E">
        <w:rPr>
          <w:rFonts w:ascii="Arial" w:eastAsia="Calibri" w:hAnsi="Arial" w:cs="Arial"/>
        </w:rPr>
        <w:t xml:space="preserve"> 1.</w:t>
      </w:r>
      <w:r>
        <w:rPr>
          <w:rFonts w:ascii="Arial" w:hAnsi="Arial" w:cs="Arial"/>
        </w:rPr>
        <w:t>1</w:t>
      </w:r>
      <w:r w:rsidRPr="00F9557E">
        <w:rPr>
          <w:rFonts w:ascii="Arial" w:eastAsia="Calibri" w:hAnsi="Arial" w:cs="Arial"/>
        </w:rPr>
        <w:t>.8/20</w:t>
      </w:r>
      <w:r w:rsidR="00BE5150">
        <w:rPr>
          <w:rFonts w:ascii="Arial" w:eastAsia="Calibri" w:hAnsi="Arial" w:cs="Arial"/>
          <w:lang w:val="sr-Cyrl-RS"/>
        </w:rPr>
        <w:t>20</w:t>
      </w:r>
      <w:r>
        <w:rPr>
          <w:rFonts w:ascii="Arial" w:eastAsia="Calibri" w:hAnsi="Arial" w:cs="Arial"/>
        </w:rPr>
        <w:t xml:space="preserve">, Партија 2. </w:t>
      </w:r>
      <w:r w:rsidR="00BE5150">
        <w:rPr>
          <w:rFonts w:ascii="Arial" w:eastAsia="Times New Roman" w:hAnsi="Arial" w:cs="Arial"/>
          <w:b/>
          <w:lang w:val="sr-Cyrl-RS"/>
        </w:rPr>
        <w:t>Шибер вентили са прирубницама и редуктором на ручни погон</w:t>
      </w:r>
      <w:r w:rsidRPr="00F9557E">
        <w:rPr>
          <w:rFonts w:ascii="Arial" w:eastAsia="Calibri" w:hAnsi="Arial" w:cs="Arial"/>
        </w:rPr>
        <w:t>, дајем следећу</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center"/>
        <w:rPr>
          <w:rFonts w:ascii="Arial" w:eastAsia="Calibri" w:hAnsi="Arial" w:cs="Arial"/>
        </w:rPr>
      </w:pPr>
      <w:r w:rsidRPr="00F9557E">
        <w:rPr>
          <w:rFonts w:ascii="Arial" w:eastAsia="Calibri" w:hAnsi="Arial" w:cs="Arial"/>
        </w:rPr>
        <w:t>ИЗЈАВУ</w:t>
      </w:r>
    </w:p>
    <w:p w:rsidR="0077175C" w:rsidRPr="00F9557E" w:rsidRDefault="0077175C" w:rsidP="0077175C">
      <w:pPr>
        <w:pStyle w:val="Default"/>
        <w:jc w:val="center"/>
        <w:rPr>
          <w:rFonts w:ascii="Arial" w:eastAsia="Calibri" w:hAnsi="Arial" w:cs="Arial"/>
        </w:rPr>
      </w:pPr>
    </w:p>
    <w:p w:rsidR="0077175C" w:rsidRPr="00F9557E" w:rsidRDefault="0077175C" w:rsidP="0077175C">
      <w:pPr>
        <w:pStyle w:val="Default"/>
        <w:jc w:val="both"/>
        <w:rPr>
          <w:rFonts w:ascii="Arial" w:eastAsia="Calibri" w:hAnsi="Arial" w:cs="Arial"/>
        </w:rPr>
      </w:pPr>
      <w:r w:rsidRPr="00F9557E">
        <w:rPr>
          <w:rFonts w:ascii="Arial" w:eastAsia="Calibri" w:hAnsi="Arial" w:cs="Arial"/>
        </w:rPr>
        <w:t>__________________________ (назив понуђача), изјављујем да сам сагласан,</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Pr>
          <w:rFonts w:ascii="Arial" w:hAnsi="Arial" w:cs="Arial"/>
        </w:rPr>
        <w:t>д</w:t>
      </w:r>
      <w:r w:rsidRPr="00F9557E">
        <w:rPr>
          <w:rFonts w:ascii="Arial" w:eastAsia="Calibri" w:hAnsi="Arial" w:cs="Arial"/>
        </w:rPr>
        <w:t>а</w:t>
      </w:r>
      <w:proofErr w:type="gramEnd"/>
      <w:r w:rsidRPr="00F9557E">
        <w:rPr>
          <w:rFonts w:ascii="Arial" w:eastAsia="Calibri" w:hAnsi="Arial" w:cs="Arial"/>
        </w:rPr>
        <w:t xml:space="preserve"> у тренутку закључења </w:t>
      </w:r>
      <w:r>
        <w:rPr>
          <w:rFonts w:ascii="Arial" w:hAnsi="Arial" w:cs="Arial"/>
        </w:rPr>
        <w:t>уговора о јавној набавци арматуре</w:t>
      </w:r>
      <w:r w:rsidRPr="00F9557E">
        <w:rPr>
          <w:rFonts w:ascii="Arial" w:eastAsia="Calibri" w:hAnsi="Arial" w:cs="Arial"/>
        </w:rPr>
        <w:t xml:space="preserve"> </w:t>
      </w:r>
      <w:r>
        <w:rPr>
          <w:rFonts w:ascii="Arial" w:eastAsia="Calibri" w:hAnsi="Arial" w:cs="Arial"/>
        </w:rPr>
        <w:t xml:space="preserve">Партија 2. </w:t>
      </w:r>
      <w:r w:rsidR="00BE5150">
        <w:rPr>
          <w:rFonts w:ascii="Arial" w:eastAsia="Times New Roman" w:hAnsi="Arial" w:cs="Arial"/>
          <w:b/>
          <w:lang w:val="sr-Cyrl-RS"/>
        </w:rPr>
        <w:t>Шибер вентили са прирубницама и редуктором на ручни погон,</w:t>
      </w:r>
      <w:r>
        <w:rPr>
          <w:rFonts w:ascii="Arial" w:eastAsia="Calibri" w:hAnsi="Arial" w:cs="Arial"/>
        </w:rPr>
        <w:t xml:space="preserve"> </w:t>
      </w:r>
      <w:r w:rsidRPr="00F9557E">
        <w:rPr>
          <w:rFonts w:ascii="Arial" w:eastAsia="Calibri" w:hAnsi="Arial" w:cs="Arial"/>
        </w:rPr>
        <w:t>достави</w:t>
      </w:r>
      <w:r>
        <w:rPr>
          <w:rFonts w:ascii="Arial" w:hAnsi="Arial" w:cs="Arial"/>
        </w:rPr>
        <w:t>м</w:t>
      </w:r>
      <w:r w:rsidRPr="00F9557E">
        <w:rPr>
          <w:rFonts w:ascii="Arial" w:eastAsia="Calibri" w:hAnsi="Arial" w:cs="Arial"/>
        </w:rPr>
        <w:t xml:space="preserve"> наручиоцу:</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w:t>
      </w:r>
      <w:proofErr w:type="gramStart"/>
      <w:r w:rsidRPr="00F9557E">
        <w:rPr>
          <w:rFonts w:ascii="Arial" w:eastAsia="Calibri" w:hAnsi="Arial" w:cs="Arial"/>
        </w:rPr>
        <w:t>“ број</w:t>
      </w:r>
      <w:proofErr w:type="gramEnd"/>
      <w:r w:rsidRPr="00F9557E">
        <w:rPr>
          <w:rFonts w:ascii="Arial" w:eastAsia="Calibri" w:hAnsi="Arial" w:cs="Arial"/>
        </w:rPr>
        <w:t xml:space="preserve">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Потпис овлашћеног лица на меницама и меничним овлашћењима мора бити идентичан са потписом у карону депонованих потписа.</w:t>
      </w:r>
      <w:proofErr w:type="gramEnd"/>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У случају промене лица овлашћеног за заступање, менично овлашћење остаје на снази.</w:t>
      </w:r>
      <w:proofErr w:type="gramEnd"/>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По истеку рока у коме меница може поднети на наплату наручилац ће предметне менице вратити на писани захтев добављача.</w:t>
      </w:r>
      <w:proofErr w:type="gramEnd"/>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rPr>
          <w:rFonts w:ascii="Arial" w:eastAsia="Calibri" w:hAnsi="Arial" w:cs="Arial"/>
        </w:rPr>
      </w:pPr>
    </w:p>
    <w:p w:rsidR="0077175C" w:rsidRPr="00F9557E" w:rsidRDefault="0077175C" w:rsidP="0077175C">
      <w:pPr>
        <w:pStyle w:val="Default"/>
        <w:rPr>
          <w:rFonts w:ascii="Arial" w:eastAsia="Calibri" w:hAnsi="Arial" w:cs="Arial"/>
        </w:rPr>
      </w:pPr>
      <w:r w:rsidRPr="00F9557E">
        <w:rPr>
          <w:rFonts w:ascii="Arial" w:eastAsia="Calibri" w:hAnsi="Arial" w:cs="Arial"/>
        </w:rPr>
        <w:t xml:space="preserve">Дана: __________                                  </w:t>
      </w:r>
      <w:r>
        <w:rPr>
          <w:rFonts w:ascii="Arial" w:hAnsi="Arial" w:cs="Arial"/>
        </w:rPr>
        <w:t xml:space="preserve"> </w:t>
      </w:r>
      <w:r w:rsidR="00BE5150">
        <w:rPr>
          <w:rFonts w:ascii="Arial" w:hAnsi="Arial" w:cs="Arial"/>
          <w:lang w:val="sr-Cyrl-RS"/>
        </w:rPr>
        <w:t xml:space="preserve">    </w:t>
      </w:r>
      <w:r>
        <w:rPr>
          <w:rFonts w:ascii="Arial" w:hAnsi="Arial" w:cs="Arial"/>
        </w:rPr>
        <w:t xml:space="preserve">        </w:t>
      </w:r>
      <w:r w:rsidRPr="00F9557E">
        <w:rPr>
          <w:rFonts w:ascii="Arial" w:eastAsia="Calibri" w:hAnsi="Arial" w:cs="Arial"/>
        </w:rPr>
        <w:t>Потпис овлашћеног лица понуђача</w:t>
      </w:r>
    </w:p>
    <w:p w:rsidR="0077175C" w:rsidRPr="00F9557E" w:rsidRDefault="0077175C" w:rsidP="0077175C">
      <w:pPr>
        <w:pStyle w:val="Default"/>
        <w:rPr>
          <w:rFonts w:ascii="Arial" w:eastAsia="Calibri" w:hAnsi="Arial" w:cs="Arial"/>
        </w:rPr>
      </w:pPr>
    </w:p>
    <w:p w:rsidR="0077175C" w:rsidRPr="00F9557E" w:rsidRDefault="0077175C" w:rsidP="0077175C">
      <w:pPr>
        <w:pStyle w:val="Default"/>
        <w:rPr>
          <w:rFonts w:ascii="Arial" w:eastAsia="Calibri"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9557E">
        <w:rPr>
          <w:rFonts w:ascii="Arial" w:eastAsia="Calibri" w:hAnsi="Arial" w:cs="Arial"/>
        </w:rPr>
        <w:t>_____________________</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bCs/>
          <w:spacing w:val="4"/>
          <w:sz w:val="22"/>
          <w:szCs w:val="22"/>
          <w:shd w:val="clear" w:color="auto" w:fill="FFFFFF"/>
        </w:rPr>
      </w:pPr>
      <w:r w:rsidRPr="00F9557E">
        <w:rPr>
          <w:rFonts w:ascii="Arial" w:eastAsia="Calibri" w:hAnsi="Arial" w:cs="Arial"/>
          <w:b/>
        </w:rPr>
        <w:t>НАПОМЕНА:</w:t>
      </w:r>
      <w:r w:rsidRPr="00F9557E">
        <w:rPr>
          <w:rFonts w:ascii="Arial" w:eastAsia="Calibri" w:hAnsi="Arial" w:cs="Arial"/>
        </w:rPr>
        <w:t xml:space="preserve"> Уколико понуђач поднесе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BE5150">
        <w:rPr>
          <w:rFonts w:ascii="Arial" w:eastAsia="Calibri" w:hAnsi="Arial" w:cs="Arial"/>
          <w:lang w:val="sr-Cyrl-RS"/>
        </w:rPr>
        <w:t xml:space="preserve"> и</w:t>
      </w:r>
      <w:r w:rsidRPr="00F9557E">
        <w:rPr>
          <w:rFonts w:ascii="Arial" w:eastAsia="Calibri" w:hAnsi="Arial" w:cs="Arial"/>
        </w:rPr>
        <w:t xml:space="preserve"> потписати образац.</w:t>
      </w:r>
    </w:p>
    <w:p w:rsidR="00E44607" w:rsidRDefault="00E44607" w:rsidP="0077175C">
      <w:pPr>
        <w:spacing w:after="120"/>
        <w:jc w:val="right"/>
        <w:rPr>
          <w:rFonts w:ascii="Arial" w:eastAsia="Times New Roman" w:hAnsi="Arial" w:cs="Arial"/>
          <w:b/>
          <w:bCs/>
        </w:rPr>
      </w:pPr>
    </w:p>
    <w:p w:rsidR="0077175C" w:rsidRDefault="0077175C" w:rsidP="0077175C">
      <w:pPr>
        <w:spacing w:after="120"/>
        <w:jc w:val="right"/>
        <w:rPr>
          <w:rFonts w:ascii="Arial" w:eastAsia="Times New Roman" w:hAnsi="Arial" w:cs="Arial"/>
          <w:b/>
          <w:bCs/>
        </w:rPr>
      </w:pPr>
      <w:r>
        <w:rPr>
          <w:rFonts w:ascii="Arial" w:eastAsia="Times New Roman" w:hAnsi="Arial" w:cs="Arial"/>
          <w:b/>
          <w:bCs/>
        </w:rPr>
        <w:t>Партија 3</w:t>
      </w:r>
    </w:p>
    <w:p w:rsidR="0077175C" w:rsidRPr="00DE7918" w:rsidRDefault="0077175C" w:rsidP="0077175C">
      <w:pPr>
        <w:spacing w:after="120"/>
        <w:jc w:val="center"/>
        <w:rPr>
          <w:rFonts w:ascii="Arial" w:eastAsia="Times New Roman" w:hAnsi="Arial" w:cs="Arial"/>
          <w:b/>
          <w:bCs/>
        </w:rPr>
      </w:pPr>
      <w:r w:rsidRPr="0077175C">
        <w:rPr>
          <w:rFonts w:ascii="Arial" w:eastAsia="Times New Roman" w:hAnsi="Arial" w:cs="Arial"/>
          <w:b/>
          <w:bCs/>
        </w:rPr>
        <w:t>ОБРАЗАЦ ИЗЈАВЕ О ДОСТАВЉАЊУ СРЕДСТАВА ОБЕЗБЕЂЕЊА</w:t>
      </w:r>
    </w:p>
    <w:p w:rsidR="0077175C" w:rsidRPr="0077175C" w:rsidRDefault="0077175C" w:rsidP="0077175C">
      <w:pPr>
        <w:pStyle w:val="Default"/>
        <w:jc w:val="both"/>
        <w:rPr>
          <w:rFonts w:ascii="Arial" w:eastAsia="Calibri" w:hAnsi="Arial" w:cs="Arial"/>
          <w:sz w:val="16"/>
          <w:szCs w:val="16"/>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 xml:space="preserve">За јавну набавку </w:t>
      </w:r>
      <w:r>
        <w:rPr>
          <w:rFonts w:ascii="Arial" w:hAnsi="Arial" w:cs="Arial"/>
        </w:rPr>
        <w:t>арматуре</w:t>
      </w:r>
      <w:r w:rsidRPr="00F9557E">
        <w:rPr>
          <w:rFonts w:ascii="Arial" w:eastAsia="Calibri" w:hAnsi="Arial" w:cs="Arial"/>
        </w:rPr>
        <w:t>, ЈН</w:t>
      </w:r>
      <w:r w:rsidR="00BE5150">
        <w:rPr>
          <w:rFonts w:ascii="Arial" w:eastAsia="Calibri" w:hAnsi="Arial" w:cs="Arial"/>
          <w:lang w:val="sr-Cyrl-RS"/>
        </w:rPr>
        <w:t>В</w:t>
      </w:r>
      <w:r w:rsidRPr="00F9557E">
        <w:rPr>
          <w:rFonts w:ascii="Arial" w:eastAsia="Calibri" w:hAnsi="Arial" w:cs="Arial"/>
        </w:rPr>
        <w:t>В бр.</w:t>
      </w:r>
      <w:proofErr w:type="gramEnd"/>
      <w:r w:rsidRPr="00F9557E">
        <w:rPr>
          <w:rFonts w:ascii="Arial" w:eastAsia="Calibri" w:hAnsi="Arial" w:cs="Arial"/>
        </w:rPr>
        <w:t xml:space="preserve"> 1.</w:t>
      </w:r>
      <w:r>
        <w:rPr>
          <w:rFonts w:ascii="Arial" w:hAnsi="Arial" w:cs="Arial"/>
        </w:rPr>
        <w:t>1</w:t>
      </w:r>
      <w:r w:rsidRPr="00F9557E">
        <w:rPr>
          <w:rFonts w:ascii="Arial" w:eastAsia="Calibri" w:hAnsi="Arial" w:cs="Arial"/>
        </w:rPr>
        <w:t>.8/20</w:t>
      </w:r>
      <w:r w:rsidR="00BE5150">
        <w:rPr>
          <w:rFonts w:ascii="Arial" w:eastAsia="Calibri" w:hAnsi="Arial" w:cs="Arial"/>
          <w:lang w:val="sr-Cyrl-RS"/>
        </w:rPr>
        <w:t>20</w:t>
      </w:r>
      <w:r>
        <w:rPr>
          <w:rFonts w:ascii="Arial" w:eastAsia="Calibri" w:hAnsi="Arial" w:cs="Arial"/>
        </w:rPr>
        <w:t xml:space="preserve">, Партија 3. </w:t>
      </w:r>
      <w:r w:rsidR="00BE5150">
        <w:rPr>
          <w:rFonts w:ascii="Arial" w:eastAsia="Times New Roman" w:hAnsi="Arial" w:cs="Arial"/>
          <w:b/>
          <w:lang w:val="sr-Cyrl-RS"/>
        </w:rPr>
        <w:t>Вентили и пратећа опрема мањих пречника за одржавање топлификационог система</w:t>
      </w:r>
      <w:r w:rsidRPr="00F9557E">
        <w:rPr>
          <w:rFonts w:ascii="Arial" w:eastAsia="Calibri" w:hAnsi="Arial" w:cs="Arial"/>
        </w:rPr>
        <w:t>, дајем следећу</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center"/>
        <w:rPr>
          <w:rFonts w:ascii="Arial" w:eastAsia="Calibri" w:hAnsi="Arial" w:cs="Arial"/>
        </w:rPr>
      </w:pPr>
      <w:r w:rsidRPr="00F9557E">
        <w:rPr>
          <w:rFonts w:ascii="Arial" w:eastAsia="Calibri" w:hAnsi="Arial" w:cs="Arial"/>
        </w:rPr>
        <w:t>ИЗЈАВУ</w:t>
      </w:r>
    </w:p>
    <w:p w:rsidR="0077175C" w:rsidRPr="00F9557E" w:rsidRDefault="0077175C" w:rsidP="0077175C">
      <w:pPr>
        <w:pStyle w:val="Default"/>
        <w:jc w:val="center"/>
        <w:rPr>
          <w:rFonts w:ascii="Arial" w:eastAsia="Calibri" w:hAnsi="Arial" w:cs="Arial"/>
        </w:rPr>
      </w:pPr>
    </w:p>
    <w:p w:rsidR="0077175C" w:rsidRPr="00F9557E" w:rsidRDefault="0077175C" w:rsidP="0077175C">
      <w:pPr>
        <w:pStyle w:val="Default"/>
        <w:jc w:val="both"/>
        <w:rPr>
          <w:rFonts w:ascii="Arial" w:eastAsia="Calibri" w:hAnsi="Arial" w:cs="Arial"/>
        </w:rPr>
      </w:pPr>
      <w:r w:rsidRPr="00F9557E">
        <w:rPr>
          <w:rFonts w:ascii="Arial" w:eastAsia="Calibri" w:hAnsi="Arial" w:cs="Arial"/>
        </w:rPr>
        <w:t>__________________________ (назив понуђача), изјављујем да сам сагласан,</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Pr>
          <w:rFonts w:ascii="Arial" w:hAnsi="Arial" w:cs="Arial"/>
        </w:rPr>
        <w:t>д</w:t>
      </w:r>
      <w:r w:rsidRPr="00F9557E">
        <w:rPr>
          <w:rFonts w:ascii="Arial" w:eastAsia="Calibri" w:hAnsi="Arial" w:cs="Arial"/>
        </w:rPr>
        <w:t>а</w:t>
      </w:r>
      <w:proofErr w:type="gramEnd"/>
      <w:r w:rsidRPr="00F9557E">
        <w:rPr>
          <w:rFonts w:ascii="Arial" w:eastAsia="Calibri" w:hAnsi="Arial" w:cs="Arial"/>
        </w:rPr>
        <w:t xml:space="preserve"> у тренутку закључења </w:t>
      </w:r>
      <w:r>
        <w:rPr>
          <w:rFonts w:ascii="Arial" w:hAnsi="Arial" w:cs="Arial"/>
        </w:rPr>
        <w:t>уговора о јавној набавци арматуре</w:t>
      </w:r>
      <w:r w:rsidRPr="00F9557E">
        <w:rPr>
          <w:rFonts w:ascii="Arial" w:eastAsia="Calibri" w:hAnsi="Arial" w:cs="Arial"/>
        </w:rPr>
        <w:t xml:space="preserve"> </w:t>
      </w:r>
      <w:r>
        <w:rPr>
          <w:rFonts w:ascii="Arial" w:eastAsia="Calibri" w:hAnsi="Arial" w:cs="Arial"/>
        </w:rPr>
        <w:t xml:space="preserve">Партија 3. </w:t>
      </w:r>
      <w:r w:rsidR="00BE5150">
        <w:rPr>
          <w:rFonts w:ascii="Arial" w:eastAsia="Times New Roman" w:hAnsi="Arial" w:cs="Arial"/>
          <w:b/>
          <w:lang w:val="sr-Cyrl-RS"/>
        </w:rPr>
        <w:t>Вентили и пратећа опрема мањих пречника за одржавање топлификационог система</w:t>
      </w:r>
      <w:r>
        <w:rPr>
          <w:rFonts w:ascii="Arial" w:eastAsia="Calibri" w:hAnsi="Arial" w:cs="Arial"/>
        </w:rPr>
        <w:t xml:space="preserve">, </w:t>
      </w:r>
      <w:r w:rsidRPr="00F9557E">
        <w:rPr>
          <w:rFonts w:ascii="Arial" w:eastAsia="Calibri" w:hAnsi="Arial" w:cs="Arial"/>
        </w:rPr>
        <w:t>достави</w:t>
      </w:r>
      <w:r>
        <w:rPr>
          <w:rFonts w:ascii="Arial" w:hAnsi="Arial" w:cs="Arial"/>
        </w:rPr>
        <w:t>м</w:t>
      </w:r>
      <w:r w:rsidRPr="00F9557E">
        <w:rPr>
          <w:rFonts w:ascii="Arial" w:eastAsia="Calibri" w:hAnsi="Arial" w:cs="Arial"/>
        </w:rPr>
        <w:t xml:space="preserve"> наручиоцу:</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w:t>
      </w:r>
      <w:proofErr w:type="gramStart"/>
      <w:r w:rsidRPr="00F9557E">
        <w:rPr>
          <w:rFonts w:ascii="Arial" w:eastAsia="Calibri" w:hAnsi="Arial" w:cs="Arial"/>
        </w:rPr>
        <w:t>“ број</w:t>
      </w:r>
      <w:proofErr w:type="gramEnd"/>
      <w:r w:rsidRPr="00F9557E">
        <w:rPr>
          <w:rFonts w:ascii="Arial" w:eastAsia="Calibri" w:hAnsi="Arial" w:cs="Arial"/>
        </w:rPr>
        <w:t xml:space="preserve">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77175C" w:rsidRPr="00F9557E" w:rsidRDefault="0077175C" w:rsidP="0077175C">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Потпис овлашћеног лица на меницама и меничним овлашћењима мора бити идентичан са потписом у карону депонованих потписа.</w:t>
      </w:r>
      <w:proofErr w:type="gramEnd"/>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У случају промене лица овлашћеног за заступање, менично овлашћење остаје на снази.</w:t>
      </w:r>
      <w:proofErr w:type="gramEnd"/>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jc w:val="both"/>
        <w:rPr>
          <w:rFonts w:ascii="Arial" w:eastAsia="Calibri" w:hAnsi="Arial" w:cs="Arial"/>
        </w:rPr>
      </w:pPr>
      <w:proofErr w:type="gramStart"/>
      <w:r w:rsidRPr="00F9557E">
        <w:rPr>
          <w:rFonts w:ascii="Arial" w:eastAsia="Calibri" w:hAnsi="Arial" w:cs="Arial"/>
        </w:rPr>
        <w:t>По истеку рока у коме меница може поднети на наплату наручилац ће предметне менице вратити на писани захтев добављача.</w:t>
      </w:r>
      <w:proofErr w:type="gramEnd"/>
    </w:p>
    <w:p w:rsidR="0077175C" w:rsidRPr="00F9557E" w:rsidRDefault="0077175C" w:rsidP="0077175C">
      <w:pPr>
        <w:pStyle w:val="Default"/>
        <w:jc w:val="both"/>
        <w:rPr>
          <w:rFonts w:ascii="Arial" w:eastAsia="Calibri" w:hAnsi="Arial" w:cs="Arial"/>
        </w:rPr>
      </w:pPr>
    </w:p>
    <w:p w:rsidR="0077175C" w:rsidRPr="00F9557E" w:rsidRDefault="0077175C" w:rsidP="0077175C">
      <w:pPr>
        <w:pStyle w:val="Default"/>
        <w:rPr>
          <w:rFonts w:ascii="Arial" w:eastAsia="Calibri" w:hAnsi="Arial" w:cs="Arial"/>
        </w:rPr>
      </w:pPr>
    </w:p>
    <w:p w:rsidR="0077175C" w:rsidRPr="00F9557E" w:rsidRDefault="0077175C" w:rsidP="0077175C">
      <w:pPr>
        <w:pStyle w:val="Default"/>
        <w:rPr>
          <w:rFonts w:ascii="Arial" w:eastAsia="Calibri" w:hAnsi="Arial" w:cs="Arial"/>
        </w:rPr>
      </w:pPr>
      <w:r w:rsidRPr="00F9557E">
        <w:rPr>
          <w:rFonts w:ascii="Arial" w:eastAsia="Calibri" w:hAnsi="Arial" w:cs="Arial"/>
        </w:rPr>
        <w:t xml:space="preserve">Дана: __________                                  </w:t>
      </w:r>
      <w:r>
        <w:rPr>
          <w:rFonts w:ascii="Arial" w:hAnsi="Arial" w:cs="Arial"/>
        </w:rPr>
        <w:t xml:space="preserve"> </w:t>
      </w:r>
      <w:r w:rsidR="00BE5150">
        <w:rPr>
          <w:rFonts w:ascii="Arial" w:hAnsi="Arial" w:cs="Arial"/>
          <w:lang w:val="sr-Cyrl-RS"/>
        </w:rPr>
        <w:t xml:space="preserve">       </w:t>
      </w:r>
      <w:r>
        <w:rPr>
          <w:rFonts w:ascii="Arial" w:hAnsi="Arial" w:cs="Arial"/>
        </w:rPr>
        <w:t xml:space="preserve">         </w:t>
      </w:r>
      <w:r w:rsidRPr="00F9557E">
        <w:rPr>
          <w:rFonts w:ascii="Arial" w:eastAsia="Calibri" w:hAnsi="Arial" w:cs="Arial"/>
        </w:rPr>
        <w:t>Потпис овлашћеног лица понуђача</w:t>
      </w:r>
    </w:p>
    <w:p w:rsidR="0077175C" w:rsidRPr="00F9557E" w:rsidRDefault="0077175C" w:rsidP="0077175C">
      <w:pPr>
        <w:pStyle w:val="Default"/>
        <w:rPr>
          <w:rFonts w:ascii="Arial" w:eastAsia="Calibri" w:hAnsi="Arial" w:cs="Arial"/>
        </w:rPr>
      </w:pPr>
    </w:p>
    <w:p w:rsidR="0077175C" w:rsidRPr="00F9557E" w:rsidRDefault="0077175C" w:rsidP="0077175C">
      <w:pPr>
        <w:pStyle w:val="Default"/>
        <w:rPr>
          <w:rFonts w:ascii="Arial" w:eastAsia="Calibri"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9557E">
        <w:rPr>
          <w:rFonts w:ascii="Arial" w:eastAsia="Calibri" w:hAnsi="Arial" w:cs="Arial"/>
        </w:rPr>
        <w:t>_____________________</w:t>
      </w:r>
    </w:p>
    <w:p w:rsidR="0077175C" w:rsidRPr="00F9557E" w:rsidRDefault="0077175C" w:rsidP="0077175C">
      <w:pPr>
        <w:pStyle w:val="Default"/>
        <w:jc w:val="both"/>
        <w:rPr>
          <w:rFonts w:ascii="Arial" w:eastAsia="Calibri" w:hAnsi="Arial" w:cs="Arial"/>
        </w:rPr>
      </w:pPr>
    </w:p>
    <w:p w:rsidR="0077175C" w:rsidRDefault="0077175C" w:rsidP="0077175C">
      <w:pPr>
        <w:pStyle w:val="Default"/>
        <w:jc w:val="both"/>
        <w:rPr>
          <w:rFonts w:ascii="Arial" w:eastAsia="Calibri" w:hAnsi="Arial" w:cs="Arial"/>
          <w:lang w:val="sr-Cyrl-RS"/>
        </w:rPr>
      </w:pPr>
      <w:r w:rsidRPr="00F9557E">
        <w:rPr>
          <w:rFonts w:ascii="Arial" w:eastAsia="Calibri" w:hAnsi="Arial" w:cs="Arial"/>
          <w:b/>
        </w:rPr>
        <w:t>НАПОМЕНА:</w:t>
      </w:r>
      <w:r w:rsidRPr="00F9557E">
        <w:rPr>
          <w:rFonts w:ascii="Arial" w:eastAsia="Calibri" w:hAnsi="Arial" w:cs="Arial"/>
        </w:rPr>
        <w:t xml:space="preserve"> Уколико понуђач поднесе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BE5150">
        <w:rPr>
          <w:rFonts w:ascii="Arial" w:eastAsia="Calibri" w:hAnsi="Arial" w:cs="Arial"/>
          <w:lang w:val="sr-Cyrl-RS"/>
        </w:rPr>
        <w:t xml:space="preserve"> и</w:t>
      </w:r>
      <w:r w:rsidRPr="00F9557E">
        <w:rPr>
          <w:rFonts w:ascii="Arial" w:eastAsia="Calibri" w:hAnsi="Arial" w:cs="Arial"/>
        </w:rPr>
        <w:t xml:space="preserve"> потписати образац.</w:t>
      </w:r>
    </w:p>
    <w:p w:rsidR="00BE5150" w:rsidRDefault="00BE5150" w:rsidP="0077175C">
      <w:pPr>
        <w:pStyle w:val="Default"/>
        <w:jc w:val="both"/>
        <w:rPr>
          <w:rFonts w:ascii="Arial" w:eastAsia="Calibri" w:hAnsi="Arial" w:cs="Arial"/>
          <w:lang w:val="sr-Cyrl-RS"/>
        </w:rPr>
      </w:pPr>
    </w:p>
    <w:p w:rsidR="00F9557E" w:rsidRPr="003D445E" w:rsidRDefault="003D445E" w:rsidP="003D445E">
      <w:pPr>
        <w:pStyle w:val="Default"/>
        <w:jc w:val="right"/>
        <w:rPr>
          <w:rFonts w:ascii="Arial" w:eastAsia="Calibri" w:hAnsi="Arial" w:cs="Arial"/>
          <w:b/>
          <w:bCs/>
          <w:spacing w:val="4"/>
          <w:shd w:val="clear" w:color="auto" w:fill="FFFFFF"/>
        </w:rPr>
      </w:pPr>
      <w:r w:rsidRPr="003D445E">
        <w:rPr>
          <w:rFonts w:ascii="Arial" w:eastAsia="Calibri" w:hAnsi="Arial" w:cs="Arial"/>
          <w:b/>
          <w:bCs/>
          <w:spacing w:val="4"/>
          <w:shd w:val="clear" w:color="auto" w:fill="FFFFFF"/>
        </w:rPr>
        <w:t>Партија 1</w:t>
      </w:r>
    </w:p>
    <w:p w:rsidR="00F9557E" w:rsidRDefault="00F9557E" w:rsidP="00176CD6">
      <w:pPr>
        <w:tabs>
          <w:tab w:val="left" w:pos="3990"/>
        </w:tabs>
        <w:jc w:val="center"/>
        <w:rPr>
          <w:rFonts w:ascii="Arial" w:eastAsia="Times New Roman" w:hAnsi="Arial" w:cs="Arial"/>
          <w:b/>
        </w:rPr>
      </w:pPr>
    </w:p>
    <w:p w:rsidR="00176CD6" w:rsidRDefault="00176CD6" w:rsidP="00176CD6">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r>
        <w:rPr>
          <w:rFonts w:ascii="Arial" w:eastAsia="Times New Roman" w:hAnsi="Arial" w:cs="Arial"/>
          <w:b/>
        </w:rPr>
        <w:t xml:space="preserve"> </w:t>
      </w:r>
    </w:p>
    <w:p w:rsidR="003D445E" w:rsidRDefault="00176CD6" w:rsidP="00176CD6">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sidR="00F9557E">
        <w:rPr>
          <w:rFonts w:ascii="Arial" w:hAnsi="Arial" w:cs="Arial"/>
          <w:b/>
          <w:color w:val="000000"/>
          <w:lang w:val="sr-Cyrl-CS"/>
        </w:rPr>
        <w:t>АРМАТУРЕ</w:t>
      </w:r>
    </w:p>
    <w:p w:rsidR="00176CD6" w:rsidRDefault="003D445E" w:rsidP="00176CD6">
      <w:pPr>
        <w:jc w:val="center"/>
        <w:rPr>
          <w:rFonts w:ascii="Arial" w:hAnsi="Arial" w:cs="Arial"/>
          <w:b/>
          <w:color w:val="000000"/>
          <w:lang w:val="sr-Cyrl-CS"/>
        </w:rPr>
      </w:pPr>
      <w:r>
        <w:rPr>
          <w:rFonts w:ascii="Arial" w:hAnsi="Arial" w:cs="Arial"/>
          <w:b/>
          <w:color w:val="000000"/>
          <w:lang w:val="sr-Cyrl-CS"/>
        </w:rPr>
        <w:t xml:space="preserve">Партија 1. </w:t>
      </w:r>
      <w:r w:rsidR="00973B43">
        <w:rPr>
          <w:rFonts w:ascii="Arial" w:eastAsia="Times New Roman" w:hAnsi="Arial" w:cs="Arial"/>
          <w:b/>
          <w:lang w:val="sr-Cyrl-RS"/>
        </w:rPr>
        <w:t>Лоптасти вентили са крајевима за заваривање</w:t>
      </w:r>
    </w:p>
    <w:p w:rsidR="00176CD6" w:rsidRPr="00386EF5" w:rsidRDefault="00176CD6" w:rsidP="00176CD6">
      <w:pPr>
        <w:jc w:val="center"/>
        <w:rPr>
          <w:rFonts w:ascii="Arial" w:hAnsi="Arial" w:cs="Arial"/>
          <w:b/>
          <w:bCs/>
          <w:i/>
          <w:iCs/>
          <w:color w:val="000000"/>
        </w:rPr>
      </w:pPr>
      <w:r w:rsidRPr="00386EF5">
        <w:rPr>
          <w:rFonts w:ascii="Arial" w:hAnsi="Arial" w:cs="Arial"/>
          <w:b/>
          <w:bCs/>
          <w:i/>
          <w:iCs/>
          <w:color w:val="000000"/>
        </w:rPr>
        <w:t>(</w:t>
      </w:r>
      <w:proofErr w:type="gramStart"/>
      <w:r w:rsidRPr="00386EF5">
        <w:rPr>
          <w:rFonts w:ascii="Arial" w:hAnsi="Arial" w:cs="Arial"/>
          <w:b/>
          <w:bCs/>
          <w:i/>
          <w:iCs/>
          <w:color w:val="000000"/>
        </w:rPr>
        <w:t>у</w:t>
      </w:r>
      <w:proofErr w:type="gramEnd"/>
      <w:r w:rsidRPr="00386EF5">
        <w:rPr>
          <w:rFonts w:ascii="Arial" w:hAnsi="Arial" w:cs="Arial"/>
          <w:b/>
          <w:bCs/>
          <w:i/>
          <w:iCs/>
          <w:color w:val="000000"/>
        </w:rPr>
        <w:t xml:space="preserve"> даљем тексту: Уговор)</w:t>
      </w:r>
    </w:p>
    <w:p w:rsidR="00176CD6" w:rsidRPr="009F6E96" w:rsidRDefault="00176CD6" w:rsidP="00176CD6">
      <w:pPr>
        <w:jc w:val="center"/>
        <w:rPr>
          <w:rFonts w:ascii="Arial" w:hAnsi="Arial" w:cs="Arial"/>
          <w:b/>
          <w:bCs/>
          <w:i/>
          <w:iCs/>
          <w:color w:val="000000"/>
          <w:sz w:val="16"/>
          <w:szCs w:val="16"/>
        </w:rPr>
      </w:pPr>
    </w:p>
    <w:p w:rsidR="00176CD6" w:rsidRPr="00FC2C1D" w:rsidRDefault="00176CD6" w:rsidP="00176CD6">
      <w:pPr>
        <w:rPr>
          <w:color w:val="000000"/>
          <w:sz w:val="16"/>
          <w:szCs w:val="16"/>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Закључен између:</w:t>
      </w:r>
    </w:p>
    <w:p w:rsidR="00176CD6" w:rsidRPr="00D82C49" w:rsidRDefault="00176CD6" w:rsidP="00176CD6">
      <w:pPr>
        <w:rPr>
          <w:rFonts w:ascii="Arial" w:hAnsi="Arial" w:cs="Arial"/>
          <w:color w:val="000000"/>
          <w:lang w:val="sr-Latn-CS"/>
        </w:rPr>
      </w:pPr>
    </w:p>
    <w:p w:rsidR="00176CD6" w:rsidRDefault="00176CD6" w:rsidP="00153898">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176CD6" w:rsidRPr="00D82C49" w:rsidRDefault="00176CD6" w:rsidP="00153898">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sidR="00264707">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sidR="00153898">
        <w:rPr>
          <w:rFonts w:ascii="Arial" w:hAnsi="Arial" w:cs="Arial"/>
          <w:color w:val="000000"/>
        </w:rPr>
        <w:t>Милутин Симић</w:t>
      </w:r>
      <w:r w:rsidRPr="00D82C49">
        <w:rPr>
          <w:rFonts w:ascii="Arial" w:hAnsi="Arial" w:cs="Arial"/>
          <w:color w:val="000000"/>
          <w:lang w:val="sr-Latn-CS"/>
        </w:rPr>
        <w:t>, дипл.инж.</w:t>
      </w:r>
      <w:r w:rsidR="00A83966" w:rsidRPr="00D82C49">
        <w:rPr>
          <w:rFonts w:ascii="Arial" w:hAnsi="Arial" w:cs="Arial"/>
          <w:color w:val="000000"/>
          <w:lang w:val="sr-Latn-CS"/>
        </w:rPr>
        <w:t xml:space="preserve"> </w:t>
      </w:r>
      <w:r w:rsidRPr="00D82C49">
        <w:rPr>
          <w:rFonts w:ascii="Arial" w:hAnsi="Arial" w:cs="Arial"/>
          <w:color w:val="000000"/>
          <w:lang w:val="sr-Latn-CS"/>
        </w:rPr>
        <w:t xml:space="preserve">(у даљем тексту: Купац) </w:t>
      </w: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и</w:t>
      </w:r>
    </w:p>
    <w:p w:rsidR="00264707" w:rsidRDefault="00176CD6" w:rsidP="00176CD6">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264707" w:rsidRDefault="00176CD6" w:rsidP="00176CD6">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sidR="00264707">
        <w:rPr>
          <w:rFonts w:ascii="Arial" w:hAnsi="Arial" w:cs="Arial"/>
          <w:color w:val="000000"/>
        </w:rPr>
        <w:t xml:space="preserve">- </w:t>
      </w:r>
      <w:r w:rsidR="00746500">
        <w:rPr>
          <w:rFonts w:ascii="Arial" w:hAnsi="Arial" w:cs="Arial"/>
          <w:color w:val="000000"/>
        </w:rPr>
        <w:t xml:space="preserve"> </w:t>
      </w:r>
      <w:r w:rsidR="00746500" w:rsidRPr="00746500">
        <w:rPr>
          <w:rFonts w:ascii="Arial" w:hAnsi="Arial" w:cs="Arial"/>
          <w:i/>
          <w:color w:val="000000"/>
        </w:rPr>
        <w:t>попуњава понуђач</w:t>
      </w:r>
    </w:p>
    <w:p w:rsidR="00746500" w:rsidRDefault="00746500" w:rsidP="00176CD6">
      <w:pPr>
        <w:rPr>
          <w:rFonts w:ascii="Arial" w:hAnsi="Arial" w:cs="Arial"/>
          <w:i/>
          <w:color w:val="000000"/>
        </w:rPr>
      </w:pPr>
      <w:r>
        <w:rPr>
          <w:rFonts w:ascii="Arial" w:hAnsi="Arial" w:cs="Arial"/>
          <w:i/>
          <w:color w:val="000000"/>
        </w:rPr>
        <w:t>---------------------------------------------------------------------------------------------------------------------</w:t>
      </w:r>
    </w:p>
    <w:p w:rsidR="00746500" w:rsidRPr="00D82C49" w:rsidRDefault="00746500" w:rsidP="00746500">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746500" w:rsidRPr="00D82C49" w:rsidRDefault="00746500" w:rsidP="00746500">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176CD6" w:rsidRDefault="00176CD6" w:rsidP="00176CD6">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746500" w:rsidRDefault="00746500" w:rsidP="00176CD6">
      <w:pPr>
        <w:rPr>
          <w:rFonts w:ascii="Arial" w:hAnsi="Arial" w:cs="Arial"/>
          <w:color w:val="000000"/>
        </w:rPr>
      </w:pPr>
    </w:p>
    <w:p w:rsidR="00746500" w:rsidRPr="00746500" w:rsidRDefault="00746500" w:rsidP="00746500">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746500" w:rsidRPr="00746500" w:rsidRDefault="00746500" w:rsidP="00176CD6">
      <w:pPr>
        <w:rPr>
          <w:rFonts w:ascii="Arial" w:hAnsi="Arial" w:cs="Arial"/>
          <w:b/>
          <w:color w:val="000000"/>
        </w:rPr>
      </w:pPr>
    </w:p>
    <w:p w:rsidR="00176CD6" w:rsidRPr="00D82C49" w:rsidRDefault="00176CD6" w:rsidP="00176CD6">
      <w:pPr>
        <w:rPr>
          <w:rFonts w:ascii="Arial" w:hAnsi="Arial" w:cs="Arial"/>
          <w:color w:val="000000"/>
          <w:lang w:val="sr-Latn-CS"/>
        </w:rPr>
      </w:pPr>
    </w:p>
    <w:p w:rsidR="00176CD6" w:rsidRPr="00D82C49" w:rsidRDefault="00176CD6" w:rsidP="00A83966">
      <w:pPr>
        <w:jc w:val="both"/>
        <w:rPr>
          <w:rFonts w:ascii="Arial" w:hAnsi="Arial" w:cs="Arial"/>
          <w:color w:val="000000"/>
          <w:lang w:val="sr-Latn-CS"/>
        </w:rPr>
      </w:pPr>
      <w:r w:rsidRPr="00D82C49">
        <w:rPr>
          <w:rFonts w:ascii="Arial" w:hAnsi="Arial" w:cs="Arial"/>
          <w:color w:val="000000"/>
          <w:lang w:val="sr-Latn-CS"/>
        </w:rPr>
        <w:t>Основ уговора:</w:t>
      </w:r>
    </w:p>
    <w:p w:rsidR="00176CD6" w:rsidRPr="00A83966" w:rsidRDefault="00176CD6" w:rsidP="00A83966">
      <w:pPr>
        <w:jc w:val="both"/>
        <w:rPr>
          <w:rFonts w:ascii="Arial" w:hAnsi="Arial" w:cs="Arial"/>
          <w:color w:val="000000"/>
        </w:rPr>
      </w:pPr>
      <w:r w:rsidRPr="00D82C49">
        <w:rPr>
          <w:rFonts w:ascii="Arial" w:hAnsi="Arial" w:cs="Arial"/>
          <w:color w:val="000000"/>
          <w:lang w:val="sr-Latn-CS"/>
        </w:rPr>
        <w:t>ЈН Број: ЈН</w:t>
      </w:r>
      <w:r w:rsidR="00973B43">
        <w:rPr>
          <w:rFonts w:ascii="Arial" w:hAnsi="Arial" w:cs="Arial"/>
          <w:color w:val="000000"/>
          <w:lang w:val="sr-Cyrl-RS"/>
        </w:rPr>
        <w:t>В</w:t>
      </w:r>
      <w:r w:rsidRPr="00D82C49">
        <w:rPr>
          <w:rFonts w:ascii="Arial" w:hAnsi="Arial" w:cs="Arial"/>
          <w:color w:val="000000"/>
          <w:lang w:val="sr-Latn-CS"/>
        </w:rPr>
        <w:t xml:space="preserve">В </w:t>
      </w:r>
      <w:r w:rsidR="00153898">
        <w:rPr>
          <w:rFonts w:ascii="Arial" w:hAnsi="Arial" w:cs="Arial"/>
          <w:color w:val="000000"/>
        </w:rPr>
        <w:t>1.1.</w:t>
      </w:r>
      <w:r w:rsidR="00A83966">
        <w:rPr>
          <w:rFonts w:ascii="Arial" w:hAnsi="Arial" w:cs="Arial"/>
          <w:color w:val="000000"/>
        </w:rPr>
        <w:t>8</w:t>
      </w:r>
      <w:r w:rsidR="00153898">
        <w:rPr>
          <w:rFonts w:ascii="Arial" w:hAnsi="Arial" w:cs="Arial"/>
          <w:color w:val="000000"/>
        </w:rPr>
        <w:t>/20</w:t>
      </w:r>
      <w:r w:rsidR="00973B43">
        <w:rPr>
          <w:rFonts w:ascii="Arial" w:hAnsi="Arial" w:cs="Arial"/>
          <w:color w:val="000000"/>
          <w:lang w:val="sr-Cyrl-RS"/>
        </w:rPr>
        <w:t>20</w:t>
      </w:r>
      <w:r w:rsidR="00153898">
        <w:rPr>
          <w:rFonts w:ascii="Arial" w:hAnsi="Arial" w:cs="Arial"/>
          <w:color w:val="000000"/>
        </w:rPr>
        <w:t xml:space="preserve"> </w:t>
      </w:r>
      <w:r w:rsidRPr="00D82C49">
        <w:rPr>
          <w:rFonts w:ascii="Arial" w:hAnsi="Arial" w:cs="Arial"/>
          <w:color w:val="000000"/>
          <w:lang w:val="sr-Latn-CS"/>
        </w:rPr>
        <w:t xml:space="preserve">- набавка </w:t>
      </w:r>
      <w:r w:rsidR="00A83966">
        <w:rPr>
          <w:rFonts w:ascii="Arial" w:hAnsi="Arial" w:cs="Arial"/>
          <w:color w:val="000000"/>
        </w:rPr>
        <w:t>арматуре</w:t>
      </w:r>
    </w:p>
    <w:p w:rsidR="00176CD6" w:rsidRPr="00746500" w:rsidRDefault="00176CD6" w:rsidP="00A83966">
      <w:pPr>
        <w:jc w:val="both"/>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sidR="00746500">
        <w:rPr>
          <w:rFonts w:ascii="Arial" w:hAnsi="Arial" w:cs="Arial"/>
          <w:color w:val="000000"/>
        </w:rPr>
        <w:t>.</w:t>
      </w:r>
    </w:p>
    <w:p w:rsidR="00176CD6" w:rsidRPr="00D82C49" w:rsidRDefault="00176CD6" w:rsidP="00A83966">
      <w:pPr>
        <w:jc w:val="both"/>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176CD6" w:rsidRPr="00746500" w:rsidRDefault="00176CD6" w:rsidP="00176CD6">
      <w:pPr>
        <w:rPr>
          <w:color w:val="000000"/>
          <w:sz w:val="16"/>
          <w:szCs w:val="16"/>
        </w:rPr>
      </w:pPr>
    </w:p>
    <w:p w:rsidR="00176CD6" w:rsidRDefault="00176CD6" w:rsidP="00176CD6">
      <w:pPr>
        <w:rPr>
          <w:color w:val="000000"/>
          <w:sz w:val="16"/>
          <w:szCs w:val="16"/>
        </w:rPr>
      </w:pPr>
    </w:p>
    <w:p w:rsidR="00176CD6" w:rsidRDefault="00176CD6" w:rsidP="00176CD6">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176CD6" w:rsidRPr="009F6E96" w:rsidRDefault="00176CD6" w:rsidP="00176CD6">
      <w:pPr>
        <w:jc w:val="center"/>
        <w:rPr>
          <w:b/>
          <w:color w:val="000000"/>
          <w:sz w:val="16"/>
          <w:szCs w:val="16"/>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176CD6" w:rsidRDefault="00176CD6" w:rsidP="003D445E">
      <w:pPr>
        <w:jc w:val="both"/>
        <w:rPr>
          <w:rFonts w:ascii="Arial" w:hAnsi="Arial" w:cs="Arial"/>
          <w:color w:val="000000"/>
          <w:lang w:val="sr-Cyrl-CS"/>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w:t>
      </w:r>
      <w:r w:rsidR="00973B43">
        <w:rPr>
          <w:rFonts w:ascii="Arial" w:eastAsia="Times New Roman" w:hAnsi="Arial" w:cs="Arial"/>
          <w:b/>
          <w:lang w:val="sr-Cyrl-RS"/>
        </w:rPr>
        <w:t>Лоптастих вентила са крајевима за заваривање</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w:t>
      </w:r>
      <w:r w:rsidRPr="00821572">
        <w:rPr>
          <w:rFonts w:ascii="Arial" w:hAnsi="Arial" w:cs="Arial"/>
          <w:color w:val="000000"/>
          <w:lang w:val="sr-Cyrl-CS"/>
        </w:rPr>
        <w:t xml:space="preserve">у понуди </w:t>
      </w:r>
      <w:proofErr w:type="gramStart"/>
      <w:r w:rsidRPr="00821572">
        <w:rPr>
          <w:rFonts w:ascii="Arial" w:hAnsi="Arial" w:cs="Arial"/>
          <w:color w:val="000000"/>
          <w:lang w:val="sr-Cyrl-CS"/>
        </w:rPr>
        <w:t xml:space="preserve">Продавца </w:t>
      </w:r>
      <w:r w:rsidR="00821572" w:rsidRPr="00821572">
        <w:rPr>
          <w:rFonts w:ascii="Arial" w:hAnsi="Arial" w:cs="Arial"/>
          <w:color w:val="000000"/>
          <w:lang w:val="sr-Cyrl-CS"/>
        </w:rPr>
        <w:t xml:space="preserve"> </w:t>
      </w:r>
      <w:r w:rsidRPr="00821572">
        <w:rPr>
          <w:rFonts w:ascii="Arial" w:hAnsi="Arial" w:cs="Arial"/>
          <w:color w:val="000000"/>
          <w:lang w:val="sr-Cyrl-CS"/>
        </w:rPr>
        <w:t>бр</w:t>
      </w:r>
      <w:proofErr w:type="gramEnd"/>
      <w:r w:rsidRPr="00821572">
        <w:rPr>
          <w:rFonts w:ascii="Arial" w:hAnsi="Arial" w:cs="Arial"/>
          <w:color w:val="000000"/>
          <w:lang w:val="sr-Cyrl-CS"/>
        </w:rPr>
        <w:t xml:space="preserve">.__________ од _______  године </w:t>
      </w:r>
      <w:r w:rsidRPr="00821572">
        <w:rPr>
          <w:rFonts w:ascii="Arial" w:hAnsi="Arial" w:cs="Arial"/>
          <w:color w:val="000000"/>
        </w:rPr>
        <w:t>која је код Купца заведена по</w:t>
      </w:r>
      <w:r w:rsidR="00821572">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821572" w:rsidRPr="00821572" w:rsidRDefault="00821572" w:rsidP="00821572">
      <w:pPr>
        <w:rPr>
          <w:rFonts w:ascii="Arial" w:hAnsi="Arial" w:cs="Arial"/>
          <w:color w:val="000000"/>
        </w:rPr>
      </w:pPr>
    </w:p>
    <w:p w:rsidR="00A83966" w:rsidRDefault="00A83966" w:rsidP="00176CD6">
      <w:pPr>
        <w:jc w:val="center"/>
        <w:rPr>
          <w:rFonts w:ascii="Arial" w:hAnsi="Arial" w:cs="Arial"/>
          <w:b/>
          <w:color w:val="000000"/>
          <w:u w:val="single"/>
        </w:rPr>
      </w:pPr>
    </w:p>
    <w:p w:rsidR="00A83966" w:rsidRDefault="00A83966" w:rsidP="00176CD6">
      <w:pPr>
        <w:jc w:val="center"/>
        <w:rPr>
          <w:rFonts w:ascii="Arial" w:hAnsi="Arial" w:cs="Arial"/>
          <w:b/>
          <w:color w:val="000000"/>
          <w:u w:val="single"/>
        </w:rPr>
      </w:pPr>
    </w:p>
    <w:p w:rsidR="00176CD6" w:rsidRPr="00C91D30" w:rsidRDefault="00C91D30" w:rsidP="00176CD6">
      <w:pPr>
        <w:jc w:val="center"/>
        <w:rPr>
          <w:rFonts w:ascii="Arial" w:hAnsi="Arial" w:cs="Arial"/>
          <w:b/>
          <w:color w:val="000000"/>
          <w:u w:val="single"/>
        </w:rPr>
      </w:pPr>
      <w:r>
        <w:rPr>
          <w:rFonts w:ascii="Arial" w:hAnsi="Arial" w:cs="Arial"/>
          <w:b/>
          <w:color w:val="000000"/>
          <w:u w:val="single"/>
        </w:rPr>
        <w:t xml:space="preserve">ЦЕНА, НАЧИН ПЛАЋАЊА, </w:t>
      </w:r>
      <w:r w:rsidR="00176CD6" w:rsidRPr="00821572">
        <w:rPr>
          <w:rFonts w:ascii="Arial" w:hAnsi="Arial" w:cs="Arial"/>
          <w:b/>
          <w:color w:val="000000"/>
          <w:u w:val="single"/>
        </w:rPr>
        <w:t>УКУПНА ВРЕДНОСТ УГОВОРА</w:t>
      </w:r>
      <w:r>
        <w:rPr>
          <w:rFonts w:ascii="Arial" w:hAnsi="Arial" w:cs="Arial"/>
          <w:b/>
          <w:color w:val="000000"/>
          <w:u w:val="single"/>
        </w:rPr>
        <w:t xml:space="preserve"> И ОБЕЗБЕЂЕЊЕ УГОВОРЕНИХ ОБАВЕЗА</w:t>
      </w:r>
    </w:p>
    <w:p w:rsidR="00176CD6" w:rsidRPr="00386EF5" w:rsidRDefault="00176CD6" w:rsidP="00176CD6">
      <w:pPr>
        <w:jc w:val="center"/>
        <w:rPr>
          <w:rFonts w:ascii="Arial" w:hAnsi="Arial" w:cs="Arial"/>
          <w:b/>
          <w:color w:val="000000"/>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sidR="00821572">
        <w:rPr>
          <w:rFonts w:ascii="Arial" w:hAnsi="Arial" w:cs="Arial"/>
          <w:b/>
          <w:color w:val="000000"/>
        </w:rPr>
        <w:t>2</w:t>
      </w:r>
      <w:r w:rsidRPr="00D04C79">
        <w:rPr>
          <w:rFonts w:ascii="Arial" w:hAnsi="Arial" w:cs="Arial"/>
          <w:b/>
          <w:color w:val="000000"/>
          <w:lang w:val="sr-Latn-CS"/>
        </w:rPr>
        <w:t>.</w:t>
      </w:r>
    </w:p>
    <w:p w:rsidR="00176CD6" w:rsidRDefault="00821572" w:rsidP="00176CD6">
      <w:pPr>
        <w:jc w:val="both"/>
        <w:rPr>
          <w:rFonts w:ascii="Arial" w:eastAsia="Times New Roman" w:hAnsi="Arial" w:cs="Arial"/>
        </w:rPr>
      </w:pPr>
      <w:r>
        <w:rPr>
          <w:rFonts w:ascii="Arial" w:hAnsi="Arial" w:cs="Arial"/>
          <w:bCs/>
          <w:color w:val="000000"/>
        </w:rPr>
        <w:t xml:space="preserve">     Цена </w:t>
      </w:r>
      <w:r w:rsidR="00973B43">
        <w:rPr>
          <w:rFonts w:ascii="Arial" w:hAnsi="Arial" w:cs="Arial"/>
          <w:bCs/>
          <w:color w:val="000000"/>
          <w:lang w:val="sr-Cyrl-RS"/>
        </w:rPr>
        <w:t>л</w:t>
      </w:r>
      <w:r w:rsidR="00973B43">
        <w:rPr>
          <w:rFonts w:ascii="Arial" w:eastAsia="Times New Roman" w:hAnsi="Arial" w:cs="Arial"/>
          <w:b/>
          <w:lang w:val="sr-Cyrl-RS"/>
        </w:rPr>
        <w:t>оптастих вентила са крајевима за заваривање</w:t>
      </w:r>
      <w:r w:rsidR="00973B43">
        <w:rPr>
          <w:rFonts w:ascii="Arial" w:eastAsia="Times New Roman" w:hAnsi="Arial" w:cs="Arial"/>
        </w:rPr>
        <w:t xml:space="preserve"> </w:t>
      </w:r>
      <w:r>
        <w:rPr>
          <w:rFonts w:ascii="Arial" w:eastAsia="Times New Roman" w:hAnsi="Arial" w:cs="Arial"/>
        </w:rPr>
        <w:t>је:</w:t>
      </w:r>
    </w:p>
    <w:tbl>
      <w:tblPr>
        <w:tblStyle w:val="TableGrid"/>
        <w:tblW w:w="11200" w:type="dxa"/>
        <w:tblInd w:w="-885" w:type="dxa"/>
        <w:tblLayout w:type="fixed"/>
        <w:tblLook w:val="04A0" w:firstRow="1" w:lastRow="0" w:firstColumn="1" w:lastColumn="0" w:noHBand="0" w:noVBand="1"/>
      </w:tblPr>
      <w:tblGrid>
        <w:gridCol w:w="1018"/>
        <w:gridCol w:w="2445"/>
        <w:gridCol w:w="2443"/>
        <w:gridCol w:w="1222"/>
        <w:gridCol w:w="2239"/>
        <w:gridCol w:w="1833"/>
      </w:tblGrid>
      <w:tr w:rsidR="00973B43" w:rsidTr="00973B43">
        <w:trPr>
          <w:trHeight w:val="672"/>
        </w:trPr>
        <w:tc>
          <w:tcPr>
            <w:tcW w:w="1018" w:type="dxa"/>
          </w:tcPr>
          <w:p w:rsidR="00973B43" w:rsidRDefault="00973B43" w:rsidP="00EA3356">
            <w:pPr>
              <w:rPr>
                <w:rFonts w:ascii="Arial" w:hAnsi="Arial" w:cs="Arial"/>
                <w:bCs/>
                <w:iCs/>
                <w:color w:val="000000"/>
              </w:rPr>
            </w:pPr>
          </w:p>
          <w:p w:rsidR="00973B43" w:rsidRPr="0079178F" w:rsidRDefault="00973B43" w:rsidP="00EA3356">
            <w:pPr>
              <w:rPr>
                <w:rFonts w:ascii="Arial" w:hAnsi="Arial" w:cs="Arial"/>
                <w:bCs/>
                <w:iCs/>
                <w:color w:val="000000"/>
              </w:rPr>
            </w:pPr>
            <w:r>
              <w:rPr>
                <w:rFonts w:ascii="Arial" w:hAnsi="Arial" w:cs="Arial"/>
                <w:bCs/>
                <w:iCs/>
                <w:color w:val="000000"/>
              </w:rPr>
              <w:t>R.b.</w:t>
            </w:r>
          </w:p>
          <w:p w:rsidR="00973B43" w:rsidRPr="0079178F" w:rsidRDefault="00973B43" w:rsidP="00EA3356">
            <w:pPr>
              <w:rPr>
                <w:rFonts w:ascii="Arial" w:hAnsi="Arial" w:cs="Arial"/>
                <w:bCs/>
                <w:iCs/>
                <w:color w:val="000000"/>
                <w:lang w:val="ru-RU"/>
              </w:rPr>
            </w:pPr>
          </w:p>
        </w:tc>
        <w:tc>
          <w:tcPr>
            <w:tcW w:w="2445" w:type="dxa"/>
          </w:tcPr>
          <w:p w:rsidR="00973B43" w:rsidRDefault="00973B43" w:rsidP="00EA3356">
            <w:pPr>
              <w:jc w:val="center"/>
              <w:rPr>
                <w:rFonts w:ascii="Arial" w:hAnsi="Arial" w:cs="Arial"/>
                <w:bCs/>
                <w:iCs/>
                <w:color w:val="000000"/>
              </w:rPr>
            </w:pPr>
          </w:p>
          <w:p w:rsidR="00973B43" w:rsidRPr="0079178F" w:rsidRDefault="00973B43" w:rsidP="00EA3356">
            <w:pPr>
              <w:jc w:val="center"/>
              <w:rPr>
                <w:rFonts w:ascii="Arial" w:hAnsi="Arial" w:cs="Arial"/>
                <w:bCs/>
                <w:iCs/>
                <w:color w:val="000000"/>
                <w:lang w:val="ru-RU"/>
              </w:rPr>
            </w:pPr>
            <w:r>
              <w:rPr>
                <w:rFonts w:ascii="Arial" w:hAnsi="Arial" w:cs="Arial"/>
                <w:bCs/>
                <w:iCs/>
                <w:color w:val="000000"/>
              </w:rPr>
              <w:t>Nazivni otpor</w:t>
            </w:r>
          </w:p>
        </w:tc>
        <w:tc>
          <w:tcPr>
            <w:tcW w:w="2443" w:type="dxa"/>
            <w:vAlign w:val="center"/>
          </w:tcPr>
          <w:p w:rsidR="00973B43" w:rsidRPr="00470125" w:rsidRDefault="00973B43" w:rsidP="00EA3356">
            <w:pPr>
              <w:jc w:val="center"/>
              <w:rPr>
                <w:rFonts w:ascii="Arial" w:eastAsia="Times New Roman" w:hAnsi="Arial" w:cs="Arial"/>
                <w:bCs/>
                <w:color w:val="000000"/>
              </w:rPr>
            </w:pPr>
            <w:r>
              <w:rPr>
                <w:rFonts w:ascii="Arial" w:eastAsia="Times New Roman" w:hAnsi="Arial" w:cs="Arial"/>
                <w:bCs/>
                <w:color w:val="000000"/>
              </w:rPr>
              <w:t>Nazivni pritisak</w:t>
            </w:r>
          </w:p>
        </w:tc>
        <w:tc>
          <w:tcPr>
            <w:tcW w:w="1222" w:type="dxa"/>
            <w:tcBorders>
              <w:right w:val="single" w:sz="4" w:space="0" w:color="auto"/>
            </w:tcBorders>
          </w:tcPr>
          <w:p w:rsidR="00973B43" w:rsidRPr="00470125" w:rsidRDefault="00973B43" w:rsidP="00EA3356">
            <w:pPr>
              <w:jc w:val="center"/>
              <w:rPr>
                <w:rFonts w:ascii="Arial" w:hAnsi="Arial" w:cs="Arial"/>
                <w:bCs/>
                <w:iCs/>
                <w:color w:val="000000"/>
              </w:rPr>
            </w:pPr>
            <w:r>
              <w:rPr>
                <w:rFonts w:ascii="Arial" w:hAnsi="Arial" w:cs="Arial"/>
                <w:bCs/>
                <w:iCs/>
                <w:color w:val="000000"/>
              </w:rPr>
              <w:t>Kol.</w:t>
            </w:r>
          </w:p>
          <w:p w:rsidR="00973B43" w:rsidRPr="00470125" w:rsidRDefault="00973B43" w:rsidP="00EA3356">
            <w:pPr>
              <w:jc w:val="center"/>
              <w:rPr>
                <w:rFonts w:ascii="Arial" w:hAnsi="Arial" w:cs="Arial"/>
                <w:bCs/>
                <w:iCs/>
                <w:color w:val="000000"/>
              </w:rPr>
            </w:pPr>
            <w:r w:rsidRPr="00470125">
              <w:rPr>
                <w:rFonts w:ascii="Arial" w:hAnsi="Arial" w:cs="Arial"/>
                <w:bCs/>
                <w:iCs/>
                <w:color w:val="000000"/>
              </w:rPr>
              <w:t>(kom)</w:t>
            </w:r>
          </w:p>
        </w:tc>
        <w:tc>
          <w:tcPr>
            <w:tcW w:w="2239" w:type="dxa"/>
            <w:tcBorders>
              <w:right w:val="single" w:sz="4" w:space="0" w:color="auto"/>
            </w:tcBorders>
          </w:tcPr>
          <w:p w:rsidR="00973B43" w:rsidRPr="00CA7E5E" w:rsidRDefault="00973B43" w:rsidP="00EA3356">
            <w:pPr>
              <w:jc w:val="center"/>
              <w:rPr>
                <w:rFonts w:ascii="Arial" w:hAnsi="Arial" w:cs="Arial"/>
                <w:bCs/>
                <w:iCs/>
                <w:color w:val="000000"/>
              </w:rPr>
            </w:pPr>
            <w:r>
              <w:rPr>
                <w:rFonts w:ascii="Arial" w:hAnsi="Arial" w:cs="Arial"/>
                <w:bCs/>
                <w:iCs/>
                <w:color w:val="000000"/>
              </w:rPr>
              <w:t>Jed.cena bez PDV-a</w:t>
            </w:r>
          </w:p>
        </w:tc>
        <w:tc>
          <w:tcPr>
            <w:tcW w:w="1833" w:type="dxa"/>
            <w:tcBorders>
              <w:right w:val="single" w:sz="4" w:space="0" w:color="auto"/>
            </w:tcBorders>
          </w:tcPr>
          <w:p w:rsidR="00973B43" w:rsidRDefault="00973B43" w:rsidP="00EA3356">
            <w:pPr>
              <w:jc w:val="center"/>
              <w:rPr>
                <w:rFonts w:ascii="Arial" w:hAnsi="Arial" w:cs="Arial"/>
                <w:bCs/>
                <w:iCs/>
                <w:color w:val="000000"/>
              </w:rPr>
            </w:pPr>
            <w:r>
              <w:rPr>
                <w:rFonts w:ascii="Arial" w:hAnsi="Arial" w:cs="Arial"/>
                <w:bCs/>
                <w:iCs/>
                <w:color w:val="000000"/>
              </w:rPr>
              <w:t>Jed.cena sa PDV-om.</w:t>
            </w:r>
          </w:p>
        </w:tc>
      </w:tr>
      <w:tr w:rsidR="00973B43" w:rsidTr="00973B43">
        <w:trPr>
          <w:trHeight w:val="402"/>
        </w:trPr>
        <w:tc>
          <w:tcPr>
            <w:tcW w:w="1018" w:type="dxa"/>
          </w:tcPr>
          <w:p w:rsidR="00973B43" w:rsidRPr="0079178F" w:rsidRDefault="00973B43" w:rsidP="00EA3356">
            <w:pPr>
              <w:rPr>
                <w:rFonts w:ascii="Arial" w:hAnsi="Arial" w:cs="Arial"/>
                <w:bCs/>
                <w:iCs/>
                <w:color w:val="000000"/>
                <w:lang w:val="ru-RU"/>
              </w:rPr>
            </w:pPr>
          </w:p>
          <w:p w:rsidR="00973B43" w:rsidRPr="0079178F" w:rsidRDefault="00973B43" w:rsidP="00EA3356">
            <w:pPr>
              <w:rPr>
                <w:rFonts w:ascii="Arial" w:hAnsi="Arial" w:cs="Arial"/>
                <w:bCs/>
                <w:iCs/>
                <w:color w:val="000000"/>
                <w:lang w:val="ru-RU"/>
              </w:rPr>
            </w:pPr>
          </w:p>
        </w:tc>
        <w:tc>
          <w:tcPr>
            <w:tcW w:w="2445" w:type="dxa"/>
          </w:tcPr>
          <w:p w:rsidR="00973B43" w:rsidRPr="0079178F" w:rsidRDefault="00973B43" w:rsidP="00EA3356">
            <w:pPr>
              <w:jc w:val="center"/>
              <w:rPr>
                <w:rFonts w:ascii="Arial" w:hAnsi="Arial" w:cs="Arial"/>
                <w:bCs/>
                <w:iCs/>
                <w:color w:val="000000"/>
              </w:rPr>
            </w:pPr>
            <w:r w:rsidRPr="0079178F">
              <w:rPr>
                <w:rFonts w:ascii="Arial" w:hAnsi="Arial" w:cs="Arial"/>
                <w:bCs/>
                <w:iCs/>
                <w:color w:val="000000"/>
              </w:rPr>
              <w:t xml:space="preserve"> </w:t>
            </w:r>
          </w:p>
        </w:tc>
        <w:tc>
          <w:tcPr>
            <w:tcW w:w="2443" w:type="dxa"/>
            <w:vAlign w:val="center"/>
          </w:tcPr>
          <w:p w:rsidR="00973B43" w:rsidRPr="00CE2CDE" w:rsidRDefault="00973B43" w:rsidP="00EA3356">
            <w:pPr>
              <w:rPr>
                <w:rFonts w:ascii="Arial" w:eastAsia="Times New Roman" w:hAnsi="Arial" w:cs="Arial"/>
                <w:sz w:val="18"/>
                <w:szCs w:val="18"/>
              </w:rPr>
            </w:pPr>
          </w:p>
        </w:tc>
        <w:tc>
          <w:tcPr>
            <w:tcW w:w="1222" w:type="dxa"/>
            <w:tcBorders>
              <w:right w:val="single" w:sz="4" w:space="0" w:color="auto"/>
            </w:tcBorders>
          </w:tcPr>
          <w:p w:rsidR="00973B43" w:rsidRPr="00470125" w:rsidRDefault="00973B43" w:rsidP="00EA3356">
            <w:pPr>
              <w:jc w:val="center"/>
              <w:rPr>
                <w:rFonts w:ascii="Arial" w:hAnsi="Arial" w:cs="Arial"/>
                <w:bCs/>
                <w:iCs/>
                <w:color w:val="000000"/>
              </w:rPr>
            </w:pPr>
            <w:r w:rsidRPr="00470125">
              <w:rPr>
                <w:rFonts w:ascii="Arial" w:hAnsi="Arial" w:cs="Arial"/>
                <w:bCs/>
                <w:iCs/>
                <w:color w:val="000000"/>
              </w:rPr>
              <w:t>(</w:t>
            </w:r>
            <w:r>
              <w:rPr>
                <w:rFonts w:ascii="Arial" w:hAnsi="Arial" w:cs="Arial"/>
                <w:bCs/>
                <w:iCs/>
                <w:color w:val="000000"/>
              </w:rPr>
              <w:t>1</w:t>
            </w:r>
            <w:r w:rsidRPr="00470125">
              <w:rPr>
                <w:rFonts w:ascii="Arial" w:hAnsi="Arial" w:cs="Arial"/>
                <w:bCs/>
                <w:iCs/>
                <w:color w:val="000000"/>
              </w:rPr>
              <w:t>)</w:t>
            </w:r>
          </w:p>
        </w:tc>
        <w:tc>
          <w:tcPr>
            <w:tcW w:w="2239" w:type="dxa"/>
            <w:tcBorders>
              <w:right w:val="single" w:sz="4" w:space="0" w:color="auto"/>
            </w:tcBorders>
          </w:tcPr>
          <w:p w:rsidR="00973B43" w:rsidRDefault="00973B43" w:rsidP="00EA3356">
            <w:pPr>
              <w:jc w:val="center"/>
              <w:rPr>
                <w:rFonts w:ascii="Arial" w:hAnsi="Arial" w:cs="Arial"/>
                <w:bCs/>
                <w:iCs/>
                <w:color w:val="000000"/>
              </w:rPr>
            </w:pPr>
            <w:r>
              <w:rPr>
                <w:rFonts w:ascii="Arial" w:hAnsi="Arial" w:cs="Arial"/>
                <w:bCs/>
                <w:iCs/>
                <w:color w:val="000000"/>
              </w:rPr>
              <w:t>(2)</w:t>
            </w:r>
          </w:p>
        </w:tc>
        <w:tc>
          <w:tcPr>
            <w:tcW w:w="1833" w:type="dxa"/>
            <w:tcBorders>
              <w:right w:val="single" w:sz="4" w:space="0" w:color="auto"/>
            </w:tcBorders>
          </w:tcPr>
          <w:p w:rsidR="00973B43" w:rsidRDefault="00973B43" w:rsidP="00EA3356">
            <w:pPr>
              <w:jc w:val="center"/>
              <w:rPr>
                <w:rFonts w:ascii="Arial" w:hAnsi="Arial" w:cs="Arial"/>
                <w:bCs/>
                <w:iCs/>
                <w:color w:val="000000"/>
              </w:rPr>
            </w:pPr>
            <w:r>
              <w:rPr>
                <w:rFonts w:ascii="Arial" w:hAnsi="Arial" w:cs="Arial"/>
                <w:bCs/>
                <w:iCs/>
                <w:color w:val="000000"/>
              </w:rPr>
              <w:t>(3)</w:t>
            </w:r>
          </w:p>
        </w:tc>
      </w:tr>
      <w:tr w:rsidR="00973B43" w:rsidRPr="00470125" w:rsidTr="00973B43">
        <w:trPr>
          <w:trHeight w:val="877"/>
        </w:trPr>
        <w:tc>
          <w:tcPr>
            <w:tcW w:w="1018" w:type="dxa"/>
          </w:tcPr>
          <w:p w:rsidR="00973B43" w:rsidRPr="0079178F" w:rsidRDefault="00973B43" w:rsidP="00EA3356">
            <w:pPr>
              <w:rPr>
                <w:rFonts w:ascii="Arial" w:hAnsi="Arial" w:cs="Arial"/>
                <w:bCs/>
                <w:iCs/>
                <w:color w:val="000000"/>
                <w:lang w:val="ru-RU"/>
              </w:rPr>
            </w:pPr>
          </w:p>
          <w:p w:rsidR="00973B43" w:rsidRPr="0079178F" w:rsidRDefault="00973B43" w:rsidP="00EA3356">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2445" w:type="dxa"/>
            <w:vAlign w:val="center"/>
          </w:tcPr>
          <w:p w:rsidR="00973B43" w:rsidRPr="00464FF5" w:rsidRDefault="00973B43" w:rsidP="00EA3356">
            <w:pPr>
              <w:jc w:val="center"/>
              <w:rPr>
                <w:rFonts w:ascii="Arial" w:eastAsia="Times New Roman" w:hAnsi="Arial" w:cs="Arial"/>
                <w:color w:val="000000"/>
                <w:sz w:val="18"/>
                <w:szCs w:val="18"/>
                <w:lang w:val="sr-Latn-RS"/>
              </w:rPr>
            </w:pPr>
            <w:r>
              <w:rPr>
                <w:rFonts w:ascii="Arial" w:eastAsia="Times New Roman" w:hAnsi="Arial" w:cs="Arial"/>
                <w:color w:val="000000"/>
                <w:sz w:val="18"/>
                <w:szCs w:val="18"/>
                <w:lang w:val="sr-Latn-RS"/>
              </w:rPr>
              <w:t>NO 50</w:t>
            </w:r>
          </w:p>
        </w:tc>
        <w:tc>
          <w:tcPr>
            <w:tcW w:w="2443" w:type="dxa"/>
            <w:vAlign w:val="center"/>
          </w:tcPr>
          <w:p w:rsidR="00973B43" w:rsidRPr="00CE2CDE" w:rsidRDefault="00973B43" w:rsidP="00EA3356">
            <w:pPr>
              <w:jc w:val="center"/>
              <w:rPr>
                <w:rFonts w:ascii="Arial" w:eastAsia="Times New Roman" w:hAnsi="Arial" w:cs="Arial"/>
                <w:sz w:val="18"/>
                <w:szCs w:val="18"/>
              </w:rPr>
            </w:pPr>
            <w:r>
              <w:rPr>
                <w:rFonts w:ascii="Arial" w:eastAsia="Times New Roman" w:hAnsi="Arial" w:cs="Arial"/>
                <w:sz w:val="18"/>
                <w:szCs w:val="18"/>
              </w:rPr>
              <w:t>NP 10</w:t>
            </w:r>
          </w:p>
        </w:tc>
        <w:tc>
          <w:tcPr>
            <w:tcW w:w="1222" w:type="dxa"/>
            <w:tcBorders>
              <w:right w:val="single" w:sz="4" w:space="0" w:color="auto"/>
            </w:tcBorders>
            <w:vAlign w:val="center"/>
          </w:tcPr>
          <w:p w:rsidR="00973B43" w:rsidRPr="007C3C44" w:rsidRDefault="00973B43" w:rsidP="00EA3356">
            <w:pPr>
              <w:jc w:val="center"/>
              <w:rPr>
                <w:rFonts w:ascii="Arial" w:eastAsia="Times New Roman" w:hAnsi="Arial" w:cs="Arial"/>
                <w:bCs/>
                <w:lang w:val="sr-Cyrl-RS"/>
              </w:rPr>
            </w:pPr>
            <w:r w:rsidRPr="00470125">
              <w:rPr>
                <w:rFonts w:ascii="Arial" w:eastAsia="Times New Roman" w:hAnsi="Arial" w:cs="Arial"/>
                <w:bCs/>
              </w:rPr>
              <w:t>2</w:t>
            </w:r>
            <w:r>
              <w:rPr>
                <w:rFonts w:ascii="Arial" w:eastAsia="Times New Roman" w:hAnsi="Arial" w:cs="Arial"/>
                <w:bCs/>
                <w:lang w:val="sr-Cyrl-RS"/>
              </w:rPr>
              <w:t>0</w:t>
            </w:r>
          </w:p>
        </w:tc>
        <w:tc>
          <w:tcPr>
            <w:tcW w:w="2239" w:type="dxa"/>
            <w:tcBorders>
              <w:right w:val="single" w:sz="4" w:space="0" w:color="auto"/>
            </w:tcBorders>
          </w:tcPr>
          <w:p w:rsidR="00973B43" w:rsidRPr="00470125" w:rsidRDefault="00973B43" w:rsidP="00EA3356">
            <w:pPr>
              <w:rPr>
                <w:rFonts w:ascii="Arial" w:hAnsi="Arial" w:cs="Arial"/>
                <w:bCs/>
                <w:iCs/>
                <w:color w:val="000000"/>
              </w:rPr>
            </w:pPr>
          </w:p>
          <w:p w:rsidR="00973B43" w:rsidRPr="00470125" w:rsidRDefault="00973B43" w:rsidP="00EA3356">
            <w:pPr>
              <w:jc w:val="center"/>
              <w:rPr>
                <w:rFonts w:ascii="Arial" w:hAnsi="Arial" w:cs="Arial"/>
                <w:bCs/>
                <w:iCs/>
                <w:color w:val="000000"/>
              </w:rPr>
            </w:pPr>
          </w:p>
          <w:p w:rsidR="00973B43" w:rsidRPr="00470125" w:rsidRDefault="00973B43" w:rsidP="00EA3356">
            <w:pPr>
              <w:jc w:val="center"/>
              <w:rPr>
                <w:rFonts w:ascii="Arial" w:hAnsi="Arial" w:cs="Arial"/>
                <w:bCs/>
                <w:iCs/>
                <w:color w:val="000000"/>
              </w:rPr>
            </w:pPr>
          </w:p>
        </w:tc>
        <w:tc>
          <w:tcPr>
            <w:tcW w:w="1833" w:type="dxa"/>
            <w:tcBorders>
              <w:right w:val="single" w:sz="4" w:space="0" w:color="auto"/>
            </w:tcBorders>
          </w:tcPr>
          <w:p w:rsidR="00973B43" w:rsidRPr="00470125" w:rsidRDefault="00973B43" w:rsidP="00EA3356">
            <w:pPr>
              <w:rPr>
                <w:rFonts w:ascii="Arial" w:hAnsi="Arial" w:cs="Arial"/>
                <w:bCs/>
                <w:iCs/>
                <w:color w:val="000000"/>
              </w:rPr>
            </w:pPr>
          </w:p>
        </w:tc>
      </w:tr>
      <w:tr w:rsidR="00973B43" w:rsidRPr="00470125" w:rsidTr="00973B43">
        <w:trPr>
          <w:trHeight w:val="989"/>
        </w:trPr>
        <w:tc>
          <w:tcPr>
            <w:tcW w:w="1018" w:type="dxa"/>
          </w:tcPr>
          <w:p w:rsidR="00973B43" w:rsidRDefault="00973B43" w:rsidP="00EA3356">
            <w:pPr>
              <w:jc w:val="center"/>
              <w:rPr>
                <w:rFonts w:ascii="Arial" w:hAnsi="Arial" w:cs="Arial"/>
                <w:bCs/>
                <w:iCs/>
                <w:color w:val="000000"/>
              </w:rPr>
            </w:pPr>
          </w:p>
          <w:p w:rsidR="00973B43" w:rsidRDefault="00973B43" w:rsidP="00EA3356">
            <w:pPr>
              <w:jc w:val="center"/>
              <w:rPr>
                <w:rFonts w:ascii="Arial" w:hAnsi="Arial" w:cs="Arial"/>
                <w:bCs/>
                <w:iCs/>
                <w:color w:val="000000"/>
              </w:rPr>
            </w:pPr>
          </w:p>
          <w:p w:rsidR="00973B43" w:rsidRPr="00F41FF4" w:rsidRDefault="00973B43" w:rsidP="00EA3356">
            <w:pPr>
              <w:jc w:val="center"/>
              <w:rPr>
                <w:rFonts w:ascii="Arial" w:hAnsi="Arial" w:cs="Arial"/>
                <w:bCs/>
                <w:iCs/>
                <w:color w:val="000000"/>
              </w:rPr>
            </w:pPr>
            <w:r w:rsidRPr="00F41FF4">
              <w:rPr>
                <w:rFonts w:ascii="Arial" w:hAnsi="Arial" w:cs="Arial"/>
                <w:bCs/>
                <w:iCs/>
                <w:color w:val="000000"/>
              </w:rPr>
              <w:t>2.</w:t>
            </w:r>
          </w:p>
        </w:tc>
        <w:tc>
          <w:tcPr>
            <w:tcW w:w="2445" w:type="dxa"/>
            <w:vAlign w:val="center"/>
          </w:tcPr>
          <w:p w:rsidR="00973B43" w:rsidRPr="00CE2CDE" w:rsidRDefault="00973B43"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65</w:t>
            </w:r>
          </w:p>
        </w:tc>
        <w:tc>
          <w:tcPr>
            <w:tcW w:w="2443" w:type="dxa"/>
            <w:vAlign w:val="center"/>
          </w:tcPr>
          <w:p w:rsidR="00973B43" w:rsidRPr="00CE2CDE" w:rsidRDefault="00973B43" w:rsidP="00EA3356">
            <w:pPr>
              <w:jc w:val="center"/>
              <w:rPr>
                <w:rFonts w:ascii="Arial" w:eastAsia="Times New Roman" w:hAnsi="Arial" w:cs="Arial"/>
                <w:sz w:val="18"/>
                <w:szCs w:val="18"/>
              </w:rPr>
            </w:pPr>
            <w:r>
              <w:rPr>
                <w:rFonts w:ascii="Arial" w:eastAsia="Times New Roman" w:hAnsi="Arial" w:cs="Arial"/>
                <w:sz w:val="18"/>
                <w:szCs w:val="18"/>
              </w:rPr>
              <w:t>NP 10</w:t>
            </w:r>
          </w:p>
        </w:tc>
        <w:tc>
          <w:tcPr>
            <w:tcW w:w="1222" w:type="dxa"/>
            <w:tcBorders>
              <w:right w:val="single" w:sz="4" w:space="0" w:color="auto"/>
            </w:tcBorders>
            <w:vAlign w:val="center"/>
          </w:tcPr>
          <w:p w:rsidR="00973B43" w:rsidRPr="007C3C44" w:rsidRDefault="00973B43" w:rsidP="00EA3356">
            <w:pPr>
              <w:jc w:val="center"/>
              <w:rPr>
                <w:rFonts w:ascii="Arial" w:eastAsia="Times New Roman" w:hAnsi="Arial" w:cs="Arial"/>
                <w:bCs/>
                <w:lang w:val="sr-Cyrl-RS"/>
              </w:rPr>
            </w:pPr>
            <w:r>
              <w:rPr>
                <w:rFonts w:ascii="Arial" w:eastAsia="Times New Roman" w:hAnsi="Arial" w:cs="Arial"/>
                <w:bCs/>
                <w:lang w:val="sr-Cyrl-RS"/>
              </w:rPr>
              <w:t>20</w:t>
            </w:r>
          </w:p>
        </w:tc>
        <w:tc>
          <w:tcPr>
            <w:tcW w:w="2239" w:type="dxa"/>
            <w:tcBorders>
              <w:right w:val="single" w:sz="4" w:space="0" w:color="auto"/>
            </w:tcBorders>
          </w:tcPr>
          <w:p w:rsidR="00973B43" w:rsidRPr="00470125" w:rsidRDefault="00973B43" w:rsidP="00EA3356">
            <w:pPr>
              <w:rPr>
                <w:rFonts w:ascii="Arial" w:hAnsi="Arial" w:cs="Arial"/>
                <w:bCs/>
                <w:iCs/>
                <w:color w:val="000000"/>
              </w:rPr>
            </w:pPr>
          </w:p>
          <w:p w:rsidR="00973B43" w:rsidRPr="00470125" w:rsidRDefault="00973B43" w:rsidP="00EA3356">
            <w:pPr>
              <w:jc w:val="center"/>
              <w:rPr>
                <w:rFonts w:ascii="Arial" w:hAnsi="Arial" w:cs="Arial"/>
                <w:bCs/>
                <w:iCs/>
                <w:color w:val="000000"/>
              </w:rPr>
            </w:pPr>
          </w:p>
        </w:tc>
        <w:tc>
          <w:tcPr>
            <w:tcW w:w="1833" w:type="dxa"/>
            <w:tcBorders>
              <w:right w:val="single" w:sz="4" w:space="0" w:color="auto"/>
            </w:tcBorders>
          </w:tcPr>
          <w:p w:rsidR="00973B43" w:rsidRPr="00470125" w:rsidRDefault="00973B43" w:rsidP="00EA3356">
            <w:pPr>
              <w:rPr>
                <w:rFonts w:ascii="Arial" w:hAnsi="Arial" w:cs="Arial"/>
                <w:bCs/>
                <w:iCs/>
                <w:color w:val="000000"/>
              </w:rPr>
            </w:pPr>
          </w:p>
        </w:tc>
      </w:tr>
      <w:tr w:rsidR="00973B43" w:rsidRPr="00470125" w:rsidTr="00973B43">
        <w:trPr>
          <w:trHeight w:val="975"/>
        </w:trPr>
        <w:tc>
          <w:tcPr>
            <w:tcW w:w="1018" w:type="dxa"/>
          </w:tcPr>
          <w:p w:rsidR="00973B43" w:rsidRDefault="00973B43" w:rsidP="00EA3356">
            <w:pPr>
              <w:pStyle w:val="ListParagraph"/>
              <w:ind w:left="345"/>
              <w:rPr>
                <w:rFonts w:ascii="Arial" w:hAnsi="Arial" w:cs="Arial"/>
                <w:b/>
                <w:bCs/>
                <w:iCs/>
                <w:color w:val="000000"/>
              </w:rPr>
            </w:pPr>
          </w:p>
          <w:p w:rsidR="00973B43" w:rsidRPr="00153898" w:rsidRDefault="00973B43" w:rsidP="00EA3356">
            <w:pPr>
              <w:ind w:left="-15"/>
              <w:jc w:val="center"/>
              <w:rPr>
                <w:rFonts w:ascii="Arial" w:hAnsi="Arial" w:cs="Arial"/>
                <w:bCs/>
                <w:iCs/>
                <w:color w:val="000000"/>
              </w:rPr>
            </w:pPr>
            <w:r>
              <w:rPr>
                <w:rFonts w:ascii="Arial" w:hAnsi="Arial" w:cs="Arial"/>
                <w:bCs/>
                <w:iCs/>
                <w:color w:val="000000"/>
              </w:rPr>
              <w:t>3.</w:t>
            </w:r>
          </w:p>
        </w:tc>
        <w:tc>
          <w:tcPr>
            <w:tcW w:w="2445" w:type="dxa"/>
            <w:vAlign w:val="center"/>
          </w:tcPr>
          <w:p w:rsidR="00973B43" w:rsidRPr="00CE2CDE" w:rsidRDefault="00973B43"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80</w:t>
            </w:r>
          </w:p>
        </w:tc>
        <w:tc>
          <w:tcPr>
            <w:tcW w:w="2443" w:type="dxa"/>
            <w:vAlign w:val="center"/>
          </w:tcPr>
          <w:p w:rsidR="00973B43" w:rsidRPr="00CE2CDE" w:rsidRDefault="00973B43" w:rsidP="00EA3356">
            <w:pPr>
              <w:jc w:val="center"/>
              <w:rPr>
                <w:rFonts w:ascii="Arial" w:eastAsia="Times New Roman" w:hAnsi="Arial" w:cs="Arial"/>
                <w:sz w:val="18"/>
                <w:szCs w:val="18"/>
              </w:rPr>
            </w:pPr>
            <w:r>
              <w:rPr>
                <w:rFonts w:ascii="Arial" w:eastAsia="Times New Roman" w:hAnsi="Arial" w:cs="Arial"/>
                <w:sz w:val="18"/>
                <w:szCs w:val="18"/>
              </w:rPr>
              <w:t>NP 10</w:t>
            </w:r>
          </w:p>
        </w:tc>
        <w:tc>
          <w:tcPr>
            <w:tcW w:w="1222" w:type="dxa"/>
            <w:tcBorders>
              <w:right w:val="single" w:sz="4" w:space="0" w:color="auto"/>
            </w:tcBorders>
            <w:vAlign w:val="center"/>
          </w:tcPr>
          <w:p w:rsidR="00973B43" w:rsidRPr="007C3C44" w:rsidRDefault="00973B43" w:rsidP="00EA3356">
            <w:pPr>
              <w:jc w:val="center"/>
              <w:rPr>
                <w:rFonts w:ascii="Arial" w:eastAsia="Times New Roman" w:hAnsi="Arial" w:cs="Arial"/>
                <w:bCs/>
                <w:lang w:val="sr-Cyrl-RS"/>
              </w:rPr>
            </w:pPr>
            <w:r w:rsidRPr="00470125">
              <w:rPr>
                <w:rFonts w:ascii="Arial" w:eastAsia="Times New Roman" w:hAnsi="Arial" w:cs="Arial"/>
                <w:bCs/>
              </w:rPr>
              <w:t>3</w:t>
            </w:r>
            <w:r>
              <w:rPr>
                <w:rFonts w:ascii="Arial" w:eastAsia="Times New Roman" w:hAnsi="Arial" w:cs="Arial"/>
                <w:bCs/>
                <w:lang w:val="sr-Cyrl-RS"/>
              </w:rPr>
              <w:t>0</w:t>
            </w:r>
          </w:p>
        </w:tc>
        <w:tc>
          <w:tcPr>
            <w:tcW w:w="2239" w:type="dxa"/>
            <w:tcBorders>
              <w:right w:val="single" w:sz="4" w:space="0" w:color="auto"/>
            </w:tcBorders>
          </w:tcPr>
          <w:p w:rsidR="00973B43" w:rsidRPr="00470125" w:rsidRDefault="00973B43" w:rsidP="00EA3356">
            <w:pPr>
              <w:rPr>
                <w:rFonts w:ascii="Arial" w:hAnsi="Arial" w:cs="Arial"/>
                <w:bCs/>
                <w:iCs/>
                <w:color w:val="000000"/>
              </w:rPr>
            </w:pPr>
          </w:p>
          <w:p w:rsidR="00973B43" w:rsidRPr="00470125" w:rsidRDefault="00973B43" w:rsidP="00EA3356">
            <w:pPr>
              <w:jc w:val="center"/>
              <w:rPr>
                <w:rFonts w:ascii="Arial" w:hAnsi="Arial" w:cs="Arial"/>
                <w:bCs/>
                <w:iCs/>
                <w:color w:val="000000"/>
              </w:rPr>
            </w:pPr>
          </w:p>
        </w:tc>
        <w:tc>
          <w:tcPr>
            <w:tcW w:w="1833" w:type="dxa"/>
            <w:tcBorders>
              <w:right w:val="single" w:sz="4" w:space="0" w:color="auto"/>
            </w:tcBorders>
          </w:tcPr>
          <w:p w:rsidR="00973B43" w:rsidRPr="00470125" w:rsidRDefault="00973B43" w:rsidP="00EA3356">
            <w:pPr>
              <w:rPr>
                <w:rFonts w:ascii="Arial" w:hAnsi="Arial" w:cs="Arial"/>
                <w:bCs/>
                <w:iCs/>
                <w:color w:val="000000"/>
              </w:rPr>
            </w:pPr>
          </w:p>
        </w:tc>
      </w:tr>
      <w:tr w:rsidR="00973B43" w:rsidRPr="00470125" w:rsidTr="00973B43">
        <w:trPr>
          <w:trHeight w:val="975"/>
        </w:trPr>
        <w:tc>
          <w:tcPr>
            <w:tcW w:w="1018" w:type="dxa"/>
          </w:tcPr>
          <w:p w:rsidR="00973B43" w:rsidRPr="007C3C44" w:rsidRDefault="00973B43" w:rsidP="00EA3356">
            <w:pPr>
              <w:pStyle w:val="ListParagraph"/>
              <w:ind w:left="345"/>
              <w:rPr>
                <w:rFonts w:ascii="Arial" w:hAnsi="Arial" w:cs="Arial"/>
                <w:bCs/>
                <w:iCs/>
                <w:color w:val="000000"/>
                <w:lang w:val="sr-Cyrl-RS"/>
              </w:rPr>
            </w:pPr>
          </w:p>
          <w:p w:rsidR="00973B43" w:rsidRPr="007C3C44" w:rsidRDefault="00973B43" w:rsidP="00EA3356">
            <w:pPr>
              <w:pStyle w:val="ListParagraph"/>
              <w:ind w:left="176"/>
              <w:rPr>
                <w:rFonts w:ascii="Arial" w:hAnsi="Arial" w:cs="Arial"/>
                <w:bCs/>
                <w:iCs/>
                <w:color w:val="000000"/>
                <w:lang w:val="sr-Cyrl-RS"/>
              </w:rPr>
            </w:pPr>
            <w:r w:rsidRPr="007C3C44">
              <w:rPr>
                <w:rFonts w:ascii="Arial" w:hAnsi="Arial" w:cs="Arial"/>
                <w:bCs/>
                <w:iCs/>
                <w:color w:val="000000"/>
                <w:lang w:val="sr-Cyrl-RS"/>
              </w:rPr>
              <w:t>4.</w:t>
            </w:r>
          </w:p>
        </w:tc>
        <w:tc>
          <w:tcPr>
            <w:tcW w:w="2445" w:type="dxa"/>
            <w:vAlign w:val="center"/>
          </w:tcPr>
          <w:p w:rsidR="00973B43" w:rsidRPr="00CE2CDE" w:rsidRDefault="00973B43"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100</w:t>
            </w:r>
          </w:p>
        </w:tc>
        <w:tc>
          <w:tcPr>
            <w:tcW w:w="2443" w:type="dxa"/>
            <w:vAlign w:val="center"/>
          </w:tcPr>
          <w:p w:rsidR="00973B43" w:rsidRPr="00CE2CDE" w:rsidRDefault="00973B43" w:rsidP="00EA3356">
            <w:pPr>
              <w:jc w:val="center"/>
              <w:rPr>
                <w:rFonts w:ascii="Arial" w:eastAsia="Times New Roman" w:hAnsi="Arial" w:cs="Arial"/>
                <w:sz w:val="18"/>
                <w:szCs w:val="18"/>
              </w:rPr>
            </w:pPr>
            <w:r>
              <w:rPr>
                <w:rFonts w:ascii="Arial" w:eastAsia="Times New Roman" w:hAnsi="Arial" w:cs="Arial"/>
                <w:sz w:val="18"/>
                <w:szCs w:val="18"/>
              </w:rPr>
              <w:t>NP 10</w:t>
            </w:r>
          </w:p>
        </w:tc>
        <w:tc>
          <w:tcPr>
            <w:tcW w:w="1222" w:type="dxa"/>
            <w:tcBorders>
              <w:right w:val="single" w:sz="4" w:space="0" w:color="auto"/>
            </w:tcBorders>
            <w:vAlign w:val="center"/>
          </w:tcPr>
          <w:p w:rsidR="00973B43" w:rsidRPr="007C3C44" w:rsidRDefault="00973B43" w:rsidP="00EA3356">
            <w:pPr>
              <w:jc w:val="center"/>
              <w:rPr>
                <w:rFonts w:ascii="Arial" w:eastAsia="Times New Roman" w:hAnsi="Arial" w:cs="Arial"/>
                <w:bCs/>
                <w:lang w:val="sr-Cyrl-RS"/>
              </w:rPr>
            </w:pPr>
            <w:r>
              <w:rPr>
                <w:rFonts w:ascii="Arial" w:eastAsia="Times New Roman" w:hAnsi="Arial" w:cs="Arial"/>
                <w:bCs/>
                <w:lang w:val="sr-Cyrl-RS"/>
              </w:rPr>
              <w:t>20</w:t>
            </w:r>
          </w:p>
        </w:tc>
        <w:tc>
          <w:tcPr>
            <w:tcW w:w="2239" w:type="dxa"/>
            <w:tcBorders>
              <w:right w:val="single" w:sz="4" w:space="0" w:color="auto"/>
            </w:tcBorders>
          </w:tcPr>
          <w:p w:rsidR="00973B43" w:rsidRPr="00470125" w:rsidRDefault="00973B43" w:rsidP="00EA3356">
            <w:pPr>
              <w:rPr>
                <w:rFonts w:ascii="Arial" w:hAnsi="Arial" w:cs="Arial"/>
                <w:bCs/>
                <w:iCs/>
                <w:color w:val="000000"/>
              </w:rPr>
            </w:pPr>
          </w:p>
        </w:tc>
        <w:tc>
          <w:tcPr>
            <w:tcW w:w="1833" w:type="dxa"/>
            <w:tcBorders>
              <w:right w:val="single" w:sz="4" w:space="0" w:color="auto"/>
            </w:tcBorders>
          </w:tcPr>
          <w:p w:rsidR="00973B43" w:rsidRPr="00470125" w:rsidRDefault="00973B43" w:rsidP="00EA3356">
            <w:pPr>
              <w:rPr>
                <w:rFonts w:ascii="Arial" w:hAnsi="Arial" w:cs="Arial"/>
                <w:bCs/>
                <w:iCs/>
                <w:color w:val="000000"/>
              </w:rPr>
            </w:pPr>
          </w:p>
        </w:tc>
      </w:tr>
      <w:tr w:rsidR="00973B43" w:rsidRPr="00470125" w:rsidTr="00973B43">
        <w:trPr>
          <w:trHeight w:val="975"/>
        </w:trPr>
        <w:tc>
          <w:tcPr>
            <w:tcW w:w="1018" w:type="dxa"/>
          </w:tcPr>
          <w:p w:rsidR="00973B43" w:rsidRDefault="00973B43" w:rsidP="00EA3356">
            <w:pPr>
              <w:pStyle w:val="ListParagraph"/>
              <w:ind w:left="176"/>
              <w:rPr>
                <w:rFonts w:ascii="Arial" w:hAnsi="Arial" w:cs="Arial"/>
                <w:bCs/>
                <w:iCs/>
                <w:color w:val="000000"/>
                <w:lang w:val="sr-Cyrl-RS"/>
              </w:rPr>
            </w:pPr>
          </w:p>
          <w:p w:rsidR="00973B43" w:rsidRPr="007C3C44" w:rsidRDefault="00973B43" w:rsidP="00EA3356">
            <w:pPr>
              <w:pStyle w:val="ListParagraph"/>
              <w:ind w:left="176"/>
              <w:rPr>
                <w:rFonts w:ascii="Arial" w:hAnsi="Arial" w:cs="Arial"/>
                <w:bCs/>
                <w:iCs/>
                <w:color w:val="000000"/>
                <w:lang w:val="sr-Cyrl-RS"/>
              </w:rPr>
            </w:pPr>
            <w:r>
              <w:rPr>
                <w:rFonts w:ascii="Arial" w:hAnsi="Arial" w:cs="Arial"/>
                <w:bCs/>
                <w:iCs/>
                <w:color w:val="000000"/>
                <w:lang w:val="sr-Cyrl-RS"/>
              </w:rPr>
              <w:t>5.</w:t>
            </w:r>
          </w:p>
        </w:tc>
        <w:tc>
          <w:tcPr>
            <w:tcW w:w="2445" w:type="dxa"/>
            <w:vAlign w:val="center"/>
          </w:tcPr>
          <w:p w:rsidR="00973B43" w:rsidRPr="00CE2CDE" w:rsidRDefault="00973B43"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125</w:t>
            </w:r>
          </w:p>
        </w:tc>
        <w:tc>
          <w:tcPr>
            <w:tcW w:w="2443" w:type="dxa"/>
            <w:vAlign w:val="center"/>
          </w:tcPr>
          <w:p w:rsidR="00973B43" w:rsidRPr="00CE2CDE" w:rsidRDefault="00973B43" w:rsidP="00EA3356">
            <w:pPr>
              <w:jc w:val="center"/>
              <w:rPr>
                <w:rFonts w:ascii="Arial" w:eastAsia="Times New Roman" w:hAnsi="Arial" w:cs="Arial"/>
                <w:sz w:val="18"/>
                <w:szCs w:val="18"/>
              </w:rPr>
            </w:pPr>
            <w:r>
              <w:rPr>
                <w:rFonts w:ascii="Arial" w:eastAsia="Times New Roman" w:hAnsi="Arial" w:cs="Arial"/>
                <w:sz w:val="18"/>
                <w:szCs w:val="18"/>
              </w:rPr>
              <w:t>NP 10</w:t>
            </w:r>
          </w:p>
        </w:tc>
        <w:tc>
          <w:tcPr>
            <w:tcW w:w="1222" w:type="dxa"/>
            <w:tcBorders>
              <w:right w:val="single" w:sz="4" w:space="0" w:color="auto"/>
            </w:tcBorders>
            <w:vAlign w:val="center"/>
          </w:tcPr>
          <w:p w:rsidR="00973B43" w:rsidRPr="007C3C44" w:rsidRDefault="00973B43" w:rsidP="00EA3356">
            <w:pPr>
              <w:jc w:val="center"/>
              <w:rPr>
                <w:rFonts w:ascii="Arial" w:eastAsia="Times New Roman" w:hAnsi="Arial" w:cs="Arial"/>
                <w:bCs/>
                <w:lang w:val="sr-Cyrl-RS"/>
              </w:rPr>
            </w:pPr>
            <w:r>
              <w:rPr>
                <w:rFonts w:ascii="Arial" w:eastAsia="Times New Roman" w:hAnsi="Arial" w:cs="Arial"/>
                <w:bCs/>
                <w:lang w:val="sr-Cyrl-RS"/>
              </w:rPr>
              <w:t>10</w:t>
            </w:r>
          </w:p>
        </w:tc>
        <w:tc>
          <w:tcPr>
            <w:tcW w:w="2239" w:type="dxa"/>
            <w:tcBorders>
              <w:right w:val="single" w:sz="4" w:space="0" w:color="auto"/>
            </w:tcBorders>
          </w:tcPr>
          <w:p w:rsidR="00973B43" w:rsidRPr="00470125" w:rsidRDefault="00973B43" w:rsidP="00EA3356">
            <w:pPr>
              <w:rPr>
                <w:rFonts w:ascii="Arial" w:hAnsi="Arial" w:cs="Arial"/>
                <w:bCs/>
                <w:iCs/>
                <w:color w:val="000000"/>
              </w:rPr>
            </w:pPr>
          </w:p>
        </w:tc>
        <w:tc>
          <w:tcPr>
            <w:tcW w:w="1833" w:type="dxa"/>
            <w:tcBorders>
              <w:right w:val="single" w:sz="4" w:space="0" w:color="auto"/>
            </w:tcBorders>
          </w:tcPr>
          <w:p w:rsidR="00973B43" w:rsidRPr="00470125" w:rsidRDefault="00973B43" w:rsidP="00EA3356">
            <w:pPr>
              <w:rPr>
                <w:rFonts w:ascii="Arial" w:hAnsi="Arial" w:cs="Arial"/>
                <w:bCs/>
                <w:iCs/>
                <w:color w:val="000000"/>
              </w:rPr>
            </w:pPr>
          </w:p>
        </w:tc>
      </w:tr>
      <w:tr w:rsidR="00973B43" w:rsidRPr="00470125" w:rsidTr="00973B43">
        <w:trPr>
          <w:trHeight w:val="975"/>
        </w:trPr>
        <w:tc>
          <w:tcPr>
            <w:tcW w:w="1018" w:type="dxa"/>
          </w:tcPr>
          <w:p w:rsidR="00973B43" w:rsidRDefault="00973B43" w:rsidP="00EA3356">
            <w:pPr>
              <w:pStyle w:val="ListParagraph"/>
              <w:ind w:left="176"/>
              <w:rPr>
                <w:rFonts w:ascii="Arial" w:hAnsi="Arial" w:cs="Arial"/>
                <w:bCs/>
                <w:iCs/>
                <w:color w:val="000000"/>
                <w:lang w:val="sr-Cyrl-RS"/>
              </w:rPr>
            </w:pPr>
          </w:p>
          <w:p w:rsidR="00973B43" w:rsidRPr="007C3C44" w:rsidRDefault="00973B43" w:rsidP="00EA3356">
            <w:pPr>
              <w:pStyle w:val="ListParagraph"/>
              <w:ind w:left="176"/>
              <w:rPr>
                <w:rFonts w:ascii="Arial" w:hAnsi="Arial" w:cs="Arial"/>
                <w:bCs/>
                <w:iCs/>
                <w:color w:val="000000"/>
                <w:lang w:val="sr-Cyrl-RS"/>
              </w:rPr>
            </w:pPr>
            <w:r>
              <w:rPr>
                <w:rFonts w:ascii="Arial" w:hAnsi="Arial" w:cs="Arial"/>
                <w:bCs/>
                <w:iCs/>
                <w:color w:val="000000"/>
                <w:lang w:val="sr-Cyrl-RS"/>
              </w:rPr>
              <w:t>6.</w:t>
            </w:r>
          </w:p>
        </w:tc>
        <w:tc>
          <w:tcPr>
            <w:tcW w:w="2445" w:type="dxa"/>
            <w:vAlign w:val="center"/>
          </w:tcPr>
          <w:p w:rsidR="00973B43" w:rsidRPr="00CE2CDE" w:rsidRDefault="00973B43"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50</w:t>
            </w:r>
          </w:p>
        </w:tc>
        <w:tc>
          <w:tcPr>
            <w:tcW w:w="2443" w:type="dxa"/>
            <w:vAlign w:val="center"/>
          </w:tcPr>
          <w:p w:rsidR="00973B43" w:rsidRPr="00CE2CDE" w:rsidRDefault="00973B43"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1222" w:type="dxa"/>
            <w:tcBorders>
              <w:right w:val="single" w:sz="4" w:space="0" w:color="auto"/>
            </w:tcBorders>
            <w:vAlign w:val="center"/>
          </w:tcPr>
          <w:p w:rsidR="00973B43" w:rsidRPr="007C3C44" w:rsidRDefault="00973B43" w:rsidP="00EA3356">
            <w:pPr>
              <w:jc w:val="center"/>
              <w:rPr>
                <w:rFonts w:ascii="Arial" w:eastAsia="Times New Roman" w:hAnsi="Arial" w:cs="Arial"/>
                <w:bCs/>
                <w:lang w:val="sr-Cyrl-RS"/>
              </w:rPr>
            </w:pPr>
            <w:r>
              <w:rPr>
                <w:rFonts w:ascii="Arial" w:eastAsia="Times New Roman" w:hAnsi="Arial" w:cs="Arial"/>
                <w:bCs/>
                <w:lang w:val="sr-Cyrl-RS"/>
              </w:rPr>
              <w:t>20</w:t>
            </w:r>
          </w:p>
        </w:tc>
        <w:tc>
          <w:tcPr>
            <w:tcW w:w="2239" w:type="dxa"/>
            <w:tcBorders>
              <w:right w:val="single" w:sz="4" w:space="0" w:color="auto"/>
            </w:tcBorders>
          </w:tcPr>
          <w:p w:rsidR="00973B43" w:rsidRPr="00470125" w:rsidRDefault="00973B43" w:rsidP="00EA3356">
            <w:pPr>
              <w:rPr>
                <w:rFonts w:ascii="Arial" w:hAnsi="Arial" w:cs="Arial"/>
                <w:bCs/>
                <w:iCs/>
                <w:color w:val="000000"/>
              </w:rPr>
            </w:pPr>
          </w:p>
        </w:tc>
        <w:tc>
          <w:tcPr>
            <w:tcW w:w="1833" w:type="dxa"/>
            <w:tcBorders>
              <w:right w:val="single" w:sz="4" w:space="0" w:color="auto"/>
            </w:tcBorders>
          </w:tcPr>
          <w:p w:rsidR="00973B43" w:rsidRPr="00470125" w:rsidRDefault="00973B43" w:rsidP="00EA3356">
            <w:pPr>
              <w:rPr>
                <w:rFonts w:ascii="Arial" w:hAnsi="Arial" w:cs="Arial"/>
                <w:bCs/>
                <w:iCs/>
                <w:color w:val="000000"/>
              </w:rPr>
            </w:pPr>
          </w:p>
        </w:tc>
      </w:tr>
      <w:tr w:rsidR="00973B43" w:rsidRPr="00470125" w:rsidTr="00973B43">
        <w:trPr>
          <w:trHeight w:val="975"/>
        </w:trPr>
        <w:tc>
          <w:tcPr>
            <w:tcW w:w="1018" w:type="dxa"/>
          </w:tcPr>
          <w:p w:rsidR="00973B43" w:rsidRDefault="00973B43" w:rsidP="00EA3356">
            <w:pPr>
              <w:pStyle w:val="ListParagraph"/>
              <w:ind w:left="176"/>
              <w:rPr>
                <w:rFonts w:ascii="Arial" w:hAnsi="Arial" w:cs="Arial"/>
                <w:bCs/>
                <w:iCs/>
                <w:color w:val="000000"/>
                <w:lang w:val="sr-Cyrl-RS"/>
              </w:rPr>
            </w:pPr>
          </w:p>
          <w:p w:rsidR="00973B43" w:rsidRPr="007C3C44" w:rsidRDefault="00973B43" w:rsidP="00EA3356">
            <w:pPr>
              <w:pStyle w:val="ListParagraph"/>
              <w:ind w:left="176"/>
              <w:rPr>
                <w:rFonts w:ascii="Arial" w:hAnsi="Arial" w:cs="Arial"/>
                <w:bCs/>
                <w:iCs/>
                <w:color w:val="000000"/>
                <w:lang w:val="sr-Cyrl-RS"/>
              </w:rPr>
            </w:pPr>
            <w:r>
              <w:rPr>
                <w:rFonts w:ascii="Arial" w:hAnsi="Arial" w:cs="Arial"/>
                <w:bCs/>
                <w:iCs/>
                <w:color w:val="000000"/>
                <w:lang w:val="sr-Cyrl-RS"/>
              </w:rPr>
              <w:t>7.</w:t>
            </w:r>
          </w:p>
        </w:tc>
        <w:tc>
          <w:tcPr>
            <w:tcW w:w="2445" w:type="dxa"/>
            <w:vAlign w:val="center"/>
          </w:tcPr>
          <w:p w:rsidR="00973B43" w:rsidRPr="00CE2CDE" w:rsidRDefault="00973B43"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65</w:t>
            </w:r>
          </w:p>
        </w:tc>
        <w:tc>
          <w:tcPr>
            <w:tcW w:w="2443" w:type="dxa"/>
            <w:vAlign w:val="center"/>
          </w:tcPr>
          <w:p w:rsidR="00973B43" w:rsidRPr="00CE2CDE" w:rsidRDefault="00973B43"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1222" w:type="dxa"/>
            <w:tcBorders>
              <w:right w:val="single" w:sz="4" w:space="0" w:color="auto"/>
            </w:tcBorders>
            <w:vAlign w:val="center"/>
          </w:tcPr>
          <w:p w:rsidR="00973B43" w:rsidRPr="007C3C44" w:rsidRDefault="00973B43" w:rsidP="00EA3356">
            <w:pPr>
              <w:jc w:val="center"/>
              <w:rPr>
                <w:rFonts w:ascii="Arial" w:eastAsia="Times New Roman" w:hAnsi="Arial" w:cs="Arial"/>
                <w:bCs/>
                <w:lang w:val="sr-Cyrl-RS"/>
              </w:rPr>
            </w:pPr>
            <w:r>
              <w:rPr>
                <w:rFonts w:ascii="Arial" w:eastAsia="Times New Roman" w:hAnsi="Arial" w:cs="Arial"/>
                <w:bCs/>
                <w:lang w:val="sr-Cyrl-RS"/>
              </w:rPr>
              <w:t>30</w:t>
            </w:r>
          </w:p>
        </w:tc>
        <w:tc>
          <w:tcPr>
            <w:tcW w:w="2239" w:type="dxa"/>
            <w:tcBorders>
              <w:right w:val="single" w:sz="4" w:space="0" w:color="auto"/>
            </w:tcBorders>
          </w:tcPr>
          <w:p w:rsidR="00973B43" w:rsidRPr="00470125" w:rsidRDefault="00973B43" w:rsidP="00EA3356">
            <w:pPr>
              <w:rPr>
                <w:rFonts w:ascii="Arial" w:hAnsi="Arial" w:cs="Arial"/>
                <w:bCs/>
                <w:iCs/>
                <w:color w:val="000000"/>
              </w:rPr>
            </w:pPr>
          </w:p>
        </w:tc>
        <w:tc>
          <w:tcPr>
            <w:tcW w:w="1833" w:type="dxa"/>
            <w:tcBorders>
              <w:right w:val="single" w:sz="4" w:space="0" w:color="auto"/>
            </w:tcBorders>
          </w:tcPr>
          <w:p w:rsidR="00973B43" w:rsidRPr="00470125" w:rsidRDefault="00973B43" w:rsidP="00EA3356">
            <w:pPr>
              <w:rPr>
                <w:rFonts w:ascii="Arial" w:hAnsi="Arial" w:cs="Arial"/>
                <w:bCs/>
                <w:iCs/>
                <w:color w:val="000000"/>
              </w:rPr>
            </w:pPr>
          </w:p>
        </w:tc>
      </w:tr>
      <w:tr w:rsidR="00973B43" w:rsidRPr="00470125" w:rsidTr="00973B43">
        <w:trPr>
          <w:trHeight w:val="975"/>
        </w:trPr>
        <w:tc>
          <w:tcPr>
            <w:tcW w:w="1018" w:type="dxa"/>
          </w:tcPr>
          <w:p w:rsidR="00973B43" w:rsidRDefault="00973B43" w:rsidP="00EA3356">
            <w:pPr>
              <w:pStyle w:val="ListParagraph"/>
              <w:ind w:left="176"/>
              <w:rPr>
                <w:rFonts w:ascii="Arial" w:hAnsi="Arial" w:cs="Arial"/>
                <w:bCs/>
                <w:iCs/>
                <w:color w:val="000000"/>
                <w:lang w:val="sr-Cyrl-RS"/>
              </w:rPr>
            </w:pPr>
          </w:p>
          <w:p w:rsidR="00973B43" w:rsidRPr="007C3C44" w:rsidRDefault="00973B43" w:rsidP="00EA3356">
            <w:pPr>
              <w:pStyle w:val="ListParagraph"/>
              <w:ind w:left="176"/>
              <w:rPr>
                <w:rFonts w:ascii="Arial" w:hAnsi="Arial" w:cs="Arial"/>
                <w:bCs/>
                <w:iCs/>
                <w:color w:val="000000"/>
                <w:lang w:val="sr-Cyrl-RS"/>
              </w:rPr>
            </w:pPr>
            <w:r>
              <w:rPr>
                <w:rFonts w:ascii="Arial" w:hAnsi="Arial" w:cs="Arial"/>
                <w:bCs/>
                <w:iCs/>
                <w:color w:val="000000"/>
                <w:lang w:val="sr-Cyrl-RS"/>
              </w:rPr>
              <w:t>8.</w:t>
            </w:r>
          </w:p>
        </w:tc>
        <w:tc>
          <w:tcPr>
            <w:tcW w:w="2445" w:type="dxa"/>
            <w:vAlign w:val="center"/>
          </w:tcPr>
          <w:p w:rsidR="00973B43" w:rsidRPr="00CE2CDE" w:rsidRDefault="00973B43"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 xml:space="preserve"> NO 80</w:t>
            </w:r>
          </w:p>
        </w:tc>
        <w:tc>
          <w:tcPr>
            <w:tcW w:w="2443" w:type="dxa"/>
            <w:vAlign w:val="center"/>
          </w:tcPr>
          <w:p w:rsidR="00973B43" w:rsidRPr="00CE2CDE" w:rsidRDefault="00973B43"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1222" w:type="dxa"/>
            <w:tcBorders>
              <w:right w:val="single" w:sz="4" w:space="0" w:color="auto"/>
            </w:tcBorders>
            <w:vAlign w:val="center"/>
          </w:tcPr>
          <w:p w:rsidR="00973B43" w:rsidRPr="007C3C44" w:rsidRDefault="00973B43" w:rsidP="00EA3356">
            <w:pPr>
              <w:jc w:val="center"/>
              <w:rPr>
                <w:rFonts w:ascii="Arial" w:eastAsia="Times New Roman" w:hAnsi="Arial" w:cs="Arial"/>
                <w:bCs/>
                <w:lang w:val="sr-Cyrl-RS"/>
              </w:rPr>
            </w:pPr>
            <w:r>
              <w:rPr>
                <w:rFonts w:ascii="Arial" w:eastAsia="Times New Roman" w:hAnsi="Arial" w:cs="Arial"/>
                <w:bCs/>
                <w:lang w:val="sr-Cyrl-RS"/>
              </w:rPr>
              <w:t>30</w:t>
            </w:r>
          </w:p>
        </w:tc>
        <w:tc>
          <w:tcPr>
            <w:tcW w:w="2239" w:type="dxa"/>
            <w:tcBorders>
              <w:right w:val="single" w:sz="4" w:space="0" w:color="auto"/>
            </w:tcBorders>
          </w:tcPr>
          <w:p w:rsidR="00973B43" w:rsidRPr="00470125" w:rsidRDefault="00973B43" w:rsidP="00EA3356">
            <w:pPr>
              <w:rPr>
                <w:rFonts w:ascii="Arial" w:hAnsi="Arial" w:cs="Arial"/>
                <w:bCs/>
                <w:iCs/>
                <w:color w:val="000000"/>
              </w:rPr>
            </w:pPr>
          </w:p>
        </w:tc>
        <w:tc>
          <w:tcPr>
            <w:tcW w:w="1833" w:type="dxa"/>
            <w:tcBorders>
              <w:right w:val="single" w:sz="4" w:space="0" w:color="auto"/>
            </w:tcBorders>
          </w:tcPr>
          <w:p w:rsidR="00973B43" w:rsidRPr="00470125" w:rsidRDefault="00973B43" w:rsidP="00EA3356">
            <w:pPr>
              <w:rPr>
                <w:rFonts w:ascii="Arial" w:hAnsi="Arial" w:cs="Arial"/>
                <w:bCs/>
                <w:iCs/>
                <w:color w:val="000000"/>
              </w:rPr>
            </w:pPr>
          </w:p>
        </w:tc>
      </w:tr>
      <w:tr w:rsidR="00973B43" w:rsidRPr="00470125" w:rsidTr="00973B43">
        <w:trPr>
          <w:trHeight w:val="975"/>
        </w:trPr>
        <w:tc>
          <w:tcPr>
            <w:tcW w:w="1018" w:type="dxa"/>
          </w:tcPr>
          <w:p w:rsidR="00973B43" w:rsidRDefault="00973B43" w:rsidP="00EA3356">
            <w:pPr>
              <w:pStyle w:val="ListParagraph"/>
              <w:ind w:left="176"/>
              <w:rPr>
                <w:rFonts w:ascii="Arial" w:hAnsi="Arial" w:cs="Arial"/>
                <w:bCs/>
                <w:iCs/>
                <w:color w:val="000000"/>
                <w:lang w:val="sr-Cyrl-RS"/>
              </w:rPr>
            </w:pPr>
          </w:p>
          <w:p w:rsidR="00973B43" w:rsidRPr="007C3C44" w:rsidRDefault="00973B43" w:rsidP="00EA3356">
            <w:pPr>
              <w:pStyle w:val="ListParagraph"/>
              <w:ind w:left="176"/>
              <w:rPr>
                <w:rFonts w:ascii="Arial" w:hAnsi="Arial" w:cs="Arial"/>
                <w:bCs/>
                <w:iCs/>
                <w:color w:val="000000"/>
                <w:lang w:val="sr-Cyrl-RS"/>
              </w:rPr>
            </w:pPr>
            <w:r>
              <w:rPr>
                <w:rFonts w:ascii="Arial" w:hAnsi="Arial" w:cs="Arial"/>
                <w:bCs/>
                <w:iCs/>
                <w:color w:val="000000"/>
                <w:lang w:val="sr-Cyrl-RS"/>
              </w:rPr>
              <w:t>9.</w:t>
            </w:r>
          </w:p>
        </w:tc>
        <w:tc>
          <w:tcPr>
            <w:tcW w:w="2445" w:type="dxa"/>
            <w:vAlign w:val="center"/>
          </w:tcPr>
          <w:p w:rsidR="00973B43" w:rsidRPr="00CE2CDE" w:rsidRDefault="00973B43"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100</w:t>
            </w:r>
          </w:p>
        </w:tc>
        <w:tc>
          <w:tcPr>
            <w:tcW w:w="2443" w:type="dxa"/>
            <w:vAlign w:val="center"/>
          </w:tcPr>
          <w:p w:rsidR="00973B43" w:rsidRPr="00CE2CDE" w:rsidRDefault="00973B43"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1222" w:type="dxa"/>
            <w:tcBorders>
              <w:right w:val="single" w:sz="4" w:space="0" w:color="auto"/>
            </w:tcBorders>
            <w:vAlign w:val="center"/>
          </w:tcPr>
          <w:p w:rsidR="00973B43" w:rsidRPr="007C3C44" w:rsidRDefault="00973B43" w:rsidP="00EA3356">
            <w:pPr>
              <w:jc w:val="center"/>
              <w:rPr>
                <w:rFonts w:ascii="Arial" w:eastAsia="Times New Roman" w:hAnsi="Arial" w:cs="Arial"/>
                <w:bCs/>
                <w:lang w:val="sr-Cyrl-RS"/>
              </w:rPr>
            </w:pPr>
            <w:r>
              <w:rPr>
                <w:rFonts w:ascii="Arial" w:eastAsia="Times New Roman" w:hAnsi="Arial" w:cs="Arial"/>
                <w:bCs/>
                <w:lang w:val="sr-Cyrl-RS"/>
              </w:rPr>
              <w:t>20</w:t>
            </w:r>
          </w:p>
        </w:tc>
        <w:tc>
          <w:tcPr>
            <w:tcW w:w="2239" w:type="dxa"/>
            <w:tcBorders>
              <w:right w:val="single" w:sz="4" w:space="0" w:color="auto"/>
            </w:tcBorders>
          </w:tcPr>
          <w:p w:rsidR="00973B43" w:rsidRPr="00470125" w:rsidRDefault="00973B43" w:rsidP="00EA3356">
            <w:pPr>
              <w:rPr>
                <w:rFonts w:ascii="Arial" w:hAnsi="Arial" w:cs="Arial"/>
                <w:bCs/>
                <w:iCs/>
                <w:color w:val="000000"/>
              </w:rPr>
            </w:pPr>
          </w:p>
        </w:tc>
        <w:tc>
          <w:tcPr>
            <w:tcW w:w="1833" w:type="dxa"/>
            <w:tcBorders>
              <w:right w:val="single" w:sz="4" w:space="0" w:color="auto"/>
            </w:tcBorders>
          </w:tcPr>
          <w:p w:rsidR="00973B43" w:rsidRPr="00470125" w:rsidRDefault="00973B43" w:rsidP="00EA3356">
            <w:pPr>
              <w:rPr>
                <w:rFonts w:ascii="Arial" w:hAnsi="Arial" w:cs="Arial"/>
                <w:bCs/>
                <w:iCs/>
                <w:color w:val="000000"/>
              </w:rPr>
            </w:pPr>
          </w:p>
        </w:tc>
      </w:tr>
      <w:tr w:rsidR="00973B43" w:rsidRPr="00470125" w:rsidTr="00973B43">
        <w:trPr>
          <w:trHeight w:val="975"/>
        </w:trPr>
        <w:tc>
          <w:tcPr>
            <w:tcW w:w="1018" w:type="dxa"/>
          </w:tcPr>
          <w:p w:rsidR="00973B43" w:rsidRDefault="00973B43" w:rsidP="00EA3356">
            <w:pPr>
              <w:pStyle w:val="ListParagraph"/>
              <w:ind w:left="176"/>
              <w:rPr>
                <w:rFonts w:ascii="Arial" w:hAnsi="Arial" w:cs="Arial"/>
                <w:bCs/>
                <w:iCs/>
                <w:color w:val="000000"/>
                <w:lang w:val="sr-Cyrl-RS"/>
              </w:rPr>
            </w:pPr>
          </w:p>
          <w:p w:rsidR="00973B43" w:rsidRPr="007C3C44" w:rsidRDefault="00973B43" w:rsidP="00EA3356">
            <w:pPr>
              <w:pStyle w:val="ListParagraph"/>
              <w:ind w:left="176"/>
              <w:rPr>
                <w:rFonts w:ascii="Arial" w:hAnsi="Arial" w:cs="Arial"/>
                <w:bCs/>
                <w:iCs/>
                <w:color w:val="000000"/>
                <w:lang w:val="sr-Cyrl-RS"/>
              </w:rPr>
            </w:pPr>
            <w:r>
              <w:rPr>
                <w:rFonts w:ascii="Arial" w:hAnsi="Arial" w:cs="Arial"/>
                <w:bCs/>
                <w:iCs/>
                <w:color w:val="000000"/>
                <w:lang w:val="sr-Cyrl-RS"/>
              </w:rPr>
              <w:t>10.</w:t>
            </w:r>
          </w:p>
        </w:tc>
        <w:tc>
          <w:tcPr>
            <w:tcW w:w="2445" w:type="dxa"/>
            <w:vAlign w:val="center"/>
          </w:tcPr>
          <w:p w:rsidR="00973B43" w:rsidRPr="00CE2CDE" w:rsidRDefault="00973B43"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125</w:t>
            </w:r>
          </w:p>
        </w:tc>
        <w:tc>
          <w:tcPr>
            <w:tcW w:w="2443" w:type="dxa"/>
            <w:vAlign w:val="center"/>
          </w:tcPr>
          <w:p w:rsidR="00973B43" w:rsidRPr="00CE2CDE" w:rsidRDefault="00973B43"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1222" w:type="dxa"/>
            <w:tcBorders>
              <w:right w:val="single" w:sz="4" w:space="0" w:color="auto"/>
            </w:tcBorders>
            <w:vAlign w:val="center"/>
          </w:tcPr>
          <w:p w:rsidR="00973B43" w:rsidRPr="007C3C44" w:rsidRDefault="00973B43" w:rsidP="00EA3356">
            <w:pPr>
              <w:jc w:val="center"/>
              <w:rPr>
                <w:rFonts w:ascii="Arial" w:eastAsia="Times New Roman" w:hAnsi="Arial" w:cs="Arial"/>
                <w:bCs/>
                <w:lang w:val="sr-Cyrl-RS"/>
              </w:rPr>
            </w:pPr>
            <w:r>
              <w:rPr>
                <w:rFonts w:ascii="Arial" w:eastAsia="Times New Roman" w:hAnsi="Arial" w:cs="Arial"/>
                <w:bCs/>
                <w:lang w:val="sr-Cyrl-RS"/>
              </w:rPr>
              <w:t>20</w:t>
            </w:r>
          </w:p>
        </w:tc>
        <w:tc>
          <w:tcPr>
            <w:tcW w:w="2239" w:type="dxa"/>
            <w:tcBorders>
              <w:right w:val="single" w:sz="4" w:space="0" w:color="auto"/>
            </w:tcBorders>
          </w:tcPr>
          <w:p w:rsidR="00973B43" w:rsidRPr="00470125" w:rsidRDefault="00973B43" w:rsidP="00EA3356">
            <w:pPr>
              <w:rPr>
                <w:rFonts w:ascii="Arial" w:hAnsi="Arial" w:cs="Arial"/>
                <w:bCs/>
                <w:iCs/>
                <w:color w:val="000000"/>
              </w:rPr>
            </w:pPr>
          </w:p>
        </w:tc>
        <w:tc>
          <w:tcPr>
            <w:tcW w:w="1833" w:type="dxa"/>
            <w:tcBorders>
              <w:right w:val="single" w:sz="4" w:space="0" w:color="auto"/>
            </w:tcBorders>
          </w:tcPr>
          <w:p w:rsidR="00973B43" w:rsidRPr="00470125" w:rsidRDefault="00973B43" w:rsidP="00EA3356">
            <w:pPr>
              <w:rPr>
                <w:rFonts w:ascii="Arial" w:hAnsi="Arial" w:cs="Arial"/>
                <w:bCs/>
                <w:iCs/>
                <w:color w:val="000000"/>
              </w:rPr>
            </w:pPr>
          </w:p>
        </w:tc>
      </w:tr>
      <w:tr w:rsidR="00973B43" w:rsidRPr="00470125" w:rsidTr="00973B43">
        <w:trPr>
          <w:trHeight w:val="975"/>
        </w:trPr>
        <w:tc>
          <w:tcPr>
            <w:tcW w:w="1018" w:type="dxa"/>
          </w:tcPr>
          <w:p w:rsidR="00973B43" w:rsidRDefault="00973B43" w:rsidP="00EA3356">
            <w:pPr>
              <w:pStyle w:val="ListParagraph"/>
              <w:ind w:left="176"/>
              <w:rPr>
                <w:rFonts w:ascii="Arial" w:hAnsi="Arial" w:cs="Arial"/>
                <w:bCs/>
                <w:iCs/>
                <w:color w:val="000000"/>
                <w:lang w:val="sr-Cyrl-RS"/>
              </w:rPr>
            </w:pPr>
          </w:p>
          <w:p w:rsidR="00973B43" w:rsidRPr="007C3C44" w:rsidRDefault="00973B43" w:rsidP="00EA3356">
            <w:pPr>
              <w:pStyle w:val="ListParagraph"/>
              <w:ind w:left="176"/>
              <w:rPr>
                <w:rFonts w:ascii="Arial" w:hAnsi="Arial" w:cs="Arial"/>
                <w:bCs/>
                <w:iCs/>
                <w:color w:val="000000"/>
                <w:lang w:val="sr-Cyrl-RS"/>
              </w:rPr>
            </w:pPr>
            <w:r>
              <w:rPr>
                <w:rFonts w:ascii="Arial" w:hAnsi="Arial" w:cs="Arial"/>
                <w:bCs/>
                <w:iCs/>
                <w:color w:val="000000"/>
                <w:lang w:val="sr-Cyrl-RS"/>
              </w:rPr>
              <w:t>11.</w:t>
            </w:r>
          </w:p>
        </w:tc>
        <w:tc>
          <w:tcPr>
            <w:tcW w:w="2445" w:type="dxa"/>
            <w:vAlign w:val="center"/>
          </w:tcPr>
          <w:p w:rsidR="00973B43" w:rsidRPr="00CE2CDE" w:rsidRDefault="00973B43"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150</w:t>
            </w:r>
          </w:p>
        </w:tc>
        <w:tc>
          <w:tcPr>
            <w:tcW w:w="2443" w:type="dxa"/>
            <w:vAlign w:val="center"/>
          </w:tcPr>
          <w:p w:rsidR="00973B43" w:rsidRPr="00CE2CDE" w:rsidRDefault="00973B43"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1222" w:type="dxa"/>
            <w:tcBorders>
              <w:right w:val="single" w:sz="4" w:space="0" w:color="auto"/>
            </w:tcBorders>
            <w:vAlign w:val="center"/>
          </w:tcPr>
          <w:p w:rsidR="00973B43" w:rsidRPr="007C3C44" w:rsidRDefault="00973B43" w:rsidP="00EA3356">
            <w:pPr>
              <w:jc w:val="center"/>
              <w:rPr>
                <w:rFonts w:ascii="Arial" w:eastAsia="Times New Roman" w:hAnsi="Arial" w:cs="Arial"/>
                <w:bCs/>
                <w:lang w:val="sr-Cyrl-RS"/>
              </w:rPr>
            </w:pPr>
            <w:r>
              <w:rPr>
                <w:rFonts w:ascii="Arial" w:eastAsia="Times New Roman" w:hAnsi="Arial" w:cs="Arial"/>
                <w:bCs/>
                <w:lang w:val="sr-Cyrl-RS"/>
              </w:rPr>
              <w:t>20</w:t>
            </w:r>
          </w:p>
        </w:tc>
        <w:tc>
          <w:tcPr>
            <w:tcW w:w="2239" w:type="dxa"/>
            <w:tcBorders>
              <w:right w:val="single" w:sz="4" w:space="0" w:color="auto"/>
            </w:tcBorders>
          </w:tcPr>
          <w:p w:rsidR="00973B43" w:rsidRPr="00470125" w:rsidRDefault="00973B43" w:rsidP="00EA3356">
            <w:pPr>
              <w:rPr>
                <w:rFonts w:ascii="Arial" w:hAnsi="Arial" w:cs="Arial"/>
                <w:bCs/>
                <w:iCs/>
                <w:color w:val="000000"/>
              </w:rPr>
            </w:pPr>
          </w:p>
        </w:tc>
        <w:tc>
          <w:tcPr>
            <w:tcW w:w="1833" w:type="dxa"/>
            <w:tcBorders>
              <w:right w:val="single" w:sz="4" w:space="0" w:color="auto"/>
            </w:tcBorders>
          </w:tcPr>
          <w:p w:rsidR="00973B43" w:rsidRPr="00470125" w:rsidRDefault="00973B43" w:rsidP="00EA3356">
            <w:pPr>
              <w:rPr>
                <w:rFonts w:ascii="Arial" w:hAnsi="Arial" w:cs="Arial"/>
                <w:bCs/>
                <w:iCs/>
                <w:color w:val="000000"/>
              </w:rPr>
            </w:pPr>
          </w:p>
        </w:tc>
      </w:tr>
    </w:tbl>
    <w:p w:rsidR="00A83966" w:rsidRDefault="00A83966" w:rsidP="00176CD6">
      <w:pPr>
        <w:jc w:val="center"/>
        <w:rPr>
          <w:rFonts w:ascii="Arial" w:hAnsi="Arial" w:cs="Arial"/>
          <w:b/>
          <w:bCs/>
          <w:color w:val="000000"/>
        </w:rPr>
      </w:pPr>
    </w:p>
    <w:p w:rsidR="00176CD6" w:rsidRDefault="00176CD6" w:rsidP="00176CD6">
      <w:pPr>
        <w:jc w:val="center"/>
        <w:rPr>
          <w:rFonts w:ascii="Arial" w:hAnsi="Arial" w:cs="Arial"/>
          <w:b/>
          <w:bCs/>
          <w:color w:val="000000"/>
        </w:rPr>
      </w:pPr>
      <w:proofErr w:type="gramStart"/>
      <w:r w:rsidRPr="005A6D51">
        <w:rPr>
          <w:rFonts w:ascii="Arial" w:hAnsi="Arial" w:cs="Arial"/>
          <w:b/>
          <w:bCs/>
          <w:color w:val="000000"/>
        </w:rPr>
        <w:t xml:space="preserve">Члан </w:t>
      </w:r>
      <w:r w:rsidR="00126FE6">
        <w:rPr>
          <w:rFonts w:ascii="Arial" w:hAnsi="Arial" w:cs="Arial"/>
          <w:b/>
          <w:bCs/>
          <w:color w:val="000000"/>
        </w:rPr>
        <w:t>3</w:t>
      </w:r>
      <w:r w:rsidRPr="005A6D51">
        <w:rPr>
          <w:rFonts w:ascii="Arial" w:hAnsi="Arial" w:cs="Arial"/>
          <w:b/>
          <w:bCs/>
          <w:color w:val="000000"/>
        </w:rPr>
        <w:t>.</w:t>
      </w:r>
      <w:proofErr w:type="gramEnd"/>
    </w:p>
    <w:p w:rsidR="00176CD6" w:rsidRPr="00C83336" w:rsidRDefault="00176CD6" w:rsidP="00A83966">
      <w:pPr>
        <w:jc w:val="both"/>
        <w:rPr>
          <w:rFonts w:ascii="Arial" w:hAnsi="Arial" w:cs="Arial"/>
          <w:bCs/>
          <w:color w:val="000000"/>
        </w:rPr>
      </w:pPr>
      <w:r w:rsidRPr="005A6D51">
        <w:rPr>
          <w:rFonts w:ascii="Arial" w:hAnsi="Arial" w:cs="Arial"/>
          <w:bCs/>
          <w:color w:val="000000"/>
        </w:rPr>
        <w:t>Уговорен</w:t>
      </w:r>
      <w:r w:rsidR="00C83336">
        <w:rPr>
          <w:rFonts w:ascii="Arial" w:hAnsi="Arial" w:cs="Arial"/>
          <w:bCs/>
          <w:color w:val="000000"/>
        </w:rPr>
        <w:t xml:space="preserve">e јединичне цене </w:t>
      </w:r>
      <w:proofErr w:type="gramStart"/>
      <w:r w:rsidR="00C83336">
        <w:rPr>
          <w:rFonts w:ascii="Arial" w:hAnsi="Arial" w:cs="Arial"/>
          <w:bCs/>
          <w:color w:val="000000"/>
        </w:rPr>
        <w:t xml:space="preserve">су </w:t>
      </w:r>
      <w:r w:rsidRPr="005A6D51">
        <w:rPr>
          <w:rFonts w:ascii="Arial" w:hAnsi="Arial" w:cs="Arial"/>
          <w:bCs/>
          <w:color w:val="000000"/>
        </w:rPr>
        <w:t xml:space="preserve"> фиксн</w:t>
      </w:r>
      <w:r w:rsidR="00C83336">
        <w:rPr>
          <w:rFonts w:ascii="Arial" w:hAnsi="Arial" w:cs="Arial"/>
          <w:bCs/>
          <w:color w:val="000000"/>
        </w:rPr>
        <w:t>е</w:t>
      </w:r>
      <w:proofErr w:type="gramEnd"/>
      <w:r w:rsidRPr="005A6D51">
        <w:rPr>
          <w:rFonts w:ascii="Arial" w:hAnsi="Arial" w:cs="Arial"/>
          <w:bCs/>
          <w:color w:val="000000"/>
        </w:rPr>
        <w:t xml:space="preserve"> и не мо</w:t>
      </w:r>
      <w:r w:rsidR="00C83336">
        <w:rPr>
          <w:rFonts w:ascii="Arial" w:hAnsi="Arial" w:cs="Arial"/>
          <w:bCs/>
          <w:color w:val="000000"/>
        </w:rPr>
        <w:t>гу</w:t>
      </w:r>
      <w:r w:rsidRPr="005A6D51">
        <w:rPr>
          <w:rFonts w:ascii="Arial" w:hAnsi="Arial" w:cs="Arial"/>
          <w:bCs/>
          <w:color w:val="000000"/>
        </w:rPr>
        <w:t xml:space="preserve"> се мењати</w:t>
      </w:r>
      <w:r w:rsidR="00C83336">
        <w:rPr>
          <w:rFonts w:ascii="Arial" w:hAnsi="Arial" w:cs="Arial"/>
          <w:bCs/>
          <w:color w:val="000000"/>
        </w:rPr>
        <w:t>.</w:t>
      </w:r>
    </w:p>
    <w:p w:rsidR="00176CD6" w:rsidRPr="005A6D51" w:rsidRDefault="00176CD6" w:rsidP="00A83966">
      <w:pPr>
        <w:jc w:val="both"/>
        <w:rPr>
          <w:rFonts w:ascii="Arial" w:hAnsi="Arial" w:cs="Arial"/>
          <w:bCs/>
          <w:color w:val="000000"/>
        </w:rPr>
      </w:pPr>
      <w:proofErr w:type="gramStart"/>
      <w:r w:rsidRPr="005A6D51">
        <w:rPr>
          <w:rFonts w:ascii="Arial" w:hAnsi="Arial" w:cs="Arial"/>
          <w:bCs/>
          <w:color w:val="000000"/>
        </w:rPr>
        <w:t>Уговорне стране су сагласне да се плаћање испоручен</w:t>
      </w:r>
      <w:r w:rsidR="003D445E">
        <w:rPr>
          <w:rFonts w:ascii="Arial" w:hAnsi="Arial" w:cs="Arial"/>
          <w:bCs/>
          <w:color w:val="000000"/>
        </w:rPr>
        <w:t>их</w:t>
      </w:r>
      <w:r w:rsidRPr="005A6D51">
        <w:rPr>
          <w:rFonts w:ascii="Arial" w:hAnsi="Arial" w:cs="Arial"/>
          <w:bCs/>
          <w:color w:val="000000"/>
        </w:rPr>
        <w:t xml:space="preserve"> </w:t>
      </w:r>
      <w:r w:rsidR="003D445E">
        <w:rPr>
          <w:rFonts w:ascii="Arial" w:hAnsi="Arial" w:cs="Arial"/>
          <w:bCs/>
          <w:color w:val="000000"/>
        </w:rPr>
        <w:t>вентила са редуктором</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w:t>
      </w:r>
      <w:proofErr w:type="gramEnd"/>
      <w:r w:rsidRPr="005A6D51">
        <w:rPr>
          <w:rFonts w:ascii="Arial" w:hAnsi="Arial" w:cs="Arial"/>
          <w:bCs/>
          <w:color w:val="000000"/>
        </w:rPr>
        <w:t xml:space="preserve"> </w:t>
      </w:r>
    </w:p>
    <w:p w:rsidR="00176CD6" w:rsidRPr="009741DD"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126FE6">
        <w:rPr>
          <w:rFonts w:ascii="Arial" w:hAnsi="Arial" w:cs="Arial"/>
          <w:b/>
          <w:bCs/>
          <w:color w:val="000000"/>
        </w:rPr>
        <w:t>4</w:t>
      </w:r>
      <w:r w:rsidRPr="009741DD">
        <w:rPr>
          <w:rFonts w:ascii="Arial" w:hAnsi="Arial" w:cs="Arial"/>
          <w:b/>
          <w:bCs/>
          <w:color w:val="000000"/>
        </w:rPr>
        <w:t>.</w:t>
      </w:r>
      <w:proofErr w:type="gramEnd"/>
    </w:p>
    <w:p w:rsidR="00176CD6" w:rsidRPr="005A6D51" w:rsidRDefault="00176CD6" w:rsidP="00176CD6">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176CD6" w:rsidRDefault="00176CD6" w:rsidP="00176CD6">
      <w:pPr>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C91D30" w:rsidRPr="00261DEA" w:rsidRDefault="00C91D30" w:rsidP="00176CD6">
      <w:pPr>
        <w:rPr>
          <w:rFonts w:ascii="Arial" w:hAnsi="Arial" w:cs="Arial"/>
          <w:bCs/>
          <w:color w:val="000000"/>
          <w:sz w:val="16"/>
          <w:szCs w:val="16"/>
        </w:rPr>
      </w:pPr>
    </w:p>
    <w:p w:rsidR="00C91D30" w:rsidRDefault="00C91D30" w:rsidP="00C91D30">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roofErr w:type="gramEnd"/>
    </w:p>
    <w:p w:rsidR="00C91D30" w:rsidRPr="00F9557E" w:rsidRDefault="00C91D30" w:rsidP="00C91D30">
      <w:pPr>
        <w:pStyle w:val="Default"/>
        <w:widowControl w:val="0"/>
        <w:suppressAutoHyphens/>
        <w:autoSpaceDN/>
        <w:adjustRightInd/>
        <w:jc w:val="both"/>
        <w:rPr>
          <w:rFonts w:ascii="Arial" w:eastAsia="Calibri" w:hAnsi="Arial" w:cs="Arial"/>
        </w:rPr>
      </w:pPr>
      <w:r>
        <w:rPr>
          <w:rFonts w:ascii="Arial" w:hAnsi="Arial" w:cs="Arial"/>
          <w:bCs/>
        </w:rPr>
        <w:t xml:space="preserve">Продавац ће приликом потписивања уговора предати купцу </w:t>
      </w: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C91D30" w:rsidRPr="00F9557E" w:rsidRDefault="00C91D30" w:rsidP="00973B43">
      <w:pPr>
        <w:pStyle w:val="Default"/>
        <w:widowControl w:val="0"/>
        <w:numPr>
          <w:ilvl w:val="0"/>
          <w:numId w:val="39"/>
        </w:numPr>
        <w:suppressAutoHyphens/>
        <w:autoSpaceDN/>
        <w:adjustRightInd/>
        <w:ind w:left="426"/>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C91D30" w:rsidRPr="00F9557E" w:rsidRDefault="00C91D30" w:rsidP="00973B43">
      <w:pPr>
        <w:pStyle w:val="Default"/>
        <w:widowControl w:val="0"/>
        <w:numPr>
          <w:ilvl w:val="0"/>
          <w:numId w:val="39"/>
        </w:numPr>
        <w:suppressAutoHyphens/>
        <w:autoSpaceDN/>
        <w:adjustRightInd/>
        <w:ind w:left="426"/>
        <w:jc w:val="both"/>
        <w:rPr>
          <w:rFonts w:ascii="Arial" w:eastAsia="Calibri" w:hAnsi="Arial" w:cs="Arial"/>
        </w:rPr>
      </w:pPr>
      <w:r w:rsidRPr="00F9557E">
        <w:rPr>
          <w:rFonts w:ascii="Arial" w:eastAsia="Calibri" w:hAnsi="Arial" w:cs="Arial"/>
        </w:rPr>
        <w:t>Потврду о регистрацији меница</w:t>
      </w:r>
    </w:p>
    <w:p w:rsidR="00C91D30" w:rsidRPr="00F9557E" w:rsidRDefault="00C91D30" w:rsidP="00973B43">
      <w:pPr>
        <w:pStyle w:val="Default"/>
        <w:widowControl w:val="0"/>
        <w:numPr>
          <w:ilvl w:val="0"/>
          <w:numId w:val="39"/>
        </w:numPr>
        <w:suppressAutoHyphens/>
        <w:autoSpaceDN/>
        <w:adjustRightInd/>
        <w:ind w:left="426"/>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176CD6" w:rsidRPr="00973B43" w:rsidRDefault="00176CD6" w:rsidP="00176CD6">
      <w:pPr>
        <w:rPr>
          <w:rFonts w:ascii="Arial" w:hAnsi="Arial" w:cs="Arial"/>
          <w:bCs/>
          <w:color w:val="000000"/>
          <w:sz w:val="16"/>
          <w:szCs w:val="16"/>
        </w:rPr>
      </w:pPr>
    </w:p>
    <w:p w:rsidR="00176CD6" w:rsidRPr="009741DD" w:rsidRDefault="00176CD6" w:rsidP="00176CD6">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153898" w:rsidRPr="00973B43" w:rsidRDefault="00153898" w:rsidP="00176CD6">
      <w:pPr>
        <w:jc w:val="center"/>
        <w:rPr>
          <w:rFonts w:ascii="Arial" w:hAnsi="Arial" w:cs="Arial"/>
          <w:b/>
          <w:bCs/>
          <w:color w:val="000000"/>
          <w:sz w:val="16"/>
          <w:szCs w:val="16"/>
        </w:rPr>
      </w:pP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C91D30">
        <w:rPr>
          <w:rFonts w:ascii="Arial" w:hAnsi="Arial" w:cs="Arial"/>
          <w:b/>
          <w:bCs/>
          <w:color w:val="000000"/>
        </w:rPr>
        <w:t>6</w:t>
      </w:r>
      <w:r w:rsidRPr="009741DD">
        <w:rPr>
          <w:rFonts w:ascii="Arial" w:hAnsi="Arial" w:cs="Arial"/>
          <w:b/>
          <w:bCs/>
          <w:color w:val="000000"/>
        </w:rPr>
        <w:t>.</w:t>
      </w:r>
      <w:proofErr w:type="gramEnd"/>
    </w:p>
    <w:p w:rsidR="00C83336" w:rsidRPr="00C152EA" w:rsidRDefault="00176CD6" w:rsidP="00176CD6">
      <w:pPr>
        <w:rPr>
          <w:rFonts w:ascii="Arial" w:hAnsi="Arial" w:cs="Arial"/>
          <w:bCs/>
          <w:color w:val="000000"/>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sidR="00C83336">
        <w:rPr>
          <w:rFonts w:ascii="Arial" w:hAnsi="Arial" w:cs="Arial"/>
          <w:bCs/>
          <w:color w:val="000000"/>
        </w:rPr>
        <w:t xml:space="preserve"> </w:t>
      </w:r>
      <w:r w:rsidR="00973B43" w:rsidRPr="00973B43">
        <w:rPr>
          <w:rFonts w:ascii="Arial" w:hAnsi="Arial" w:cs="Arial"/>
          <w:bCs/>
          <w:color w:val="000000"/>
          <w:lang w:val="sr-Cyrl-RS"/>
        </w:rPr>
        <w:t>л</w:t>
      </w:r>
      <w:r w:rsidR="00973B43" w:rsidRPr="00973B43">
        <w:rPr>
          <w:rFonts w:ascii="Arial" w:eastAsia="Times New Roman" w:hAnsi="Arial" w:cs="Arial"/>
          <w:lang w:val="sr-Cyrl-RS"/>
        </w:rPr>
        <w:t>оптасте</w:t>
      </w:r>
      <w:proofErr w:type="gramEnd"/>
      <w:r w:rsidR="00973B43" w:rsidRPr="00973B43">
        <w:rPr>
          <w:rFonts w:ascii="Arial" w:eastAsia="Times New Roman" w:hAnsi="Arial" w:cs="Arial"/>
          <w:lang w:val="sr-Cyrl-RS"/>
        </w:rPr>
        <w:t xml:space="preserve"> вентиле са крајевима за заваривање</w:t>
      </w:r>
      <w:r w:rsidR="00973B43">
        <w:rPr>
          <w:rFonts w:ascii="Arial" w:eastAsia="Times New Roman" w:hAnsi="Arial" w:cs="Arial"/>
        </w:rPr>
        <w:t xml:space="preserve"> </w:t>
      </w:r>
      <w:r>
        <w:rPr>
          <w:rFonts w:ascii="Arial" w:hAnsi="Arial" w:cs="Arial"/>
          <w:bCs/>
          <w:color w:val="000000"/>
        </w:rPr>
        <w:t>f-co Бор-магацин купца.</w:t>
      </w: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C91D30">
        <w:rPr>
          <w:rFonts w:ascii="Arial" w:hAnsi="Arial" w:cs="Arial"/>
          <w:b/>
          <w:bCs/>
          <w:color w:val="000000"/>
        </w:rPr>
        <w:t>7</w:t>
      </w:r>
      <w:r w:rsidRPr="009741DD">
        <w:rPr>
          <w:rFonts w:ascii="Arial" w:hAnsi="Arial" w:cs="Arial"/>
          <w:b/>
          <w:bCs/>
          <w:color w:val="000000"/>
        </w:rPr>
        <w:t>.</w:t>
      </w:r>
      <w:proofErr w:type="gramEnd"/>
      <w:r w:rsidR="00C83336">
        <w:rPr>
          <w:rFonts w:ascii="Arial" w:hAnsi="Arial" w:cs="Arial"/>
          <w:b/>
          <w:bCs/>
          <w:color w:val="000000"/>
        </w:rPr>
        <w:t xml:space="preserve">   </w:t>
      </w:r>
    </w:p>
    <w:p w:rsidR="00176CD6" w:rsidRPr="005A6D51" w:rsidRDefault="00176CD6" w:rsidP="003D445E">
      <w:pPr>
        <w:jc w:val="both"/>
        <w:rPr>
          <w:rFonts w:ascii="Arial" w:hAnsi="Arial" w:cs="Arial"/>
          <w:bCs/>
          <w:color w:val="000000"/>
        </w:rPr>
      </w:pPr>
      <w:proofErr w:type="gramStart"/>
      <w:r w:rsidRPr="005A6D51">
        <w:rPr>
          <w:rFonts w:ascii="Arial" w:hAnsi="Arial" w:cs="Arial"/>
          <w:bCs/>
          <w:color w:val="000000"/>
        </w:rPr>
        <w:t>Уговорен</w:t>
      </w:r>
      <w:r w:rsidR="003D445E">
        <w:rPr>
          <w:rFonts w:ascii="Arial" w:hAnsi="Arial" w:cs="Arial"/>
          <w:bCs/>
          <w:color w:val="000000"/>
        </w:rPr>
        <w:t>е</w:t>
      </w:r>
      <w:r w:rsidR="00C83336">
        <w:rPr>
          <w:rFonts w:ascii="Arial" w:hAnsi="Arial" w:cs="Arial"/>
          <w:bCs/>
          <w:color w:val="000000"/>
        </w:rPr>
        <w:t xml:space="preserve"> </w:t>
      </w:r>
      <w:r w:rsidRPr="005A6D51">
        <w:rPr>
          <w:rFonts w:ascii="Arial" w:hAnsi="Arial" w:cs="Arial"/>
          <w:bCs/>
          <w:color w:val="000000"/>
        </w:rPr>
        <w:t xml:space="preserve"> </w:t>
      </w:r>
      <w:r w:rsidR="00973B43" w:rsidRPr="00973B43">
        <w:rPr>
          <w:rFonts w:ascii="Arial" w:hAnsi="Arial" w:cs="Arial"/>
          <w:bCs/>
          <w:color w:val="000000"/>
          <w:lang w:val="sr-Cyrl-RS"/>
        </w:rPr>
        <w:t>л</w:t>
      </w:r>
      <w:r w:rsidR="00973B43" w:rsidRPr="00973B43">
        <w:rPr>
          <w:rFonts w:ascii="Arial" w:eastAsia="Times New Roman" w:hAnsi="Arial" w:cs="Arial"/>
          <w:lang w:val="sr-Cyrl-RS"/>
        </w:rPr>
        <w:t>оптасте</w:t>
      </w:r>
      <w:proofErr w:type="gramEnd"/>
      <w:r w:rsidR="00973B43" w:rsidRPr="00973B43">
        <w:rPr>
          <w:rFonts w:ascii="Arial" w:eastAsia="Times New Roman" w:hAnsi="Arial" w:cs="Arial"/>
          <w:lang w:val="sr-Cyrl-RS"/>
        </w:rPr>
        <w:t xml:space="preserve"> вентиле са крајевима за заваривање</w:t>
      </w:r>
      <w:r w:rsidR="00973B43">
        <w:rPr>
          <w:rFonts w:ascii="Arial" w:eastAsia="Times New Roman" w:hAnsi="Arial" w:cs="Arial"/>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C152EA" w:rsidRDefault="00176CD6" w:rsidP="003D445E">
      <w:pPr>
        <w:jc w:val="both"/>
        <w:rPr>
          <w:rFonts w:ascii="Arial" w:eastAsia="Times New Roman" w:hAnsi="Arial" w:cs="Arial"/>
          <w:bCs/>
        </w:rPr>
      </w:pPr>
      <w:r w:rsidRPr="005A6D51">
        <w:rPr>
          <w:rFonts w:ascii="Arial" w:hAnsi="Arial" w:cs="Arial"/>
          <w:bCs/>
          <w:color w:val="000000"/>
        </w:rPr>
        <w:t xml:space="preserve">Уз </w:t>
      </w:r>
      <w:r w:rsidR="00973B43" w:rsidRPr="00973B43">
        <w:rPr>
          <w:rFonts w:ascii="Arial" w:hAnsi="Arial" w:cs="Arial"/>
          <w:bCs/>
          <w:color w:val="000000"/>
          <w:lang w:val="sr-Cyrl-RS"/>
        </w:rPr>
        <w:t>л</w:t>
      </w:r>
      <w:r w:rsidR="00973B43" w:rsidRPr="00973B43">
        <w:rPr>
          <w:rFonts w:ascii="Arial" w:eastAsia="Times New Roman" w:hAnsi="Arial" w:cs="Arial"/>
          <w:lang w:val="sr-Cyrl-RS"/>
        </w:rPr>
        <w:t>оптасте вентиле са крајевима за заваривање</w:t>
      </w:r>
      <w:r w:rsidR="00973B43">
        <w:rPr>
          <w:rFonts w:ascii="Arial" w:eastAsia="Times New Roman" w:hAnsi="Arial" w:cs="Arial"/>
        </w:rPr>
        <w:t xml:space="preserve"> </w:t>
      </w:r>
      <w:r w:rsidRPr="005A6D51">
        <w:rPr>
          <w:rFonts w:ascii="Arial" w:hAnsi="Arial" w:cs="Arial"/>
          <w:bCs/>
          <w:color w:val="000000"/>
        </w:rPr>
        <w:t xml:space="preserve">Продавац је дужан да достави сертификат о квалитету испоручених </w:t>
      </w:r>
      <w:proofErr w:type="gramStart"/>
      <w:r w:rsidRPr="005A6D51">
        <w:rPr>
          <w:rFonts w:ascii="Arial" w:hAnsi="Arial" w:cs="Arial"/>
          <w:bCs/>
          <w:color w:val="000000"/>
        </w:rPr>
        <w:t>до</w:t>
      </w:r>
      <w:r>
        <w:rPr>
          <w:rFonts w:ascii="Arial" w:hAnsi="Arial" w:cs="Arial"/>
          <w:bCs/>
          <w:color w:val="000000"/>
        </w:rPr>
        <w:t>бара</w:t>
      </w:r>
      <w:r w:rsidR="00C152EA">
        <w:rPr>
          <w:rFonts w:ascii="Arial" w:hAnsi="Arial" w:cs="Arial"/>
          <w:bCs/>
          <w:color w:val="000000"/>
        </w:rPr>
        <w:t xml:space="preserve"> </w:t>
      </w:r>
      <w:r w:rsidR="00C152EA">
        <w:rPr>
          <w:rFonts w:ascii="Arial" w:eastAsia="Times New Roman" w:hAnsi="Arial" w:cs="Arial"/>
          <w:bCs/>
        </w:rPr>
        <w:t xml:space="preserve"> -</w:t>
      </w:r>
      <w:proofErr w:type="gramEnd"/>
      <w:r w:rsidR="00C152EA">
        <w:rPr>
          <w:rFonts w:ascii="Arial" w:eastAsia="Times New Roman" w:hAnsi="Arial" w:cs="Arial"/>
          <w:bCs/>
        </w:rPr>
        <w:t xml:space="preserve"> фабричку  декларацију.</w:t>
      </w:r>
    </w:p>
    <w:p w:rsidR="002D1B95" w:rsidRDefault="002D1B95" w:rsidP="00C152EA">
      <w:pPr>
        <w:rPr>
          <w:rFonts w:ascii="Arial" w:eastAsia="Times New Roman" w:hAnsi="Arial" w:cs="Arial"/>
          <w:bCs/>
        </w:rPr>
      </w:pPr>
    </w:p>
    <w:p w:rsidR="002D1B95" w:rsidRDefault="002D1B95" w:rsidP="002D1B95">
      <w:pPr>
        <w:jc w:val="center"/>
        <w:rPr>
          <w:rFonts w:ascii="Arial" w:hAnsi="Arial" w:cs="Arial"/>
          <w:b/>
          <w:bCs/>
          <w:color w:val="000000"/>
        </w:rPr>
      </w:pPr>
      <w:proofErr w:type="gramStart"/>
      <w:r w:rsidRPr="009741DD">
        <w:rPr>
          <w:rFonts w:ascii="Arial" w:hAnsi="Arial" w:cs="Arial"/>
          <w:b/>
          <w:bCs/>
          <w:color w:val="000000"/>
        </w:rPr>
        <w:t xml:space="preserve">Члан </w:t>
      </w:r>
      <w:r w:rsidR="00C91D30">
        <w:rPr>
          <w:rFonts w:ascii="Arial" w:hAnsi="Arial" w:cs="Arial"/>
          <w:b/>
          <w:bCs/>
          <w:color w:val="000000"/>
        </w:rPr>
        <w:t>8</w:t>
      </w:r>
      <w:r w:rsidRPr="009741DD">
        <w:rPr>
          <w:rFonts w:ascii="Arial" w:hAnsi="Arial" w:cs="Arial"/>
          <w:b/>
          <w:bCs/>
          <w:color w:val="000000"/>
        </w:rPr>
        <w:t>.</w:t>
      </w:r>
      <w:proofErr w:type="gramEnd"/>
      <w:r>
        <w:rPr>
          <w:rFonts w:ascii="Arial" w:hAnsi="Arial" w:cs="Arial"/>
          <w:b/>
          <w:bCs/>
          <w:color w:val="000000"/>
        </w:rPr>
        <w:t xml:space="preserve"> </w:t>
      </w:r>
    </w:p>
    <w:p w:rsidR="002D1B95" w:rsidRPr="002D1B95" w:rsidRDefault="002D1B95" w:rsidP="002D1B95">
      <w:pPr>
        <w:rPr>
          <w:rFonts w:ascii="Arial" w:hAnsi="Arial" w:cs="Arial"/>
          <w:bCs/>
          <w:color w:val="000000"/>
        </w:rPr>
      </w:pPr>
      <w:proofErr w:type="gramStart"/>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w:t>
      </w:r>
      <w:r w:rsidR="003D445E">
        <w:rPr>
          <w:rFonts w:ascii="Arial" w:hAnsi="Arial" w:cs="Arial"/>
          <w:bCs/>
          <w:color w:val="000000"/>
        </w:rPr>
        <w:t>е</w:t>
      </w:r>
      <w:proofErr w:type="gramEnd"/>
      <w:r w:rsidRPr="002D1B95">
        <w:rPr>
          <w:rFonts w:ascii="Arial" w:hAnsi="Arial" w:cs="Arial"/>
          <w:bCs/>
          <w:color w:val="000000"/>
        </w:rPr>
        <w:t xml:space="preserve"> </w:t>
      </w:r>
      <w:r w:rsidR="00973B43" w:rsidRPr="00973B43">
        <w:rPr>
          <w:rFonts w:ascii="Arial" w:hAnsi="Arial" w:cs="Arial"/>
          <w:bCs/>
          <w:color w:val="000000"/>
          <w:lang w:val="sr-Cyrl-RS"/>
        </w:rPr>
        <w:t>л</w:t>
      </w:r>
      <w:r w:rsidR="00973B43" w:rsidRPr="00973B43">
        <w:rPr>
          <w:rFonts w:ascii="Arial" w:eastAsia="Times New Roman" w:hAnsi="Arial" w:cs="Arial"/>
          <w:lang w:val="sr-Cyrl-RS"/>
        </w:rPr>
        <w:t>оптасте вентиле са крајевима за заваривање</w:t>
      </w:r>
      <w:r w:rsidR="00973B43">
        <w:rPr>
          <w:rFonts w:ascii="Arial" w:eastAsia="Times New Roman" w:hAnsi="Arial" w:cs="Arial"/>
        </w:rPr>
        <w:t xml:space="preserve"> </w:t>
      </w:r>
      <w:r>
        <w:rPr>
          <w:rFonts w:ascii="Arial" w:hAnsi="Arial" w:cs="Arial"/>
          <w:bCs/>
          <w:color w:val="000000"/>
        </w:rPr>
        <w:t>гарантни рок је _________месеци.</w:t>
      </w:r>
    </w:p>
    <w:p w:rsidR="00176CD6" w:rsidRPr="00261DEA" w:rsidRDefault="00176CD6" w:rsidP="00C152EA">
      <w:pPr>
        <w:rPr>
          <w:rFonts w:ascii="Arial" w:hAnsi="Arial" w:cs="Arial"/>
          <w:bCs/>
          <w:color w:val="000000"/>
          <w:sz w:val="16"/>
          <w:szCs w:val="16"/>
        </w:rPr>
      </w:pP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C91D30">
        <w:rPr>
          <w:rFonts w:ascii="Arial" w:hAnsi="Arial" w:cs="Arial"/>
          <w:b/>
          <w:bCs/>
          <w:color w:val="000000"/>
        </w:rPr>
        <w:t>9</w:t>
      </w:r>
      <w:r w:rsidRPr="009741DD">
        <w:rPr>
          <w:rFonts w:ascii="Arial" w:hAnsi="Arial" w:cs="Arial"/>
          <w:b/>
          <w:bCs/>
          <w:color w:val="000000"/>
        </w:rPr>
        <w:t>.</w:t>
      </w:r>
      <w:proofErr w:type="gramEnd"/>
    </w:p>
    <w:p w:rsidR="00176CD6" w:rsidRPr="005A6D51" w:rsidRDefault="00176CD6" w:rsidP="00A83966">
      <w:pPr>
        <w:jc w:val="both"/>
        <w:rPr>
          <w:rFonts w:ascii="Arial" w:hAnsi="Arial" w:cs="Arial"/>
          <w:bCs/>
          <w:color w:val="000000"/>
        </w:rPr>
      </w:pPr>
      <w:r w:rsidRPr="005A6D51">
        <w:rPr>
          <w:rFonts w:ascii="Arial" w:hAnsi="Arial" w:cs="Arial"/>
          <w:bCs/>
          <w:color w:val="000000"/>
        </w:rPr>
        <w:t xml:space="preserve">Приликом примопредаје </w:t>
      </w:r>
      <w:r w:rsidR="00973B43" w:rsidRPr="00973B43">
        <w:rPr>
          <w:rFonts w:ascii="Arial" w:hAnsi="Arial" w:cs="Arial"/>
          <w:bCs/>
          <w:color w:val="000000"/>
          <w:lang w:val="sr-Cyrl-RS"/>
        </w:rPr>
        <w:t>л</w:t>
      </w:r>
      <w:r w:rsidR="00973B43" w:rsidRPr="00973B43">
        <w:rPr>
          <w:rFonts w:ascii="Arial" w:eastAsia="Times New Roman" w:hAnsi="Arial" w:cs="Arial"/>
          <w:lang w:val="sr-Cyrl-RS"/>
        </w:rPr>
        <w:t>оптаст</w:t>
      </w:r>
      <w:r w:rsidR="00973B43">
        <w:rPr>
          <w:rFonts w:ascii="Arial" w:eastAsia="Times New Roman" w:hAnsi="Arial" w:cs="Arial"/>
          <w:lang w:val="sr-Cyrl-RS"/>
        </w:rPr>
        <w:t>их</w:t>
      </w:r>
      <w:r w:rsidR="00973B43" w:rsidRPr="00973B43">
        <w:rPr>
          <w:rFonts w:ascii="Arial" w:eastAsia="Times New Roman" w:hAnsi="Arial" w:cs="Arial"/>
          <w:lang w:val="sr-Cyrl-RS"/>
        </w:rPr>
        <w:t xml:space="preserve"> вентил</w:t>
      </w:r>
      <w:r w:rsidR="00973B43">
        <w:rPr>
          <w:rFonts w:ascii="Arial" w:eastAsia="Times New Roman" w:hAnsi="Arial" w:cs="Arial"/>
          <w:lang w:val="sr-Cyrl-RS"/>
        </w:rPr>
        <w:t>а</w:t>
      </w:r>
      <w:r w:rsidR="00973B43" w:rsidRPr="00973B43">
        <w:rPr>
          <w:rFonts w:ascii="Arial" w:eastAsia="Times New Roman" w:hAnsi="Arial" w:cs="Arial"/>
          <w:lang w:val="sr-Cyrl-RS"/>
        </w:rPr>
        <w:t xml:space="preserve"> са крајевима за заваривање</w:t>
      </w:r>
      <w:r w:rsidR="00973B43">
        <w:rPr>
          <w:rFonts w:ascii="Arial" w:eastAsia="Times New Roman" w:hAnsi="Arial" w:cs="Arial"/>
        </w:rPr>
        <w:t xml:space="preserve"> </w:t>
      </w:r>
      <w:proofErr w:type="gramStart"/>
      <w:r w:rsidRPr="005A6D51">
        <w:rPr>
          <w:rFonts w:ascii="Arial" w:hAnsi="Arial" w:cs="Arial"/>
          <w:bCs/>
          <w:color w:val="000000"/>
        </w:rPr>
        <w:t>представници  купца</w:t>
      </w:r>
      <w:proofErr w:type="gramEnd"/>
      <w:r w:rsidRPr="005A6D51">
        <w:rPr>
          <w:rFonts w:ascii="Arial" w:hAnsi="Arial" w:cs="Arial"/>
          <w:bCs/>
          <w:color w:val="000000"/>
        </w:rPr>
        <w:t xml:space="preserve"> и продавца, дужни су да потпишу  записник о примопредаји. </w:t>
      </w:r>
    </w:p>
    <w:p w:rsidR="00176CD6" w:rsidRPr="005A6D51" w:rsidRDefault="00176CD6" w:rsidP="00176CD6">
      <w:pPr>
        <w:rPr>
          <w:rFonts w:ascii="Arial" w:hAnsi="Arial" w:cs="Arial"/>
          <w:bCs/>
          <w:color w:val="000000"/>
        </w:rPr>
      </w:pPr>
      <w:r>
        <w:rPr>
          <w:rFonts w:ascii="Arial" w:hAnsi="Arial" w:cs="Arial"/>
          <w:bCs/>
          <w:color w:val="000000"/>
        </w:rPr>
        <w:lastRenderedPageBreak/>
        <w:t xml:space="preserve"> </w:t>
      </w:r>
    </w:p>
    <w:p w:rsidR="00176CD6" w:rsidRDefault="00176CD6" w:rsidP="00176CD6">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sidR="00C152EA">
        <w:rPr>
          <w:rFonts w:ascii="Arial" w:hAnsi="Arial" w:cs="Arial"/>
          <w:bCs/>
          <w:color w:val="000000"/>
        </w:rPr>
        <w:t xml:space="preserve">  </w:t>
      </w:r>
      <w:proofErr w:type="gramStart"/>
      <w:r w:rsidRPr="00C152EA">
        <w:rPr>
          <w:rFonts w:ascii="Arial" w:hAnsi="Arial" w:cs="Arial"/>
          <w:b/>
          <w:bCs/>
          <w:color w:val="000000"/>
        </w:rPr>
        <w:t xml:space="preserve">Члан </w:t>
      </w:r>
      <w:r w:rsidR="00C91D30">
        <w:rPr>
          <w:rFonts w:ascii="Arial" w:hAnsi="Arial" w:cs="Arial"/>
          <w:b/>
          <w:bCs/>
          <w:color w:val="000000"/>
        </w:rPr>
        <w:t>10</w:t>
      </w:r>
      <w:r w:rsidRPr="00C152EA">
        <w:rPr>
          <w:rFonts w:ascii="Arial" w:hAnsi="Arial" w:cs="Arial"/>
          <w:b/>
          <w:bCs/>
          <w:color w:val="000000"/>
        </w:rPr>
        <w:t>.</w:t>
      </w:r>
      <w:proofErr w:type="gramEnd"/>
    </w:p>
    <w:p w:rsidR="00176CD6" w:rsidRPr="005A6D51" w:rsidRDefault="00176CD6" w:rsidP="00A83966">
      <w:pPr>
        <w:jc w:val="both"/>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176CD6" w:rsidRDefault="00176CD6" w:rsidP="00176CD6">
      <w:pPr>
        <w:jc w:val="center"/>
        <w:rPr>
          <w:rFonts w:ascii="Arial" w:hAnsi="Arial" w:cs="Arial"/>
          <w:b/>
          <w:bCs/>
          <w:color w:val="000000"/>
        </w:rPr>
      </w:pPr>
      <w:proofErr w:type="gramStart"/>
      <w:r w:rsidRPr="009741DD">
        <w:rPr>
          <w:rFonts w:ascii="Arial" w:hAnsi="Arial" w:cs="Arial"/>
          <w:b/>
          <w:bCs/>
          <w:color w:val="000000"/>
        </w:rPr>
        <w:t xml:space="preserve">Члан </w:t>
      </w:r>
      <w:r w:rsidR="002D1B95">
        <w:rPr>
          <w:rFonts w:ascii="Arial" w:hAnsi="Arial" w:cs="Arial"/>
          <w:b/>
          <w:bCs/>
          <w:color w:val="000000"/>
        </w:rPr>
        <w:t>1</w:t>
      </w:r>
      <w:r w:rsidR="00C91D30">
        <w:rPr>
          <w:rFonts w:ascii="Arial" w:hAnsi="Arial" w:cs="Arial"/>
          <w:b/>
          <w:bCs/>
          <w:color w:val="000000"/>
        </w:rPr>
        <w:t>1</w:t>
      </w:r>
      <w:r w:rsidRPr="009741DD">
        <w:rPr>
          <w:rFonts w:ascii="Arial" w:hAnsi="Arial" w:cs="Arial"/>
          <w:b/>
          <w:bCs/>
          <w:color w:val="000000"/>
        </w:rPr>
        <w:t>.</w:t>
      </w:r>
      <w:proofErr w:type="gramEnd"/>
    </w:p>
    <w:p w:rsidR="00176CD6" w:rsidRDefault="00176CD6" w:rsidP="00A83966">
      <w:pPr>
        <w:jc w:val="both"/>
        <w:rPr>
          <w:rFonts w:ascii="Arial" w:hAnsi="Arial" w:cs="Arial"/>
          <w:bCs/>
          <w:color w:val="000000"/>
        </w:rPr>
      </w:pPr>
      <w:r w:rsidRPr="005A6D51">
        <w:rPr>
          <w:rFonts w:ascii="Arial" w:hAnsi="Arial" w:cs="Arial"/>
          <w:bCs/>
          <w:color w:val="000000"/>
        </w:rPr>
        <w:t xml:space="preserve">Ако продавац касни са испоруком </w:t>
      </w:r>
      <w:r w:rsidR="003D445E">
        <w:rPr>
          <w:rFonts w:ascii="Arial" w:hAnsi="Arial" w:cs="Arial"/>
          <w:bCs/>
          <w:color w:val="000000"/>
        </w:rPr>
        <w:t>добара</w:t>
      </w:r>
      <w:r w:rsidRPr="005A6D51">
        <w:rPr>
          <w:rFonts w:ascii="Arial" w:hAnsi="Arial" w:cs="Arial"/>
          <w:bCs/>
          <w:color w:val="000000"/>
        </w:rPr>
        <w:t xml:space="preserve">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88176B" w:rsidRPr="0088176B" w:rsidRDefault="0088176B" w:rsidP="00176CD6">
      <w:pPr>
        <w:rPr>
          <w:rFonts w:ascii="Arial" w:hAnsi="Arial" w:cs="Arial"/>
          <w:bCs/>
          <w:color w:val="000000"/>
        </w:rPr>
      </w:pPr>
    </w:p>
    <w:p w:rsidR="00C152EA" w:rsidRPr="00A83966" w:rsidRDefault="00176CD6" w:rsidP="00A83966">
      <w:pPr>
        <w:jc w:val="both"/>
        <w:rPr>
          <w:rFonts w:ascii="Arial" w:hAnsi="Arial" w:cs="Arial"/>
          <w:bCs/>
          <w:color w:val="000000"/>
        </w:rPr>
      </w:pPr>
      <w:proofErr w:type="gramStart"/>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w:t>
      </w:r>
      <w:r w:rsidR="00A83966">
        <w:rPr>
          <w:rFonts w:ascii="Arial" w:hAnsi="Arial" w:cs="Arial"/>
          <w:bCs/>
          <w:color w:val="000000"/>
        </w:rPr>
        <w:t>и купац ће уновчити меницу дату као средство обезбеђења за добро извршење уговорених обавеза.</w:t>
      </w:r>
      <w:proofErr w:type="gramEnd"/>
    </w:p>
    <w:p w:rsidR="00176CD6" w:rsidRPr="005A6D51" w:rsidRDefault="00176CD6" w:rsidP="00A83966">
      <w:pPr>
        <w:jc w:val="both"/>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C91D30" w:rsidRDefault="00C91D30" w:rsidP="00176CD6">
      <w:pPr>
        <w:jc w:val="center"/>
        <w:rPr>
          <w:rFonts w:ascii="Arial" w:hAnsi="Arial" w:cs="Arial"/>
          <w:b/>
          <w:bCs/>
          <w:color w:val="000000"/>
        </w:rPr>
      </w:pPr>
    </w:p>
    <w:p w:rsidR="00176CD6" w:rsidRDefault="00176CD6" w:rsidP="00176CD6">
      <w:pPr>
        <w:jc w:val="center"/>
        <w:rPr>
          <w:rFonts w:ascii="Arial" w:hAnsi="Arial" w:cs="Arial"/>
          <w:bCs/>
          <w:color w:val="000000"/>
        </w:rPr>
      </w:pPr>
      <w:proofErr w:type="gramStart"/>
      <w:r w:rsidRPr="009741DD">
        <w:rPr>
          <w:rFonts w:ascii="Arial" w:hAnsi="Arial" w:cs="Arial"/>
          <w:b/>
          <w:bCs/>
          <w:color w:val="000000"/>
        </w:rPr>
        <w:t>Члан 1</w:t>
      </w:r>
      <w:r w:rsidR="00C91D30">
        <w:rPr>
          <w:rFonts w:ascii="Arial" w:hAnsi="Arial" w:cs="Arial"/>
          <w:b/>
          <w:bCs/>
          <w:color w:val="000000"/>
        </w:rPr>
        <w:t>2</w:t>
      </w:r>
      <w:r w:rsidRPr="005A6D51">
        <w:rPr>
          <w:rFonts w:ascii="Arial" w:hAnsi="Arial" w:cs="Arial"/>
          <w:bCs/>
          <w:color w:val="000000"/>
        </w:rPr>
        <w:t>.</w:t>
      </w:r>
      <w:proofErr w:type="gramEnd"/>
    </w:p>
    <w:p w:rsidR="00176CD6" w:rsidRDefault="00176CD6" w:rsidP="00A83966">
      <w:pPr>
        <w:jc w:val="both"/>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sidR="00A83966">
        <w:rPr>
          <w:rFonts w:ascii="Arial" w:hAnsi="Arial" w:cs="Arial"/>
          <w:bCs/>
          <w:color w:val="000000"/>
        </w:rPr>
        <w:t>Дамњановић Јасмина</w:t>
      </w:r>
      <w:r w:rsidR="00FE414F">
        <w:rPr>
          <w:rFonts w:ascii="Arial" w:hAnsi="Arial" w:cs="Arial"/>
          <w:bCs/>
          <w:color w:val="000000"/>
        </w:rPr>
        <w:t>, дипл.инж.</w:t>
      </w:r>
      <w:proofErr w:type="gramEnd"/>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C91D30">
        <w:rPr>
          <w:rFonts w:ascii="Arial" w:hAnsi="Arial" w:cs="Arial"/>
          <w:b/>
          <w:bCs/>
          <w:color w:val="000000"/>
        </w:rPr>
        <w:t>3</w:t>
      </w:r>
      <w:r>
        <w:rPr>
          <w:rFonts w:ascii="Arial" w:hAnsi="Arial" w:cs="Arial"/>
          <w:b/>
          <w:bCs/>
          <w:color w:val="000000"/>
        </w:rPr>
        <w:t>.</w:t>
      </w:r>
      <w:proofErr w:type="gramEnd"/>
    </w:p>
    <w:p w:rsidR="00F453F7" w:rsidRDefault="00F453F7" w:rsidP="00C91D30">
      <w:pPr>
        <w:jc w:val="both"/>
        <w:rPr>
          <w:rFonts w:ascii="Arial" w:hAnsi="Arial" w:cs="Arial"/>
          <w:bCs/>
          <w:color w:val="000000"/>
        </w:rPr>
      </w:pPr>
      <w:proofErr w:type="gramStart"/>
      <w:r>
        <w:rPr>
          <w:rFonts w:ascii="Arial" w:hAnsi="Arial" w:cs="Arial"/>
          <w:bCs/>
          <w:color w:val="000000"/>
        </w:rPr>
        <w:t>Уговор ступа на снагу даном потписивања уговорних страна, и примењиваће се до коначне реализације а најдуже 12 месеци од закључења.</w:t>
      </w:r>
      <w:proofErr w:type="gramEnd"/>
    </w:p>
    <w:p w:rsidR="00176CD6" w:rsidRPr="00F453F7" w:rsidRDefault="00176CD6" w:rsidP="00176CD6">
      <w:pPr>
        <w:rPr>
          <w:rFonts w:ascii="Arial" w:hAnsi="Arial" w:cs="Arial"/>
          <w:bCs/>
          <w:color w:val="000000"/>
        </w:rPr>
      </w:pPr>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C91D30">
        <w:rPr>
          <w:rFonts w:ascii="Arial" w:hAnsi="Arial" w:cs="Arial"/>
          <w:b/>
          <w:bCs/>
          <w:color w:val="000000"/>
        </w:rPr>
        <w:t>4</w:t>
      </w:r>
      <w:r>
        <w:rPr>
          <w:rFonts w:ascii="Arial" w:hAnsi="Arial" w:cs="Arial"/>
          <w:b/>
          <w:bCs/>
          <w:color w:val="000000"/>
        </w:rPr>
        <w:t>.</w:t>
      </w:r>
      <w:proofErr w:type="gramEnd"/>
    </w:p>
    <w:p w:rsidR="00176CD6" w:rsidRPr="005A6D51" w:rsidRDefault="00176CD6" w:rsidP="00C91D30">
      <w:pPr>
        <w:jc w:val="both"/>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176CD6" w:rsidRPr="005A6D51" w:rsidRDefault="00176CD6" w:rsidP="00C91D30">
      <w:pPr>
        <w:jc w:val="both"/>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176CD6" w:rsidRDefault="00176CD6" w:rsidP="00176CD6">
      <w:pPr>
        <w:rPr>
          <w:rFonts w:ascii="Arial" w:hAnsi="Arial" w:cs="Arial"/>
          <w:bCs/>
          <w:color w:val="000000"/>
        </w:rPr>
      </w:pPr>
    </w:p>
    <w:p w:rsidR="00F453F7"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C91D30">
        <w:rPr>
          <w:rFonts w:ascii="Arial" w:hAnsi="Arial" w:cs="Arial"/>
          <w:b/>
          <w:bCs/>
          <w:color w:val="000000"/>
        </w:rPr>
        <w:t>5</w:t>
      </w:r>
      <w:r>
        <w:rPr>
          <w:rFonts w:ascii="Arial" w:hAnsi="Arial" w:cs="Arial"/>
          <w:b/>
          <w:bCs/>
          <w:color w:val="000000"/>
        </w:rPr>
        <w:t>.</w:t>
      </w:r>
      <w:proofErr w:type="gramEnd"/>
    </w:p>
    <w:p w:rsidR="00176CD6" w:rsidRPr="005A6D51" w:rsidRDefault="00176CD6" w:rsidP="00C91D30">
      <w:pPr>
        <w:jc w:val="both"/>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176CD6" w:rsidRDefault="00F453F7" w:rsidP="00F453F7">
      <w:pPr>
        <w:jc w:val="center"/>
        <w:rPr>
          <w:rFonts w:ascii="Arial" w:hAnsi="Arial" w:cs="Arial"/>
          <w:b/>
          <w:bCs/>
          <w:color w:val="000000"/>
        </w:rPr>
      </w:pPr>
      <w:proofErr w:type="gramStart"/>
      <w:r w:rsidRPr="009741DD">
        <w:rPr>
          <w:rFonts w:ascii="Arial" w:hAnsi="Arial" w:cs="Arial"/>
          <w:b/>
          <w:bCs/>
          <w:color w:val="000000"/>
        </w:rPr>
        <w:t>Члан 1</w:t>
      </w:r>
      <w:r w:rsidR="00300006">
        <w:rPr>
          <w:rFonts w:ascii="Arial" w:hAnsi="Arial" w:cs="Arial"/>
          <w:b/>
          <w:bCs/>
          <w:color w:val="000000"/>
        </w:rPr>
        <w:t>6</w:t>
      </w:r>
      <w:r>
        <w:rPr>
          <w:rFonts w:ascii="Arial" w:hAnsi="Arial" w:cs="Arial"/>
          <w:b/>
          <w:bCs/>
          <w:color w:val="000000"/>
        </w:rPr>
        <w:t>.</w:t>
      </w:r>
      <w:proofErr w:type="gramEnd"/>
    </w:p>
    <w:p w:rsidR="00176CD6" w:rsidRPr="005A6D51" w:rsidRDefault="00176CD6" w:rsidP="00C91D30">
      <w:pPr>
        <w:jc w:val="both"/>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176CD6" w:rsidRPr="005A6D51" w:rsidRDefault="00176CD6" w:rsidP="00C91D30">
      <w:pPr>
        <w:jc w:val="both"/>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176CD6" w:rsidRPr="00261DEA" w:rsidRDefault="00176CD6" w:rsidP="00176CD6">
      <w:pPr>
        <w:rPr>
          <w:rFonts w:ascii="Arial" w:hAnsi="Arial" w:cs="Arial"/>
          <w:bCs/>
          <w:color w:val="000000"/>
          <w:sz w:val="16"/>
          <w:szCs w:val="16"/>
        </w:rPr>
      </w:pPr>
      <w:r w:rsidRPr="005A6D51">
        <w:rPr>
          <w:rFonts w:ascii="Arial" w:hAnsi="Arial" w:cs="Arial"/>
          <w:bCs/>
          <w:color w:val="000000"/>
        </w:rPr>
        <w:t xml:space="preserve">          </w:t>
      </w:r>
    </w:p>
    <w:p w:rsidR="00176CD6" w:rsidRPr="009741DD" w:rsidRDefault="00176CD6" w:rsidP="00973B43">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176CD6" w:rsidRDefault="00176CD6" w:rsidP="00973B43">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176CD6" w:rsidRPr="002D1B95" w:rsidRDefault="00176CD6" w:rsidP="00973B43">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sidR="002D1B95">
        <w:rPr>
          <w:rFonts w:ascii="Arial" w:hAnsi="Arial" w:cs="Arial"/>
          <w:b/>
          <w:bCs/>
          <w:color w:val="000000"/>
        </w:rPr>
        <w:t xml:space="preserve">                 </w:t>
      </w:r>
      <w:r>
        <w:rPr>
          <w:rFonts w:ascii="Arial" w:hAnsi="Arial" w:cs="Arial"/>
          <w:b/>
          <w:bCs/>
          <w:color w:val="000000"/>
        </w:rPr>
        <w:t xml:space="preserve"> Директор</w:t>
      </w:r>
    </w:p>
    <w:p w:rsidR="002D1B95" w:rsidRPr="002D1B95" w:rsidRDefault="00153898" w:rsidP="00973B43">
      <w:pPr>
        <w:jc w:val="right"/>
        <w:rPr>
          <w:rFonts w:ascii="Arial" w:hAnsi="Arial" w:cs="Arial"/>
          <w:b/>
          <w:bCs/>
          <w:color w:val="000000"/>
        </w:rPr>
      </w:pPr>
      <w:r>
        <w:rPr>
          <w:rFonts w:ascii="Arial" w:hAnsi="Arial" w:cs="Arial"/>
          <w:b/>
          <w:bCs/>
          <w:color w:val="000000"/>
        </w:rPr>
        <w:t>Милутин Симић</w:t>
      </w:r>
      <w:r w:rsidR="002D1B95">
        <w:rPr>
          <w:rFonts w:ascii="Arial" w:hAnsi="Arial" w:cs="Arial"/>
          <w:b/>
          <w:bCs/>
          <w:color w:val="000000"/>
        </w:rPr>
        <w:t>, дипл.инж.</w:t>
      </w:r>
    </w:p>
    <w:p w:rsidR="00176CD6" w:rsidRPr="002D1B95" w:rsidRDefault="00176CD6" w:rsidP="00973B43">
      <w:pPr>
        <w:rPr>
          <w:rFonts w:ascii="Arial" w:hAnsi="Arial" w:cs="Arial"/>
          <w:bCs/>
          <w:color w:val="000000"/>
        </w:rPr>
      </w:pPr>
    </w:p>
    <w:p w:rsidR="00176CD6" w:rsidRPr="002D1B95" w:rsidRDefault="00176CD6" w:rsidP="00973B43">
      <w:pPr>
        <w:rPr>
          <w:rFonts w:ascii="Arial" w:hAnsi="Arial" w:cs="Arial"/>
          <w:bCs/>
          <w:color w:val="000000"/>
        </w:rPr>
      </w:pPr>
      <w:r w:rsidRPr="005A6D51">
        <w:rPr>
          <w:rFonts w:ascii="Arial" w:hAnsi="Arial" w:cs="Arial"/>
          <w:bCs/>
          <w:color w:val="000000"/>
        </w:rPr>
        <w:t>Напомена: Понуђач попуњава</w:t>
      </w:r>
      <w:r w:rsidR="00973B43">
        <w:rPr>
          <w:rFonts w:ascii="Arial" w:hAnsi="Arial" w:cs="Arial"/>
          <w:bCs/>
          <w:color w:val="000000"/>
          <w:lang w:val="sr-Cyrl-RS"/>
        </w:rPr>
        <w:t xml:space="preserve"> и</w:t>
      </w:r>
      <w:r w:rsidRPr="005A6D51">
        <w:rPr>
          <w:rFonts w:ascii="Arial" w:hAnsi="Arial" w:cs="Arial"/>
          <w:bCs/>
          <w:color w:val="000000"/>
        </w:rPr>
        <w:t xml:space="preserve"> потписује модел уговора чиме потврђује да ј</w:t>
      </w:r>
      <w:r w:rsidR="002D1B95">
        <w:rPr>
          <w:rFonts w:ascii="Arial" w:hAnsi="Arial" w:cs="Arial"/>
          <w:bCs/>
          <w:color w:val="000000"/>
        </w:rPr>
        <w:t>е сагласан са његовом садржином.</w:t>
      </w:r>
    </w:p>
    <w:p w:rsidR="00176CD6" w:rsidRPr="005A6D51" w:rsidRDefault="00176CD6" w:rsidP="00176CD6">
      <w:pPr>
        <w:rPr>
          <w:rFonts w:ascii="Arial" w:hAnsi="Arial" w:cs="Arial"/>
          <w:bCs/>
          <w:color w:val="000000"/>
        </w:rPr>
      </w:pPr>
    </w:p>
    <w:p w:rsidR="003D445E" w:rsidRPr="003D445E" w:rsidRDefault="000F2C03" w:rsidP="00E44607">
      <w:pPr>
        <w:jc w:val="right"/>
        <w:rPr>
          <w:rFonts w:ascii="Arial" w:eastAsia="Calibri" w:hAnsi="Arial" w:cs="Arial"/>
          <w:b/>
          <w:bCs/>
          <w:spacing w:val="4"/>
          <w:shd w:val="clear" w:color="auto" w:fill="FFFFFF"/>
        </w:rPr>
      </w:pPr>
      <w:r>
        <w:rPr>
          <w:rFonts w:ascii="Arial" w:eastAsia="Times New Roman" w:hAnsi="Arial" w:cs="Arial"/>
          <w:b/>
          <w:bCs/>
          <w:sz w:val="28"/>
          <w:szCs w:val="28"/>
        </w:rPr>
        <w:t xml:space="preserve">         </w:t>
      </w:r>
      <w:r w:rsidR="003D445E" w:rsidRPr="003D445E">
        <w:rPr>
          <w:rFonts w:ascii="Arial" w:eastAsia="Calibri" w:hAnsi="Arial" w:cs="Arial"/>
          <w:b/>
          <w:bCs/>
          <w:spacing w:val="4"/>
          <w:shd w:val="clear" w:color="auto" w:fill="FFFFFF"/>
        </w:rPr>
        <w:t xml:space="preserve">Партија </w:t>
      </w:r>
      <w:r w:rsidR="003D445E">
        <w:rPr>
          <w:rFonts w:ascii="Arial" w:eastAsia="Calibri" w:hAnsi="Arial" w:cs="Arial"/>
          <w:b/>
          <w:bCs/>
          <w:spacing w:val="4"/>
          <w:shd w:val="clear" w:color="auto" w:fill="FFFFFF"/>
        </w:rPr>
        <w:t>2</w:t>
      </w:r>
    </w:p>
    <w:p w:rsidR="003D445E" w:rsidRDefault="003D445E" w:rsidP="003D445E">
      <w:pPr>
        <w:tabs>
          <w:tab w:val="left" w:pos="3990"/>
        </w:tabs>
        <w:jc w:val="center"/>
        <w:rPr>
          <w:rFonts w:ascii="Arial" w:eastAsia="Times New Roman" w:hAnsi="Arial" w:cs="Arial"/>
          <w:b/>
        </w:rPr>
      </w:pPr>
    </w:p>
    <w:p w:rsidR="003D445E" w:rsidRDefault="003D445E" w:rsidP="003D445E">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r>
        <w:rPr>
          <w:rFonts w:ascii="Arial" w:eastAsia="Times New Roman" w:hAnsi="Arial" w:cs="Arial"/>
          <w:b/>
        </w:rPr>
        <w:t xml:space="preserve"> </w:t>
      </w:r>
    </w:p>
    <w:p w:rsidR="003D445E" w:rsidRDefault="003D445E" w:rsidP="003D445E">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АРМАТУРЕ</w:t>
      </w:r>
    </w:p>
    <w:p w:rsidR="00261DEA" w:rsidRDefault="003D445E" w:rsidP="003D445E">
      <w:pPr>
        <w:jc w:val="center"/>
        <w:rPr>
          <w:rFonts w:ascii="Arial" w:eastAsia="Times New Roman" w:hAnsi="Arial" w:cs="Arial"/>
          <w:b/>
          <w:lang w:val="sr-Cyrl-RS"/>
        </w:rPr>
      </w:pPr>
      <w:r>
        <w:rPr>
          <w:rFonts w:ascii="Arial" w:hAnsi="Arial" w:cs="Arial"/>
          <w:b/>
          <w:color w:val="000000"/>
          <w:lang w:val="sr-Cyrl-CS"/>
        </w:rPr>
        <w:t xml:space="preserve">Партија 2. </w:t>
      </w:r>
      <w:r w:rsidR="00261DEA">
        <w:rPr>
          <w:rFonts w:ascii="Arial" w:eastAsia="Times New Roman" w:hAnsi="Arial" w:cs="Arial"/>
          <w:b/>
          <w:lang w:val="sr-Cyrl-RS"/>
        </w:rPr>
        <w:t>Шибер вентили са прирубницама и редуктором на ручни погон</w:t>
      </w:r>
    </w:p>
    <w:p w:rsidR="003D445E" w:rsidRPr="00386EF5" w:rsidRDefault="00261DEA" w:rsidP="003D445E">
      <w:pPr>
        <w:jc w:val="center"/>
        <w:rPr>
          <w:rFonts w:ascii="Arial" w:hAnsi="Arial" w:cs="Arial"/>
          <w:b/>
          <w:bCs/>
          <w:i/>
          <w:iCs/>
          <w:color w:val="000000"/>
        </w:rPr>
      </w:pPr>
      <w:r w:rsidRPr="00386EF5">
        <w:rPr>
          <w:rFonts w:ascii="Arial" w:hAnsi="Arial" w:cs="Arial"/>
          <w:b/>
          <w:bCs/>
          <w:i/>
          <w:iCs/>
          <w:color w:val="000000"/>
        </w:rPr>
        <w:t xml:space="preserve"> </w:t>
      </w:r>
      <w:r w:rsidR="003D445E" w:rsidRPr="00386EF5">
        <w:rPr>
          <w:rFonts w:ascii="Arial" w:hAnsi="Arial" w:cs="Arial"/>
          <w:b/>
          <w:bCs/>
          <w:i/>
          <w:iCs/>
          <w:color w:val="000000"/>
        </w:rPr>
        <w:t>(</w:t>
      </w:r>
      <w:proofErr w:type="gramStart"/>
      <w:r w:rsidR="003D445E" w:rsidRPr="00386EF5">
        <w:rPr>
          <w:rFonts w:ascii="Arial" w:hAnsi="Arial" w:cs="Arial"/>
          <w:b/>
          <w:bCs/>
          <w:i/>
          <w:iCs/>
          <w:color w:val="000000"/>
        </w:rPr>
        <w:t>у</w:t>
      </w:r>
      <w:proofErr w:type="gramEnd"/>
      <w:r w:rsidR="003D445E" w:rsidRPr="00386EF5">
        <w:rPr>
          <w:rFonts w:ascii="Arial" w:hAnsi="Arial" w:cs="Arial"/>
          <w:b/>
          <w:bCs/>
          <w:i/>
          <w:iCs/>
          <w:color w:val="000000"/>
        </w:rPr>
        <w:t xml:space="preserve"> даљем тексту: Уговор)</w:t>
      </w:r>
    </w:p>
    <w:p w:rsidR="003D445E" w:rsidRPr="009F6E96" w:rsidRDefault="003D445E" w:rsidP="003D445E">
      <w:pPr>
        <w:jc w:val="center"/>
        <w:rPr>
          <w:rFonts w:ascii="Arial" w:hAnsi="Arial" w:cs="Arial"/>
          <w:b/>
          <w:bCs/>
          <w:i/>
          <w:iCs/>
          <w:color w:val="000000"/>
          <w:sz w:val="16"/>
          <w:szCs w:val="16"/>
        </w:rPr>
      </w:pPr>
    </w:p>
    <w:p w:rsidR="003D445E" w:rsidRPr="00FC2C1D" w:rsidRDefault="003D445E" w:rsidP="003D445E">
      <w:pPr>
        <w:rPr>
          <w:color w:val="000000"/>
          <w:sz w:val="16"/>
          <w:szCs w:val="16"/>
        </w:rPr>
      </w:pPr>
    </w:p>
    <w:p w:rsidR="003D445E" w:rsidRPr="00D82C49" w:rsidRDefault="003D445E" w:rsidP="003D445E">
      <w:pPr>
        <w:rPr>
          <w:rFonts w:ascii="Arial" w:hAnsi="Arial" w:cs="Arial"/>
          <w:color w:val="000000"/>
          <w:lang w:val="sr-Latn-CS"/>
        </w:rPr>
      </w:pPr>
      <w:r w:rsidRPr="00D82C49">
        <w:rPr>
          <w:rFonts w:ascii="Arial" w:hAnsi="Arial" w:cs="Arial"/>
          <w:color w:val="000000"/>
          <w:lang w:val="sr-Latn-CS"/>
        </w:rPr>
        <w:t>Закључен између:</w:t>
      </w:r>
    </w:p>
    <w:p w:rsidR="003D445E" w:rsidRPr="00D82C49" w:rsidRDefault="003D445E" w:rsidP="003D445E">
      <w:pPr>
        <w:rPr>
          <w:rFonts w:ascii="Arial" w:hAnsi="Arial" w:cs="Arial"/>
          <w:color w:val="000000"/>
          <w:lang w:val="sr-Latn-CS"/>
        </w:rPr>
      </w:pPr>
    </w:p>
    <w:p w:rsidR="003D445E" w:rsidRDefault="003D445E" w:rsidP="003D445E">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3D445E" w:rsidRPr="00D82C49" w:rsidRDefault="003D445E" w:rsidP="003D445E">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Pr>
          <w:rFonts w:ascii="Arial" w:hAnsi="Arial" w:cs="Arial"/>
          <w:color w:val="000000"/>
        </w:rPr>
        <w:t>Милутин Симић</w:t>
      </w:r>
      <w:r w:rsidRPr="00D82C49">
        <w:rPr>
          <w:rFonts w:ascii="Arial" w:hAnsi="Arial" w:cs="Arial"/>
          <w:color w:val="000000"/>
          <w:lang w:val="sr-Latn-CS"/>
        </w:rPr>
        <w:t xml:space="preserve">, дипл.инж. (у даљем тексту: Купац) </w:t>
      </w:r>
    </w:p>
    <w:p w:rsidR="003D445E" w:rsidRPr="00D82C49" w:rsidRDefault="003D445E" w:rsidP="003D445E">
      <w:pPr>
        <w:rPr>
          <w:rFonts w:ascii="Arial" w:hAnsi="Arial" w:cs="Arial"/>
          <w:color w:val="000000"/>
          <w:lang w:val="sr-Latn-CS"/>
        </w:rPr>
      </w:pPr>
      <w:r w:rsidRPr="00D82C49">
        <w:rPr>
          <w:rFonts w:ascii="Arial" w:hAnsi="Arial" w:cs="Arial"/>
          <w:color w:val="000000"/>
          <w:lang w:val="sr-Latn-CS"/>
        </w:rPr>
        <w:t>и</w:t>
      </w:r>
    </w:p>
    <w:p w:rsidR="003D445E" w:rsidRDefault="003D445E" w:rsidP="003D445E">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3D445E" w:rsidRDefault="003D445E" w:rsidP="003D445E">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Pr>
          <w:rFonts w:ascii="Arial" w:hAnsi="Arial" w:cs="Arial"/>
          <w:color w:val="000000"/>
        </w:rPr>
        <w:t xml:space="preserve">-  </w:t>
      </w:r>
      <w:r w:rsidRPr="00746500">
        <w:rPr>
          <w:rFonts w:ascii="Arial" w:hAnsi="Arial" w:cs="Arial"/>
          <w:i/>
          <w:color w:val="000000"/>
        </w:rPr>
        <w:t>попуњава понуђач</w:t>
      </w:r>
    </w:p>
    <w:p w:rsidR="003D445E" w:rsidRDefault="003D445E" w:rsidP="003D445E">
      <w:pPr>
        <w:rPr>
          <w:rFonts w:ascii="Arial" w:hAnsi="Arial" w:cs="Arial"/>
          <w:i/>
          <w:color w:val="000000"/>
        </w:rPr>
      </w:pPr>
      <w:r>
        <w:rPr>
          <w:rFonts w:ascii="Arial" w:hAnsi="Arial" w:cs="Arial"/>
          <w:i/>
          <w:color w:val="000000"/>
        </w:rPr>
        <w:t>---------------------------------------------------------------------------------------------------------------------</w:t>
      </w:r>
    </w:p>
    <w:p w:rsidR="003D445E" w:rsidRPr="00D82C49" w:rsidRDefault="003D445E" w:rsidP="003D445E">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3D445E" w:rsidRPr="00D82C49" w:rsidRDefault="003D445E" w:rsidP="003D445E">
      <w:pPr>
        <w:rPr>
          <w:rFonts w:ascii="Arial" w:hAnsi="Arial" w:cs="Arial"/>
          <w:color w:val="000000"/>
          <w:lang w:val="sr-Latn-CS"/>
        </w:rPr>
      </w:pPr>
    </w:p>
    <w:p w:rsidR="003D445E" w:rsidRPr="00D82C49" w:rsidRDefault="003D445E" w:rsidP="003D445E">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3D445E" w:rsidRDefault="003D445E" w:rsidP="003D445E">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3D445E" w:rsidRDefault="003D445E" w:rsidP="003D445E">
      <w:pPr>
        <w:rPr>
          <w:rFonts w:ascii="Arial" w:hAnsi="Arial" w:cs="Arial"/>
          <w:color w:val="000000"/>
        </w:rPr>
      </w:pPr>
    </w:p>
    <w:p w:rsidR="003D445E" w:rsidRPr="00746500" w:rsidRDefault="003D445E" w:rsidP="003D445E">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3D445E" w:rsidRPr="00746500" w:rsidRDefault="003D445E" w:rsidP="003D445E">
      <w:pPr>
        <w:rPr>
          <w:rFonts w:ascii="Arial" w:hAnsi="Arial" w:cs="Arial"/>
          <w:b/>
          <w:color w:val="000000"/>
        </w:rPr>
      </w:pPr>
    </w:p>
    <w:p w:rsidR="003D445E" w:rsidRPr="00D82C49" w:rsidRDefault="003D445E" w:rsidP="003D445E">
      <w:pPr>
        <w:rPr>
          <w:rFonts w:ascii="Arial" w:hAnsi="Arial" w:cs="Arial"/>
          <w:color w:val="000000"/>
          <w:lang w:val="sr-Latn-CS"/>
        </w:rPr>
      </w:pPr>
    </w:p>
    <w:p w:rsidR="003D445E" w:rsidRPr="00D82C49" w:rsidRDefault="003D445E" w:rsidP="003D445E">
      <w:pPr>
        <w:jc w:val="both"/>
        <w:rPr>
          <w:rFonts w:ascii="Arial" w:hAnsi="Arial" w:cs="Arial"/>
          <w:color w:val="000000"/>
          <w:lang w:val="sr-Latn-CS"/>
        </w:rPr>
      </w:pPr>
      <w:r w:rsidRPr="00D82C49">
        <w:rPr>
          <w:rFonts w:ascii="Arial" w:hAnsi="Arial" w:cs="Arial"/>
          <w:color w:val="000000"/>
          <w:lang w:val="sr-Latn-CS"/>
        </w:rPr>
        <w:t>Основ уговора:</w:t>
      </w:r>
    </w:p>
    <w:p w:rsidR="003D445E" w:rsidRPr="00A83966" w:rsidRDefault="003D445E" w:rsidP="003D445E">
      <w:pPr>
        <w:jc w:val="both"/>
        <w:rPr>
          <w:rFonts w:ascii="Arial" w:hAnsi="Arial" w:cs="Arial"/>
          <w:color w:val="000000"/>
        </w:rPr>
      </w:pPr>
      <w:r w:rsidRPr="00D82C49">
        <w:rPr>
          <w:rFonts w:ascii="Arial" w:hAnsi="Arial" w:cs="Arial"/>
          <w:color w:val="000000"/>
          <w:lang w:val="sr-Latn-CS"/>
        </w:rPr>
        <w:t>ЈН Број: ЈН</w:t>
      </w:r>
      <w:r w:rsidR="00261DEA">
        <w:rPr>
          <w:rFonts w:ascii="Arial" w:hAnsi="Arial" w:cs="Arial"/>
          <w:color w:val="000000"/>
          <w:lang w:val="sr-Cyrl-RS"/>
        </w:rPr>
        <w:t>В</w:t>
      </w:r>
      <w:r w:rsidRPr="00D82C49">
        <w:rPr>
          <w:rFonts w:ascii="Arial" w:hAnsi="Arial" w:cs="Arial"/>
          <w:color w:val="000000"/>
          <w:lang w:val="sr-Latn-CS"/>
        </w:rPr>
        <w:t xml:space="preserve">В </w:t>
      </w:r>
      <w:r>
        <w:rPr>
          <w:rFonts w:ascii="Arial" w:hAnsi="Arial" w:cs="Arial"/>
          <w:color w:val="000000"/>
        </w:rPr>
        <w:t>1.1.8/20</w:t>
      </w:r>
      <w:r w:rsidR="00261DEA">
        <w:rPr>
          <w:rFonts w:ascii="Arial" w:hAnsi="Arial" w:cs="Arial"/>
          <w:color w:val="000000"/>
          <w:lang w:val="sr-Cyrl-RS"/>
        </w:rPr>
        <w:t>20</w:t>
      </w:r>
      <w:r>
        <w:rPr>
          <w:rFonts w:ascii="Arial" w:hAnsi="Arial" w:cs="Arial"/>
          <w:color w:val="000000"/>
        </w:rPr>
        <w:t xml:space="preserve"> </w:t>
      </w:r>
      <w:r w:rsidRPr="00D82C49">
        <w:rPr>
          <w:rFonts w:ascii="Arial" w:hAnsi="Arial" w:cs="Arial"/>
          <w:color w:val="000000"/>
          <w:lang w:val="sr-Latn-CS"/>
        </w:rPr>
        <w:t xml:space="preserve">- набавка </w:t>
      </w:r>
      <w:r>
        <w:rPr>
          <w:rFonts w:ascii="Arial" w:hAnsi="Arial" w:cs="Arial"/>
          <w:color w:val="000000"/>
        </w:rPr>
        <w:t>арматуре</w:t>
      </w:r>
    </w:p>
    <w:p w:rsidR="003D445E" w:rsidRPr="00746500" w:rsidRDefault="003D445E" w:rsidP="003D445E">
      <w:pPr>
        <w:jc w:val="both"/>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Pr>
          <w:rFonts w:ascii="Arial" w:hAnsi="Arial" w:cs="Arial"/>
          <w:color w:val="000000"/>
        </w:rPr>
        <w:t>.</w:t>
      </w:r>
    </w:p>
    <w:p w:rsidR="003D445E" w:rsidRPr="00D82C49" w:rsidRDefault="003D445E" w:rsidP="003D445E">
      <w:pPr>
        <w:jc w:val="both"/>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3D445E" w:rsidRPr="00746500" w:rsidRDefault="003D445E" w:rsidP="003D445E">
      <w:pPr>
        <w:rPr>
          <w:color w:val="000000"/>
          <w:sz w:val="16"/>
          <w:szCs w:val="16"/>
        </w:rPr>
      </w:pPr>
    </w:p>
    <w:p w:rsidR="003D445E" w:rsidRDefault="003D445E" w:rsidP="003D445E">
      <w:pPr>
        <w:rPr>
          <w:color w:val="000000"/>
          <w:sz w:val="16"/>
          <w:szCs w:val="16"/>
        </w:rPr>
      </w:pPr>
    </w:p>
    <w:p w:rsidR="003D445E" w:rsidRDefault="003D445E" w:rsidP="003D445E">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3D445E" w:rsidRPr="009F6E96" w:rsidRDefault="003D445E" w:rsidP="003D445E">
      <w:pPr>
        <w:jc w:val="center"/>
        <w:rPr>
          <w:b/>
          <w:color w:val="000000"/>
          <w:sz w:val="16"/>
          <w:szCs w:val="16"/>
        </w:rPr>
      </w:pPr>
    </w:p>
    <w:p w:rsidR="003D445E" w:rsidRDefault="003D445E" w:rsidP="003D445E">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3D445E" w:rsidRDefault="003D445E" w:rsidP="003D445E">
      <w:pPr>
        <w:jc w:val="both"/>
        <w:rPr>
          <w:rFonts w:ascii="Arial" w:hAnsi="Arial" w:cs="Arial"/>
          <w:color w:val="000000"/>
          <w:lang w:val="sr-Cyrl-CS"/>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w:t>
      </w:r>
      <w:r w:rsidR="00261DEA">
        <w:rPr>
          <w:rFonts w:ascii="Arial" w:eastAsia="Times New Roman" w:hAnsi="Arial" w:cs="Arial"/>
          <w:b/>
          <w:lang w:val="sr-Cyrl-RS"/>
        </w:rPr>
        <w:t>Шибер вентила са прирубницама и редуктором на ручни погон</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w:t>
      </w:r>
      <w:r w:rsidRPr="00821572">
        <w:rPr>
          <w:rFonts w:ascii="Arial" w:hAnsi="Arial" w:cs="Arial"/>
          <w:color w:val="000000"/>
          <w:lang w:val="sr-Cyrl-CS"/>
        </w:rPr>
        <w:t xml:space="preserve">у понуди </w:t>
      </w:r>
      <w:proofErr w:type="gramStart"/>
      <w:r w:rsidRPr="00821572">
        <w:rPr>
          <w:rFonts w:ascii="Arial" w:hAnsi="Arial" w:cs="Arial"/>
          <w:color w:val="000000"/>
          <w:lang w:val="sr-Cyrl-CS"/>
        </w:rPr>
        <w:t>Продавца  бр</w:t>
      </w:r>
      <w:proofErr w:type="gramEnd"/>
      <w:r w:rsidRPr="00821572">
        <w:rPr>
          <w:rFonts w:ascii="Arial" w:hAnsi="Arial" w:cs="Arial"/>
          <w:color w:val="000000"/>
          <w:lang w:val="sr-Cyrl-CS"/>
        </w:rPr>
        <w:t xml:space="preserve">.__________ од _______  године </w:t>
      </w:r>
      <w:r w:rsidRPr="00821572">
        <w:rPr>
          <w:rFonts w:ascii="Arial" w:hAnsi="Arial" w:cs="Arial"/>
          <w:color w:val="000000"/>
        </w:rPr>
        <w:t>која је код Купца заведена по</w:t>
      </w:r>
      <w:r>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3D445E" w:rsidRPr="00821572" w:rsidRDefault="003D445E" w:rsidP="003D445E">
      <w:pPr>
        <w:rPr>
          <w:rFonts w:ascii="Arial" w:hAnsi="Arial" w:cs="Arial"/>
          <w:color w:val="000000"/>
        </w:rPr>
      </w:pPr>
    </w:p>
    <w:p w:rsidR="003D445E" w:rsidRDefault="003D445E" w:rsidP="003D445E">
      <w:pPr>
        <w:jc w:val="center"/>
        <w:rPr>
          <w:rFonts w:ascii="Arial" w:hAnsi="Arial" w:cs="Arial"/>
          <w:b/>
          <w:color w:val="000000"/>
          <w:u w:val="single"/>
        </w:rPr>
      </w:pPr>
    </w:p>
    <w:p w:rsidR="003D445E" w:rsidRPr="00C91D30" w:rsidRDefault="003D445E" w:rsidP="003D445E">
      <w:pPr>
        <w:jc w:val="center"/>
        <w:rPr>
          <w:rFonts w:ascii="Arial" w:hAnsi="Arial" w:cs="Arial"/>
          <w:b/>
          <w:color w:val="000000"/>
          <w:u w:val="single"/>
        </w:rPr>
      </w:pPr>
      <w:r>
        <w:rPr>
          <w:rFonts w:ascii="Arial" w:hAnsi="Arial" w:cs="Arial"/>
          <w:b/>
          <w:color w:val="000000"/>
          <w:u w:val="single"/>
        </w:rPr>
        <w:t xml:space="preserve">ЦЕНА, НАЧИН ПЛАЋАЊА, </w:t>
      </w:r>
      <w:r w:rsidRPr="00821572">
        <w:rPr>
          <w:rFonts w:ascii="Arial" w:hAnsi="Arial" w:cs="Arial"/>
          <w:b/>
          <w:color w:val="000000"/>
          <w:u w:val="single"/>
        </w:rPr>
        <w:t>УКУПНА ВРЕДНОСТ УГОВОРА</w:t>
      </w:r>
      <w:r>
        <w:rPr>
          <w:rFonts w:ascii="Arial" w:hAnsi="Arial" w:cs="Arial"/>
          <w:b/>
          <w:color w:val="000000"/>
          <w:u w:val="single"/>
        </w:rPr>
        <w:t xml:space="preserve"> И ОБЕЗБЕЂЕЊЕ УГОВОРЕНИХ ОБАВЕЗА</w:t>
      </w:r>
    </w:p>
    <w:p w:rsidR="003D445E" w:rsidRPr="00386EF5" w:rsidRDefault="003D445E" w:rsidP="003D445E">
      <w:pPr>
        <w:jc w:val="center"/>
        <w:rPr>
          <w:rFonts w:ascii="Arial" w:hAnsi="Arial" w:cs="Arial"/>
          <w:b/>
          <w:color w:val="000000"/>
        </w:rPr>
      </w:pPr>
    </w:p>
    <w:p w:rsidR="003D445E" w:rsidRDefault="003D445E" w:rsidP="003D445E">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3D445E" w:rsidRDefault="003D445E" w:rsidP="003D445E">
      <w:pPr>
        <w:jc w:val="both"/>
        <w:rPr>
          <w:rFonts w:ascii="Arial" w:eastAsia="Times New Roman" w:hAnsi="Arial" w:cs="Arial"/>
        </w:rPr>
      </w:pPr>
      <w:r>
        <w:rPr>
          <w:rFonts w:ascii="Arial" w:hAnsi="Arial" w:cs="Arial"/>
          <w:bCs/>
          <w:color w:val="000000"/>
        </w:rPr>
        <w:t xml:space="preserve">     Цена </w:t>
      </w:r>
      <w:r w:rsidR="00261DEA" w:rsidRPr="00261DEA">
        <w:rPr>
          <w:rFonts w:ascii="Arial" w:eastAsia="Times New Roman" w:hAnsi="Arial" w:cs="Arial"/>
          <w:lang w:val="sr-Cyrl-RS"/>
        </w:rPr>
        <w:t>Шибер вентила са прирубницама и редуктором на ручни погон</w:t>
      </w:r>
      <w:r>
        <w:rPr>
          <w:rFonts w:ascii="Arial" w:eastAsia="Times New Roman" w:hAnsi="Arial" w:cs="Arial"/>
        </w:rPr>
        <w:t xml:space="preserve"> је:</w:t>
      </w:r>
    </w:p>
    <w:tbl>
      <w:tblPr>
        <w:tblW w:w="10598" w:type="dxa"/>
        <w:jc w:val="center"/>
        <w:tblInd w:w="-1702" w:type="dxa"/>
        <w:tblLook w:val="04A0" w:firstRow="1" w:lastRow="0" w:firstColumn="1" w:lastColumn="0" w:noHBand="0" w:noVBand="1"/>
      </w:tblPr>
      <w:tblGrid>
        <w:gridCol w:w="869"/>
        <w:gridCol w:w="2704"/>
        <w:gridCol w:w="2116"/>
        <w:gridCol w:w="1133"/>
        <w:gridCol w:w="2075"/>
        <w:gridCol w:w="1701"/>
      </w:tblGrid>
      <w:tr w:rsidR="003D445E" w:rsidRPr="00003138" w:rsidTr="00261DEA">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3D445E" w:rsidRPr="00003138" w:rsidRDefault="003D445E" w:rsidP="003D445E">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2704"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3D445E" w:rsidRPr="00003138" w:rsidRDefault="00261DEA" w:rsidP="003D445E">
            <w:pPr>
              <w:jc w:val="center"/>
              <w:rPr>
                <w:rFonts w:ascii="Arial" w:eastAsia="Times New Roman" w:hAnsi="Arial" w:cs="Arial"/>
                <w:bCs/>
                <w:color w:val="000000"/>
                <w:sz w:val="20"/>
                <w:szCs w:val="20"/>
              </w:rPr>
            </w:pPr>
            <w:r>
              <w:rPr>
                <w:rFonts w:ascii="Arial" w:eastAsia="Times New Roman" w:hAnsi="Arial" w:cs="Arial"/>
                <w:bCs/>
                <w:color w:val="000000"/>
                <w:sz w:val="20"/>
                <w:szCs w:val="20"/>
              </w:rPr>
              <w:t>Nazivni otvor</w:t>
            </w:r>
          </w:p>
        </w:tc>
        <w:tc>
          <w:tcPr>
            <w:tcW w:w="2116"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3D445E" w:rsidRPr="003D445E" w:rsidRDefault="00261DEA" w:rsidP="003D445E">
            <w:pPr>
              <w:rPr>
                <w:rFonts w:ascii="Arial" w:eastAsia="Times New Roman" w:hAnsi="Arial" w:cs="Arial"/>
                <w:bCs/>
                <w:color w:val="000000"/>
                <w:sz w:val="20"/>
                <w:szCs w:val="20"/>
              </w:rPr>
            </w:pPr>
            <w:r>
              <w:rPr>
                <w:rFonts w:ascii="Arial" w:eastAsia="Times New Roman" w:hAnsi="Arial" w:cs="Arial"/>
                <w:bCs/>
                <w:color w:val="000000"/>
                <w:sz w:val="20"/>
                <w:szCs w:val="20"/>
              </w:rPr>
              <w:t>Nazivni pritisak</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3D445E" w:rsidRPr="00003138" w:rsidRDefault="003D445E" w:rsidP="003D445E">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2075"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3D445E" w:rsidRDefault="003D445E" w:rsidP="003D445E">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3D445E" w:rsidRPr="00003138" w:rsidRDefault="003D445E" w:rsidP="003D445E">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3D445E" w:rsidRDefault="003D445E" w:rsidP="003D445E">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261DEA" w:rsidTr="00261DEA">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261DEA" w:rsidRPr="0079178F" w:rsidRDefault="00261DEA" w:rsidP="003D445E">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27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DEA" w:rsidRPr="00464FF5" w:rsidRDefault="00261DEA" w:rsidP="00EA3356">
            <w:pPr>
              <w:jc w:val="center"/>
              <w:rPr>
                <w:rFonts w:ascii="Arial" w:eastAsia="Times New Roman" w:hAnsi="Arial" w:cs="Arial"/>
                <w:color w:val="000000"/>
                <w:sz w:val="18"/>
                <w:szCs w:val="18"/>
                <w:lang w:val="sr-Latn-RS"/>
              </w:rPr>
            </w:pPr>
            <w:r>
              <w:rPr>
                <w:rFonts w:ascii="Arial" w:eastAsia="Times New Roman" w:hAnsi="Arial" w:cs="Arial"/>
                <w:color w:val="000000"/>
                <w:sz w:val="18"/>
                <w:szCs w:val="18"/>
                <w:lang w:val="sr-Latn-RS"/>
              </w:rPr>
              <w:t>NO 200</w:t>
            </w:r>
          </w:p>
        </w:tc>
        <w:tc>
          <w:tcPr>
            <w:tcW w:w="21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DEA" w:rsidRPr="00CE2CDE" w:rsidRDefault="00261DEA"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1DEA" w:rsidRPr="00C83336" w:rsidRDefault="00261DEA" w:rsidP="003D445E">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261DEA" w:rsidRPr="00821572" w:rsidRDefault="00261DEA" w:rsidP="003D445E">
            <w:pPr>
              <w:jc w:val="center"/>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261DEA" w:rsidRPr="00821572" w:rsidRDefault="00261DEA" w:rsidP="003D445E">
            <w:pPr>
              <w:jc w:val="center"/>
              <w:rPr>
                <w:rFonts w:ascii="Arial" w:eastAsia="Times New Roman" w:hAnsi="Arial" w:cs="Arial"/>
                <w:bCs/>
                <w:sz w:val="20"/>
                <w:szCs w:val="20"/>
              </w:rPr>
            </w:pPr>
          </w:p>
        </w:tc>
      </w:tr>
      <w:tr w:rsidR="00261DEA" w:rsidTr="00261DEA">
        <w:trPr>
          <w:trHeight w:val="252"/>
          <w:jc w:val="center"/>
        </w:trPr>
        <w:tc>
          <w:tcPr>
            <w:tcW w:w="869" w:type="dxa"/>
            <w:tcBorders>
              <w:top w:val="nil"/>
              <w:left w:val="single" w:sz="4" w:space="0" w:color="000000"/>
              <w:bottom w:val="single" w:sz="4" w:space="0" w:color="000000"/>
              <w:right w:val="single" w:sz="4" w:space="0" w:color="000000"/>
            </w:tcBorders>
            <w:shd w:val="clear" w:color="auto" w:fill="FFFFFF"/>
            <w:noWrap/>
          </w:tcPr>
          <w:p w:rsidR="00261DEA" w:rsidRPr="00F41FF4" w:rsidRDefault="00261DEA" w:rsidP="003D445E">
            <w:pPr>
              <w:jc w:val="center"/>
              <w:rPr>
                <w:rFonts w:ascii="Arial" w:hAnsi="Arial" w:cs="Arial"/>
                <w:bCs/>
                <w:iCs/>
                <w:color w:val="000000"/>
              </w:rPr>
            </w:pPr>
            <w:r w:rsidRPr="00F41FF4">
              <w:rPr>
                <w:rFonts w:ascii="Arial" w:hAnsi="Arial" w:cs="Arial"/>
                <w:bCs/>
                <w:iCs/>
                <w:color w:val="000000"/>
              </w:rPr>
              <w:t>2.</w:t>
            </w:r>
          </w:p>
        </w:tc>
        <w:tc>
          <w:tcPr>
            <w:tcW w:w="2704" w:type="dxa"/>
            <w:tcBorders>
              <w:top w:val="nil"/>
              <w:left w:val="nil"/>
              <w:bottom w:val="single" w:sz="4" w:space="0" w:color="000000"/>
              <w:right w:val="single" w:sz="4" w:space="0" w:color="000000"/>
            </w:tcBorders>
            <w:shd w:val="clear" w:color="auto" w:fill="FFFFFF"/>
            <w:vAlign w:val="center"/>
          </w:tcPr>
          <w:p w:rsidR="00261DEA" w:rsidRPr="00CE2CDE" w:rsidRDefault="00261DEA"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250</w:t>
            </w:r>
          </w:p>
        </w:tc>
        <w:tc>
          <w:tcPr>
            <w:tcW w:w="2116" w:type="dxa"/>
            <w:tcBorders>
              <w:top w:val="single" w:sz="4" w:space="0" w:color="auto"/>
              <w:left w:val="nil"/>
              <w:bottom w:val="single" w:sz="4" w:space="0" w:color="000000"/>
              <w:right w:val="single" w:sz="4" w:space="0" w:color="000000"/>
            </w:tcBorders>
            <w:shd w:val="clear" w:color="auto" w:fill="FFFFFF"/>
            <w:noWrap/>
            <w:vAlign w:val="center"/>
          </w:tcPr>
          <w:p w:rsidR="00261DEA" w:rsidRPr="00CE2CDE" w:rsidRDefault="00261DEA"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1133" w:type="dxa"/>
            <w:tcBorders>
              <w:top w:val="single" w:sz="4" w:space="0" w:color="auto"/>
              <w:left w:val="nil"/>
              <w:bottom w:val="single" w:sz="4" w:space="0" w:color="000000"/>
              <w:right w:val="single" w:sz="4" w:space="0" w:color="000000"/>
            </w:tcBorders>
            <w:shd w:val="clear" w:color="auto" w:fill="FFFFFF"/>
            <w:noWrap/>
            <w:vAlign w:val="center"/>
          </w:tcPr>
          <w:p w:rsidR="00261DEA" w:rsidRDefault="00261DEA" w:rsidP="003D445E">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nil"/>
              <w:bottom w:val="single" w:sz="4" w:space="0" w:color="000000"/>
              <w:right w:val="single" w:sz="4" w:space="0" w:color="000000"/>
            </w:tcBorders>
            <w:shd w:val="clear" w:color="auto" w:fill="FFFFFF"/>
            <w:noWrap/>
            <w:vAlign w:val="center"/>
          </w:tcPr>
          <w:p w:rsidR="00261DEA" w:rsidRDefault="00261DEA" w:rsidP="003D445E">
            <w:pPr>
              <w:jc w:val="right"/>
              <w:rPr>
                <w:rFonts w:ascii="Arial" w:eastAsia="Times New Roman" w:hAnsi="Arial" w:cs="Arial"/>
                <w:b/>
                <w:bCs/>
                <w:sz w:val="18"/>
                <w:szCs w:val="18"/>
              </w:rPr>
            </w:pPr>
          </w:p>
        </w:tc>
        <w:tc>
          <w:tcPr>
            <w:tcW w:w="1701" w:type="dxa"/>
            <w:tcBorders>
              <w:top w:val="single" w:sz="4" w:space="0" w:color="auto"/>
              <w:left w:val="nil"/>
              <w:bottom w:val="single" w:sz="4" w:space="0" w:color="000000"/>
              <w:right w:val="single" w:sz="4" w:space="0" w:color="000000"/>
            </w:tcBorders>
            <w:shd w:val="clear" w:color="auto" w:fill="FFFFFF"/>
          </w:tcPr>
          <w:p w:rsidR="00261DEA" w:rsidRDefault="00261DEA" w:rsidP="003D445E">
            <w:pPr>
              <w:jc w:val="right"/>
              <w:rPr>
                <w:rFonts w:ascii="Arial" w:eastAsia="Times New Roman" w:hAnsi="Arial" w:cs="Arial"/>
                <w:b/>
                <w:bCs/>
                <w:sz w:val="18"/>
                <w:szCs w:val="18"/>
              </w:rPr>
            </w:pPr>
          </w:p>
        </w:tc>
      </w:tr>
      <w:tr w:rsidR="00261DEA" w:rsidTr="00261DEA">
        <w:trPr>
          <w:trHeight w:val="252"/>
          <w:jc w:val="center"/>
        </w:trPr>
        <w:tc>
          <w:tcPr>
            <w:tcW w:w="869" w:type="dxa"/>
            <w:tcBorders>
              <w:top w:val="nil"/>
              <w:left w:val="single" w:sz="4" w:space="0" w:color="000000"/>
              <w:bottom w:val="single" w:sz="4" w:space="0" w:color="auto"/>
              <w:right w:val="single" w:sz="4" w:space="0" w:color="000000"/>
            </w:tcBorders>
            <w:shd w:val="clear" w:color="auto" w:fill="FFFFFF"/>
            <w:noWrap/>
          </w:tcPr>
          <w:p w:rsidR="00261DEA" w:rsidRPr="00153898" w:rsidRDefault="00261DEA" w:rsidP="003D445E">
            <w:pPr>
              <w:ind w:left="-15"/>
              <w:jc w:val="center"/>
              <w:rPr>
                <w:rFonts w:ascii="Arial" w:hAnsi="Arial" w:cs="Arial"/>
                <w:bCs/>
                <w:iCs/>
                <w:color w:val="000000"/>
              </w:rPr>
            </w:pPr>
            <w:r>
              <w:rPr>
                <w:rFonts w:ascii="Arial" w:hAnsi="Arial" w:cs="Arial"/>
                <w:bCs/>
                <w:iCs/>
                <w:color w:val="000000"/>
              </w:rPr>
              <w:t>3.</w:t>
            </w:r>
          </w:p>
        </w:tc>
        <w:tc>
          <w:tcPr>
            <w:tcW w:w="2704" w:type="dxa"/>
            <w:tcBorders>
              <w:top w:val="nil"/>
              <w:left w:val="nil"/>
              <w:bottom w:val="single" w:sz="4" w:space="0" w:color="auto"/>
              <w:right w:val="single" w:sz="4" w:space="0" w:color="000000"/>
            </w:tcBorders>
            <w:shd w:val="clear" w:color="auto" w:fill="FFFFFF"/>
            <w:vAlign w:val="center"/>
          </w:tcPr>
          <w:p w:rsidR="00261DEA" w:rsidRPr="00CE2CDE" w:rsidRDefault="00261DEA"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300</w:t>
            </w:r>
          </w:p>
        </w:tc>
        <w:tc>
          <w:tcPr>
            <w:tcW w:w="2116" w:type="dxa"/>
            <w:tcBorders>
              <w:top w:val="single" w:sz="4" w:space="0" w:color="auto"/>
              <w:left w:val="nil"/>
              <w:bottom w:val="single" w:sz="4" w:space="0" w:color="auto"/>
              <w:right w:val="single" w:sz="4" w:space="0" w:color="000000"/>
            </w:tcBorders>
            <w:shd w:val="clear" w:color="auto" w:fill="FFFFFF"/>
            <w:noWrap/>
            <w:vAlign w:val="center"/>
          </w:tcPr>
          <w:p w:rsidR="00261DEA" w:rsidRPr="00CE2CDE" w:rsidRDefault="00261DEA"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1133" w:type="dxa"/>
            <w:tcBorders>
              <w:top w:val="nil"/>
              <w:left w:val="nil"/>
              <w:bottom w:val="single" w:sz="4" w:space="0" w:color="auto"/>
              <w:right w:val="single" w:sz="4" w:space="0" w:color="000000"/>
            </w:tcBorders>
            <w:shd w:val="clear" w:color="auto" w:fill="FFFFFF"/>
            <w:noWrap/>
            <w:vAlign w:val="center"/>
          </w:tcPr>
          <w:p w:rsidR="00261DEA" w:rsidRDefault="00261DEA" w:rsidP="003D445E">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nil"/>
              <w:left w:val="nil"/>
              <w:bottom w:val="single" w:sz="4" w:space="0" w:color="auto"/>
              <w:right w:val="single" w:sz="4" w:space="0" w:color="000000"/>
            </w:tcBorders>
            <w:shd w:val="clear" w:color="auto" w:fill="FFFFFF"/>
            <w:noWrap/>
            <w:vAlign w:val="center"/>
          </w:tcPr>
          <w:p w:rsidR="00261DEA" w:rsidRDefault="00261DEA" w:rsidP="003D445E">
            <w:pPr>
              <w:jc w:val="right"/>
              <w:rPr>
                <w:rFonts w:ascii="Arial" w:eastAsia="Times New Roman" w:hAnsi="Arial" w:cs="Arial"/>
                <w:b/>
                <w:bCs/>
                <w:sz w:val="18"/>
                <w:szCs w:val="18"/>
              </w:rPr>
            </w:pPr>
          </w:p>
        </w:tc>
        <w:tc>
          <w:tcPr>
            <w:tcW w:w="1701" w:type="dxa"/>
            <w:tcBorders>
              <w:top w:val="nil"/>
              <w:left w:val="nil"/>
              <w:bottom w:val="single" w:sz="4" w:space="0" w:color="auto"/>
              <w:right w:val="single" w:sz="4" w:space="0" w:color="000000"/>
            </w:tcBorders>
            <w:shd w:val="clear" w:color="auto" w:fill="FFFFFF"/>
          </w:tcPr>
          <w:p w:rsidR="00261DEA" w:rsidRDefault="00261DEA" w:rsidP="003D445E">
            <w:pPr>
              <w:jc w:val="right"/>
              <w:rPr>
                <w:rFonts w:ascii="Arial" w:eastAsia="Times New Roman" w:hAnsi="Arial" w:cs="Arial"/>
                <w:b/>
                <w:bCs/>
                <w:sz w:val="18"/>
                <w:szCs w:val="18"/>
              </w:rPr>
            </w:pPr>
          </w:p>
        </w:tc>
      </w:tr>
      <w:tr w:rsidR="00261DEA" w:rsidTr="00261DEA">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261DEA" w:rsidRPr="003D445E" w:rsidRDefault="00261DEA" w:rsidP="003D445E">
            <w:pPr>
              <w:ind w:left="-15"/>
              <w:jc w:val="center"/>
              <w:rPr>
                <w:rFonts w:ascii="Arial" w:hAnsi="Arial" w:cs="Arial"/>
                <w:bCs/>
                <w:iCs/>
                <w:color w:val="000000"/>
              </w:rPr>
            </w:pPr>
            <w:r>
              <w:rPr>
                <w:rFonts w:ascii="Arial" w:hAnsi="Arial" w:cs="Arial"/>
                <w:bCs/>
                <w:iCs/>
                <w:color w:val="000000"/>
              </w:rPr>
              <w:t>4.</w:t>
            </w:r>
          </w:p>
        </w:tc>
        <w:tc>
          <w:tcPr>
            <w:tcW w:w="2704" w:type="dxa"/>
            <w:tcBorders>
              <w:top w:val="single" w:sz="4" w:space="0" w:color="auto"/>
              <w:left w:val="single" w:sz="4" w:space="0" w:color="auto"/>
              <w:bottom w:val="single" w:sz="4" w:space="0" w:color="auto"/>
              <w:right w:val="single" w:sz="4" w:space="0" w:color="auto"/>
            </w:tcBorders>
            <w:shd w:val="clear" w:color="auto" w:fill="FFFFFF"/>
            <w:vAlign w:val="center"/>
          </w:tcPr>
          <w:p w:rsidR="00261DEA" w:rsidRPr="00CE2CDE" w:rsidRDefault="00261DEA" w:rsidP="00EA3356">
            <w:pPr>
              <w:jc w:val="center"/>
              <w:rPr>
                <w:rFonts w:ascii="Arial" w:eastAsia="Times New Roman" w:hAnsi="Arial" w:cs="Arial"/>
                <w:color w:val="000000"/>
                <w:sz w:val="18"/>
                <w:szCs w:val="18"/>
              </w:rPr>
            </w:pPr>
            <w:r>
              <w:rPr>
                <w:rFonts w:ascii="Arial" w:eastAsia="Times New Roman" w:hAnsi="Arial" w:cs="Arial"/>
                <w:color w:val="000000"/>
                <w:sz w:val="18"/>
                <w:szCs w:val="18"/>
              </w:rPr>
              <w:t>NO 350</w:t>
            </w:r>
          </w:p>
        </w:tc>
        <w:tc>
          <w:tcPr>
            <w:tcW w:w="21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1DEA" w:rsidRPr="00CE2CDE" w:rsidRDefault="00261DEA" w:rsidP="00EA3356">
            <w:pPr>
              <w:jc w:val="center"/>
              <w:rPr>
                <w:rFonts w:ascii="Arial" w:eastAsia="Times New Roman" w:hAnsi="Arial" w:cs="Arial"/>
                <w:sz w:val="18"/>
                <w:szCs w:val="18"/>
              </w:rPr>
            </w:pPr>
            <w:r>
              <w:rPr>
                <w:rFonts w:ascii="Arial" w:eastAsia="Times New Roman" w:hAnsi="Arial" w:cs="Arial"/>
                <w:sz w:val="18"/>
                <w:szCs w:val="18"/>
              </w:rPr>
              <w:t>NP 16</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1DEA" w:rsidRPr="00C83336" w:rsidRDefault="00261DEA"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261DEA" w:rsidRDefault="00261DEA" w:rsidP="003D445E">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61DEA" w:rsidRDefault="00261DEA" w:rsidP="003D445E">
            <w:pPr>
              <w:jc w:val="right"/>
              <w:rPr>
                <w:rFonts w:ascii="Arial" w:eastAsia="Times New Roman" w:hAnsi="Arial" w:cs="Arial"/>
                <w:b/>
                <w:bCs/>
                <w:sz w:val="18"/>
                <w:szCs w:val="18"/>
              </w:rPr>
            </w:pPr>
          </w:p>
        </w:tc>
      </w:tr>
    </w:tbl>
    <w:p w:rsidR="003D445E" w:rsidRDefault="003D445E" w:rsidP="003D445E">
      <w:pPr>
        <w:jc w:val="center"/>
        <w:rPr>
          <w:rFonts w:ascii="Arial" w:hAnsi="Arial" w:cs="Arial"/>
          <w:b/>
          <w:bCs/>
          <w:color w:val="000000"/>
        </w:rPr>
      </w:pPr>
    </w:p>
    <w:p w:rsidR="003D445E" w:rsidRDefault="003D445E" w:rsidP="003D445E">
      <w:pPr>
        <w:jc w:val="center"/>
        <w:rPr>
          <w:rFonts w:ascii="Arial" w:hAnsi="Arial" w:cs="Arial"/>
          <w:b/>
          <w:bCs/>
          <w:color w:val="000000"/>
        </w:rPr>
      </w:pPr>
      <w:proofErr w:type="gramStart"/>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roofErr w:type="gramEnd"/>
    </w:p>
    <w:p w:rsidR="003D445E" w:rsidRPr="00C83336" w:rsidRDefault="003D445E" w:rsidP="003D445E">
      <w:pPr>
        <w:jc w:val="both"/>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e јединичне цене </w:t>
      </w:r>
      <w:proofErr w:type="gramStart"/>
      <w:r>
        <w:rPr>
          <w:rFonts w:ascii="Arial" w:hAnsi="Arial" w:cs="Arial"/>
          <w:bCs/>
          <w:color w:val="000000"/>
        </w:rPr>
        <w:t xml:space="preserve">су </w:t>
      </w:r>
      <w:r w:rsidRPr="005A6D51">
        <w:rPr>
          <w:rFonts w:ascii="Arial" w:hAnsi="Arial" w:cs="Arial"/>
          <w:bCs/>
          <w:color w:val="000000"/>
        </w:rPr>
        <w:t xml:space="preserve"> фиксн</w:t>
      </w:r>
      <w:r>
        <w:rPr>
          <w:rFonts w:ascii="Arial" w:hAnsi="Arial" w:cs="Arial"/>
          <w:bCs/>
          <w:color w:val="000000"/>
        </w:rPr>
        <w:t>е</w:t>
      </w:r>
      <w:proofErr w:type="gramEnd"/>
      <w:r w:rsidRPr="005A6D51">
        <w:rPr>
          <w:rFonts w:ascii="Arial" w:hAnsi="Arial" w:cs="Arial"/>
          <w:bCs/>
          <w:color w:val="000000"/>
        </w:rPr>
        <w:t xml:space="preserve"> и не мо</w:t>
      </w:r>
      <w:r>
        <w:rPr>
          <w:rFonts w:ascii="Arial" w:hAnsi="Arial" w:cs="Arial"/>
          <w:bCs/>
          <w:color w:val="000000"/>
        </w:rPr>
        <w:t>гу</w:t>
      </w:r>
      <w:r w:rsidRPr="005A6D51">
        <w:rPr>
          <w:rFonts w:ascii="Arial" w:hAnsi="Arial" w:cs="Arial"/>
          <w:bCs/>
          <w:color w:val="000000"/>
        </w:rPr>
        <w:t xml:space="preserve"> се мењати</w:t>
      </w:r>
      <w:r>
        <w:rPr>
          <w:rFonts w:ascii="Arial" w:hAnsi="Arial" w:cs="Arial"/>
          <w:bCs/>
          <w:color w:val="000000"/>
        </w:rPr>
        <w:t>.</w:t>
      </w:r>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Уговорне стране су сагласне да се плаћање испоручен</w:t>
      </w:r>
      <w:r w:rsidR="00300006">
        <w:rPr>
          <w:rFonts w:ascii="Arial" w:hAnsi="Arial" w:cs="Arial"/>
          <w:bCs/>
          <w:color w:val="000000"/>
        </w:rPr>
        <w:t>е</w:t>
      </w:r>
      <w:r w:rsidRPr="005A6D51">
        <w:rPr>
          <w:rFonts w:ascii="Arial" w:hAnsi="Arial" w:cs="Arial"/>
          <w:bCs/>
          <w:color w:val="000000"/>
        </w:rPr>
        <w:t xml:space="preserve"> </w:t>
      </w:r>
      <w:r w:rsidR="00300006">
        <w:rPr>
          <w:rFonts w:ascii="Arial" w:hAnsi="Arial" w:cs="Arial"/>
          <w:bCs/>
          <w:color w:val="000000"/>
        </w:rPr>
        <w:t>арматуре</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w:t>
      </w:r>
      <w:proofErr w:type="gramEnd"/>
      <w:r w:rsidRPr="005A6D51">
        <w:rPr>
          <w:rFonts w:ascii="Arial" w:hAnsi="Arial" w:cs="Arial"/>
          <w:bCs/>
          <w:color w:val="000000"/>
        </w:rPr>
        <w:t xml:space="preserve"> </w:t>
      </w:r>
    </w:p>
    <w:p w:rsidR="003D445E" w:rsidRPr="009741DD"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roofErr w:type="gramEnd"/>
    </w:p>
    <w:p w:rsidR="003D445E" w:rsidRPr="005A6D51" w:rsidRDefault="003D445E" w:rsidP="003D445E">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3D445E" w:rsidRDefault="003D445E" w:rsidP="003D445E">
      <w:pPr>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3D445E" w:rsidRDefault="003D445E" w:rsidP="003D445E">
      <w:pPr>
        <w:rPr>
          <w:rFonts w:ascii="Arial" w:hAnsi="Arial" w:cs="Arial"/>
          <w:bCs/>
          <w:color w:val="000000"/>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roofErr w:type="gramEnd"/>
    </w:p>
    <w:p w:rsidR="003D445E" w:rsidRPr="00F9557E" w:rsidRDefault="003D445E" w:rsidP="003D445E">
      <w:pPr>
        <w:pStyle w:val="Default"/>
        <w:widowControl w:val="0"/>
        <w:suppressAutoHyphens/>
        <w:autoSpaceDN/>
        <w:adjustRightInd/>
        <w:jc w:val="both"/>
        <w:rPr>
          <w:rFonts w:ascii="Arial" w:eastAsia="Calibri" w:hAnsi="Arial" w:cs="Arial"/>
        </w:rPr>
      </w:pPr>
      <w:r>
        <w:rPr>
          <w:rFonts w:ascii="Arial" w:hAnsi="Arial" w:cs="Arial"/>
          <w:bCs/>
        </w:rPr>
        <w:t xml:space="preserve">Продавац ће приликом потписивања уговора предати купцу </w:t>
      </w: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3D445E" w:rsidRPr="00F9557E" w:rsidRDefault="003D445E" w:rsidP="003D445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3D445E" w:rsidRPr="00F9557E" w:rsidRDefault="003D445E" w:rsidP="003D445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3D445E" w:rsidRPr="00F9557E" w:rsidRDefault="003D445E" w:rsidP="003D445E">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3D445E" w:rsidRPr="005A6D51" w:rsidRDefault="003D445E" w:rsidP="003D445E">
      <w:pPr>
        <w:rPr>
          <w:rFonts w:ascii="Arial" w:hAnsi="Arial" w:cs="Arial"/>
          <w:bCs/>
          <w:color w:val="000000"/>
        </w:rPr>
      </w:pPr>
    </w:p>
    <w:p w:rsidR="003D445E" w:rsidRPr="009741DD" w:rsidRDefault="003D445E" w:rsidP="003D445E">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3D445E" w:rsidRPr="00436DA4" w:rsidRDefault="003D445E" w:rsidP="003D445E">
      <w:pPr>
        <w:jc w:val="center"/>
        <w:rPr>
          <w:rFonts w:ascii="Arial" w:hAnsi="Arial" w:cs="Arial"/>
          <w:b/>
          <w:bCs/>
          <w:color w:val="000000"/>
          <w:sz w:val="16"/>
          <w:szCs w:val="16"/>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proofErr w:type="gramEnd"/>
    </w:p>
    <w:p w:rsidR="003D445E" w:rsidRPr="009B77C1" w:rsidRDefault="003D445E" w:rsidP="003D445E">
      <w:pPr>
        <w:rPr>
          <w:rFonts w:ascii="Arial" w:hAnsi="Arial" w:cs="Arial"/>
          <w:bCs/>
          <w:color w:val="000000"/>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Pr>
          <w:rFonts w:ascii="Arial" w:hAnsi="Arial" w:cs="Arial"/>
          <w:bCs/>
          <w:color w:val="000000"/>
        </w:rPr>
        <w:t xml:space="preserve"> </w:t>
      </w:r>
      <w:r w:rsidR="009B77C1" w:rsidRPr="009B77C1">
        <w:rPr>
          <w:rFonts w:ascii="Arial" w:hAnsi="Arial" w:cs="Arial"/>
          <w:bCs/>
          <w:color w:val="000000"/>
          <w:lang w:val="sr-Cyrl-RS"/>
        </w:rPr>
        <w:t>ш</w:t>
      </w:r>
      <w:r w:rsidR="009B77C1" w:rsidRPr="009B77C1">
        <w:rPr>
          <w:rFonts w:ascii="Arial" w:eastAsia="Times New Roman" w:hAnsi="Arial" w:cs="Arial"/>
          <w:lang w:val="sr-Cyrl-RS"/>
        </w:rPr>
        <w:t>ибер</w:t>
      </w:r>
      <w:proofErr w:type="gramEnd"/>
      <w:r w:rsidR="009B77C1" w:rsidRPr="009B77C1">
        <w:rPr>
          <w:rFonts w:ascii="Arial" w:eastAsia="Times New Roman" w:hAnsi="Arial" w:cs="Arial"/>
          <w:lang w:val="sr-Cyrl-RS"/>
        </w:rPr>
        <w:t xml:space="preserve"> вентил</w:t>
      </w:r>
      <w:r w:rsidR="009B77C1">
        <w:rPr>
          <w:rFonts w:ascii="Arial" w:eastAsia="Times New Roman" w:hAnsi="Arial" w:cs="Arial"/>
          <w:lang w:val="sr-Cyrl-RS"/>
        </w:rPr>
        <w:t>е</w:t>
      </w:r>
      <w:r w:rsidR="009B77C1" w:rsidRPr="009B77C1">
        <w:rPr>
          <w:rFonts w:ascii="Arial" w:eastAsia="Times New Roman" w:hAnsi="Arial" w:cs="Arial"/>
          <w:lang w:val="sr-Cyrl-RS"/>
        </w:rPr>
        <w:t xml:space="preserve"> са прирубницама и редуктором на ручни погон</w:t>
      </w:r>
      <w:r w:rsidRPr="009B77C1">
        <w:rPr>
          <w:rFonts w:ascii="Arial" w:hAnsi="Arial" w:cs="Arial"/>
          <w:bCs/>
          <w:color w:val="000000"/>
        </w:rPr>
        <w:t xml:space="preserve">  f-co Бор-магацин купца.</w:t>
      </w:r>
    </w:p>
    <w:p w:rsidR="003D445E" w:rsidRPr="00436DA4" w:rsidRDefault="003D445E" w:rsidP="003D445E">
      <w:pPr>
        <w:jc w:val="center"/>
        <w:rPr>
          <w:rFonts w:ascii="Arial" w:hAnsi="Arial" w:cs="Arial"/>
          <w:b/>
          <w:bCs/>
          <w:color w:val="000000"/>
          <w:sz w:val="16"/>
          <w:szCs w:val="16"/>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roofErr w:type="gramEnd"/>
      <w:r>
        <w:rPr>
          <w:rFonts w:ascii="Arial" w:hAnsi="Arial" w:cs="Arial"/>
          <w:b/>
          <w:bCs/>
          <w:color w:val="000000"/>
        </w:rPr>
        <w:t xml:space="preserve">   </w:t>
      </w:r>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Уговорен</w:t>
      </w:r>
      <w:r w:rsidR="009B77C1">
        <w:rPr>
          <w:rFonts w:ascii="Arial" w:hAnsi="Arial" w:cs="Arial"/>
          <w:bCs/>
          <w:color w:val="000000"/>
          <w:lang w:val="sr-Cyrl-RS"/>
        </w:rPr>
        <w:t>е</w:t>
      </w:r>
      <w:r w:rsidR="00300006">
        <w:rPr>
          <w:rFonts w:ascii="Arial" w:hAnsi="Arial" w:cs="Arial"/>
          <w:bCs/>
          <w:color w:val="000000"/>
        </w:rPr>
        <w:t xml:space="preserve"> </w:t>
      </w:r>
      <w:r w:rsidR="009B77C1" w:rsidRPr="009B77C1">
        <w:rPr>
          <w:rFonts w:ascii="Arial" w:eastAsia="Times New Roman" w:hAnsi="Arial" w:cs="Arial"/>
          <w:lang w:val="sr-Cyrl-RS"/>
        </w:rPr>
        <w:t>шибер вентиле са прирубницама и редуктором на ручни погон</w:t>
      </w:r>
      <w:r w:rsidR="00300006">
        <w:rPr>
          <w:rFonts w:ascii="Arial" w:eastAsia="Times New Roman" w:hAnsi="Arial" w:cs="Arial"/>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roofErr w:type="gramEnd"/>
    </w:p>
    <w:p w:rsidR="003D445E" w:rsidRDefault="003D445E" w:rsidP="003D445E">
      <w:pPr>
        <w:jc w:val="both"/>
        <w:rPr>
          <w:rFonts w:ascii="Arial" w:eastAsia="Times New Roman" w:hAnsi="Arial" w:cs="Arial"/>
          <w:bCs/>
        </w:rPr>
      </w:pPr>
      <w:r w:rsidRPr="005A6D51">
        <w:rPr>
          <w:rFonts w:ascii="Arial" w:hAnsi="Arial" w:cs="Arial"/>
          <w:bCs/>
          <w:color w:val="000000"/>
        </w:rPr>
        <w:lastRenderedPageBreak/>
        <w:t xml:space="preserve">Уз </w:t>
      </w:r>
      <w:r w:rsidR="00300006">
        <w:rPr>
          <w:rFonts w:ascii="Arial" w:eastAsia="Times New Roman" w:hAnsi="Arial" w:cs="Arial"/>
        </w:rPr>
        <w:t>арматуру</w:t>
      </w:r>
      <w:r>
        <w:rPr>
          <w:rFonts w:ascii="Arial" w:hAnsi="Arial" w:cs="Arial"/>
          <w:bCs/>
          <w:color w:val="000000"/>
        </w:rPr>
        <w:t xml:space="preserve"> </w:t>
      </w:r>
      <w:r w:rsidRPr="005A6D51">
        <w:rPr>
          <w:rFonts w:ascii="Arial" w:hAnsi="Arial" w:cs="Arial"/>
          <w:bCs/>
          <w:color w:val="000000"/>
        </w:rPr>
        <w:t xml:space="preserve">Продавац је дужан да достави сертификат о квалитету испоручених </w:t>
      </w:r>
      <w:proofErr w:type="gramStart"/>
      <w:r w:rsidRPr="005A6D51">
        <w:rPr>
          <w:rFonts w:ascii="Arial" w:hAnsi="Arial" w:cs="Arial"/>
          <w:bCs/>
          <w:color w:val="000000"/>
        </w:rPr>
        <w:t>до</w:t>
      </w:r>
      <w:r>
        <w:rPr>
          <w:rFonts w:ascii="Arial" w:hAnsi="Arial" w:cs="Arial"/>
          <w:bCs/>
          <w:color w:val="000000"/>
        </w:rPr>
        <w:t xml:space="preserve">бара </w:t>
      </w:r>
      <w:r>
        <w:rPr>
          <w:rFonts w:ascii="Arial" w:eastAsia="Times New Roman" w:hAnsi="Arial" w:cs="Arial"/>
          <w:bCs/>
        </w:rPr>
        <w:t xml:space="preserve"> -</w:t>
      </w:r>
      <w:proofErr w:type="gramEnd"/>
      <w:r>
        <w:rPr>
          <w:rFonts w:ascii="Arial" w:eastAsia="Times New Roman" w:hAnsi="Arial" w:cs="Arial"/>
          <w:bCs/>
        </w:rPr>
        <w:t xml:space="preserve"> фабричку  декларацију.</w:t>
      </w:r>
    </w:p>
    <w:p w:rsidR="003D445E" w:rsidRPr="00436DA4" w:rsidRDefault="003D445E" w:rsidP="003D445E">
      <w:pPr>
        <w:rPr>
          <w:rFonts w:ascii="Arial" w:eastAsia="Times New Roman" w:hAnsi="Arial" w:cs="Arial"/>
          <w:bCs/>
          <w:sz w:val="16"/>
          <w:szCs w:val="16"/>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roofErr w:type="gramEnd"/>
      <w:r>
        <w:rPr>
          <w:rFonts w:ascii="Arial" w:hAnsi="Arial" w:cs="Arial"/>
          <w:b/>
          <w:bCs/>
          <w:color w:val="000000"/>
        </w:rPr>
        <w:t xml:space="preserve"> </w:t>
      </w:r>
    </w:p>
    <w:p w:rsidR="003D445E" w:rsidRPr="002D1B95" w:rsidRDefault="003D445E" w:rsidP="00436DA4">
      <w:pPr>
        <w:jc w:val="both"/>
        <w:rPr>
          <w:rFonts w:ascii="Arial" w:hAnsi="Arial" w:cs="Arial"/>
          <w:bCs/>
          <w:color w:val="000000"/>
        </w:rPr>
      </w:pPr>
      <w:r>
        <w:rPr>
          <w:rFonts w:ascii="Arial" w:hAnsi="Arial" w:cs="Arial"/>
          <w:b/>
          <w:bCs/>
          <w:color w:val="000000"/>
        </w:rPr>
        <w:t xml:space="preserve"> </w:t>
      </w:r>
      <w:proofErr w:type="gramStart"/>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w:t>
      </w:r>
      <w:r w:rsidR="009B77C1">
        <w:rPr>
          <w:rFonts w:ascii="Arial" w:hAnsi="Arial" w:cs="Arial"/>
          <w:bCs/>
          <w:color w:val="000000"/>
          <w:lang w:val="sr-Cyrl-RS"/>
        </w:rPr>
        <w:t>е</w:t>
      </w:r>
      <w:proofErr w:type="gramEnd"/>
      <w:r w:rsidRPr="002D1B95">
        <w:rPr>
          <w:rFonts w:ascii="Arial" w:hAnsi="Arial" w:cs="Arial"/>
          <w:bCs/>
          <w:color w:val="000000"/>
        </w:rPr>
        <w:t xml:space="preserve"> </w:t>
      </w:r>
      <w:r w:rsidR="009B77C1" w:rsidRPr="009B77C1">
        <w:rPr>
          <w:rFonts w:ascii="Arial" w:eastAsia="Times New Roman" w:hAnsi="Arial" w:cs="Arial"/>
          <w:lang w:val="sr-Cyrl-RS"/>
        </w:rPr>
        <w:t>шибер вентиле са прирубницама и редуктором на ручни погон</w:t>
      </w:r>
      <w:r>
        <w:rPr>
          <w:rFonts w:ascii="Arial" w:hAnsi="Arial" w:cs="Arial"/>
          <w:bCs/>
          <w:color w:val="000000"/>
        </w:rPr>
        <w:t xml:space="preserve"> гарантни рок је _________месеци.</w:t>
      </w:r>
    </w:p>
    <w:p w:rsidR="003D445E" w:rsidRPr="00C152EA" w:rsidRDefault="003D445E" w:rsidP="003D445E">
      <w:pPr>
        <w:rPr>
          <w:rFonts w:ascii="Arial" w:eastAsia="Times New Roman" w:hAnsi="Arial" w:cs="Arial"/>
          <w:bCs/>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9</w:t>
      </w:r>
      <w:r w:rsidRPr="009741DD">
        <w:rPr>
          <w:rFonts w:ascii="Arial" w:hAnsi="Arial" w:cs="Arial"/>
          <w:b/>
          <w:bCs/>
          <w:color w:val="000000"/>
        </w:rPr>
        <w:t>.</w:t>
      </w:r>
      <w:proofErr w:type="gramEnd"/>
    </w:p>
    <w:p w:rsidR="003D445E" w:rsidRPr="005A6D51" w:rsidRDefault="003D445E" w:rsidP="003D445E">
      <w:pPr>
        <w:jc w:val="both"/>
        <w:rPr>
          <w:rFonts w:ascii="Arial" w:hAnsi="Arial" w:cs="Arial"/>
          <w:bCs/>
          <w:color w:val="000000"/>
        </w:rPr>
      </w:pPr>
      <w:r w:rsidRPr="005A6D51">
        <w:rPr>
          <w:rFonts w:ascii="Arial" w:hAnsi="Arial" w:cs="Arial"/>
          <w:bCs/>
          <w:color w:val="000000"/>
        </w:rPr>
        <w:t xml:space="preserve">Приликом </w:t>
      </w:r>
      <w:proofErr w:type="gramStart"/>
      <w:r w:rsidRPr="005A6D51">
        <w:rPr>
          <w:rFonts w:ascii="Arial" w:hAnsi="Arial" w:cs="Arial"/>
          <w:bCs/>
          <w:color w:val="000000"/>
        </w:rPr>
        <w:t xml:space="preserve">примопредаје </w:t>
      </w:r>
      <w:r>
        <w:rPr>
          <w:rFonts w:ascii="Arial" w:hAnsi="Arial" w:cs="Arial"/>
          <w:bCs/>
          <w:color w:val="000000"/>
        </w:rPr>
        <w:t xml:space="preserve"> </w:t>
      </w:r>
      <w:r w:rsidR="009B77C1" w:rsidRPr="009B77C1">
        <w:rPr>
          <w:rFonts w:ascii="Arial" w:eastAsia="Times New Roman" w:hAnsi="Arial" w:cs="Arial"/>
          <w:lang w:val="sr-Cyrl-RS"/>
        </w:rPr>
        <w:t>шибер</w:t>
      </w:r>
      <w:proofErr w:type="gramEnd"/>
      <w:r w:rsidR="009B77C1" w:rsidRPr="009B77C1">
        <w:rPr>
          <w:rFonts w:ascii="Arial" w:eastAsia="Times New Roman" w:hAnsi="Arial" w:cs="Arial"/>
          <w:lang w:val="sr-Cyrl-RS"/>
        </w:rPr>
        <w:t xml:space="preserve"> вентил</w:t>
      </w:r>
      <w:r w:rsidR="009B77C1">
        <w:rPr>
          <w:rFonts w:ascii="Arial" w:eastAsia="Times New Roman" w:hAnsi="Arial" w:cs="Arial"/>
          <w:lang w:val="sr-Cyrl-RS"/>
        </w:rPr>
        <w:t>а</w:t>
      </w:r>
      <w:r w:rsidR="009B77C1" w:rsidRPr="009B77C1">
        <w:rPr>
          <w:rFonts w:ascii="Arial" w:eastAsia="Times New Roman" w:hAnsi="Arial" w:cs="Arial"/>
          <w:lang w:val="sr-Cyrl-RS"/>
        </w:rPr>
        <w:t xml:space="preserve"> са прирубницама и редуктором на ручни погон</w:t>
      </w:r>
      <w:r w:rsidRPr="005A6D51">
        <w:rPr>
          <w:rFonts w:ascii="Arial" w:hAnsi="Arial" w:cs="Arial"/>
          <w:bCs/>
          <w:color w:val="000000"/>
        </w:rPr>
        <w:t xml:space="preserve"> представници  купца и продавца, дужни су да потпишу  записник о примопредаји. </w:t>
      </w:r>
    </w:p>
    <w:p w:rsidR="003D445E" w:rsidRPr="00436DA4" w:rsidRDefault="003D445E" w:rsidP="003D445E">
      <w:pPr>
        <w:rPr>
          <w:rFonts w:ascii="Arial" w:hAnsi="Arial" w:cs="Arial"/>
          <w:bCs/>
          <w:color w:val="000000"/>
          <w:sz w:val="16"/>
          <w:szCs w:val="16"/>
        </w:rPr>
      </w:pPr>
      <w:r>
        <w:rPr>
          <w:rFonts w:ascii="Arial" w:hAnsi="Arial" w:cs="Arial"/>
          <w:bCs/>
          <w:color w:val="000000"/>
        </w:rPr>
        <w:t xml:space="preserve"> </w:t>
      </w:r>
    </w:p>
    <w:p w:rsidR="003D445E" w:rsidRDefault="003D445E" w:rsidP="003D445E">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Pr>
          <w:rFonts w:ascii="Arial" w:hAnsi="Arial" w:cs="Arial"/>
          <w:bCs/>
          <w:color w:val="000000"/>
        </w:rPr>
        <w:t xml:space="preserve">  </w:t>
      </w:r>
      <w:proofErr w:type="gramStart"/>
      <w:r w:rsidRPr="00C152EA">
        <w:rPr>
          <w:rFonts w:ascii="Arial" w:hAnsi="Arial" w:cs="Arial"/>
          <w:b/>
          <w:bCs/>
          <w:color w:val="000000"/>
        </w:rPr>
        <w:t xml:space="preserve">Члан </w:t>
      </w:r>
      <w:r>
        <w:rPr>
          <w:rFonts w:ascii="Arial" w:hAnsi="Arial" w:cs="Arial"/>
          <w:b/>
          <w:bCs/>
          <w:color w:val="000000"/>
        </w:rPr>
        <w:t>10</w:t>
      </w:r>
      <w:r w:rsidRPr="00C152EA">
        <w:rPr>
          <w:rFonts w:ascii="Arial" w:hAnsi="Arial" w:cs="Arial"/>
          <w:b/>
          <w:bCs/>
          <w:color w:val="000000"/>
        </w:rPr>
        <w:t>.</w:t>
      </w:r>
      <w:proofErr w:type="gramEnd"/>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11</w:t>
      </w:r>
      <w:r w:rsidRPr="009741DD">
        <w:rPr>
          <w:rFonts w:ascii="Arial" w:hAnsi="Arial" w:cs="Arial"/>
          <w:b/>
          <w:bCs/>
          <w:color w:val="000000"/>
        </w:rPr>
        <w:t>.</w:t>
      </w:r>
      <w:proofErr w:type="gramEnd"/>
    </w:p>
    <w:p w:rsidR="003D445E" w:rsidRDefault="003D445E" w:rsidP="003D445E">
      <w:pPr>
        <w:jc w:val="both"/>
        <w:rPr>
          <w:rFonts w:ascii="Arial" w:hAnsi="Arial" w:cs="Arial"/>
          <w:bCs/>
          <w:color w:val="000000"/>
        </w:rPr>
      </w:pPr>
      <w:r w:rsidRPr="005A6D51">
        <w:rPr>
          <w:rFonts w:ascii="Arial" w:hAnsi="Arial" w:cs="Arial"/>
          <w:bCs/>
          <w:color w:val="000000"/>
        </w:rPr>
        <w:t xml:space="preserve">Ако продавац касни са испоруком </w:t>
      </w:r>
      <w:r>
        <w:rPr>
          <w:rFonts w:ascii="Arial" w:hAnsi="Arial" w:cs="Arial"/>
          <w:bCs/>
          <w:color w:val="000000"/>
        </w:rPr>
        <w:t>добара</w:t>
      </w:r>
      <w:r w:rsidRPr="005A6D51">
        <w:rPr>
          <w:rFonts w:ascii="Arial" w:hAnsi="Arial" w:cs="Arial"/>
          <w:bCs/>
          <w:color w:val="000000"/>
        </w:rPr>
        <w:t xml:space="preserve">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3D445E" w:rsidRPr="0088176B" w:rsidRDefault="003D445E" w:rsidP="003D445E">
      <w:pPr>
        <w:rPr>
          <w:rFonts w:ascii="Arial" w:hAnsi="Arial" w:cs="Arial"/>
          <w:bCs/>
          <w:color w:val="000000"/>
        </w:rPr>
      </w:pPr>
    </w:p>
    <w:p w:rsidR="003D445E" w:rsidRPr="00A83966" w:rsidRDefault="003D445E" w:rsidP="003D445E">
      <w:pPr>
        <w:jc w:val="both"/>
        <w:rPr>
          <w:rFonts w:ascii="Arial" w:hAnsi="Arial" w:cs="Arial"/>
          <w:bCs/>
          <w:color w:val="000000"/>
        </w:rPr>
      </w:pPr>
      <w:proofErr w:type="gramStart"/>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w:t>
      </w:r>
      <w:r>
        <w:rPr>
          <w:rFonts w:ascii="Arial" w:hAnsi="Arial" w:cs="Arial"/>
          <w:bCs/>
          <w:color w:val="000000"/>
        </w:rPr>
        <w:t>и купац ће уновчити меницу дату као средство обезбеђења за добро извршење уговорених обавеза.</w:t>
      </w:r>
      <w:proofErr w:type="gramEnd"/>
    </w:p>
    <w:p w:rsidR="003D445E" w:rsidRPr="005A6D51" w:rsidRDefault="003D445E" w:rsidP="003D445E">
      <w:pPr>
        <w:jc w:val="both"/>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3D445E" w:rsidRDefault="003D445E" w:rsidP="003D445E">
      <w:pPr>
        <w:jc w:val="both"/>
        <w:rPr>
          <w:rFonts w:ascii="Arial" w:hAnsi="Arial" w:cs="Arial"/>
          <w:b/>
          <w:bCs/>
          <w:color w:val="000000"/>
        </w:rPr>
      </w:pPr>
    </w:p>
    <w:p w:rsidR="003D445E" w:rsidRDefault="003D445E" w:rsidP="003D445E">
      <w:pPr>
        <w:jc w:val="center"/>
        <w:rPr>
          <w:rFonts w:ascii="Arial" w:hAnsi="Arial" w:cs="Arial"/>
          <w:bCs/>
          <w:color w:val="000000"/>
        </w:rPr>
      </w:pPr>
      <w:proofErr w:type="gramStart"/>
      <w:r w:rsidRPr="009741DD">
        <w:rPr>
          <w:rFonts w:ascii="Arial" w:hAnsi="Arial" w:cs="Arial"/>
          <w:b/>
          <w:bCs/>
          <w:color w:val="000000"/>
        </w:rPr>
        <w:t>Члан 1</w:t>
      </w:r>
      <w:r>
        <w:rPr>
          <w:rFonts w:ascii="Arial" w:hAnsi="Arial" w:cs="Arial"/>
          <w:b/>
          <w:bCs/>
          <w:color w:val="000000"/>
        </w:rPr>
        <w:t>2</w:t>
      </w:r>
      <w:r w:rsidRPr="005A6D51">
        <w:rPr>
          <w:rFonts w:ascii="Arial" w:hAnsi="Arial" w:cs="Arial"/>
          <w:bCs/>
          <w:color w:val="000000"/>
        </w:rPr>
        <w:t>.</w:t>
      </w:r>
      <w:proofErr w:type="gramEnd"/>
    </w:p>
    <w:p w:rsidR="003D445E" w:rsidRDefault="003D445E" w:rsidP="003D445E">
      <w:pPr>
        <w:jc w:val="both"/>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Pr>
          <w:rFonts w:ascii="Arial" w:hAnsi="Arial" w:cs="Arial"/>
          <w:bCs/>
          <w:color w:val="000000"/>
        </w:rPr>
        <w:t>Дамњановић Јасмина, дипл.инж.</w:t>
      </w:r>
      <w:proofErr w:type="gramEnd"/>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3.</w:t>
      </w:r>
      <w:proofErr w:type="gramEnd"/>
    </w:p>
    <w:p w:rsidR="003D445E" w:rsidRDefault="003D445E" w:rsidP="003D445E">
      <w:pPr>
        <w:jc w:val="both"/>
        <w:rPr>
          <w:rFonts w:ascii="Arial" w:hAnsi="Arial" w:cs="Arial"/>
          <w:bCs/>
          <w:color w:val="000000"/>
        </w:rPr>
      </w:pPr>
      <w:proofErr w:type="gramStart"/>
      <w:r>
        <w:rPr>
          <w:rFonts w:ascii="Arial" w:hAnsi="Arial" w:cs="Arial"/>
          <w:bCs/>
          <w:color w:val="000000"/>
        </w:rPr>
        <w:t>Уговор ступа на снагу даном потписивања уговорних страна, и примењиваће се до коначне реализације а најдуже 12 месеци од закључења.</w:t>
      </w:r>
      <w:proofErr w:type="gramEnd"/>
    </w:p>
    <w:p w:rsidR="003D445E" w:rsidRPr="00F453F7" w:rsidRDefault="003D445E" w:rsidP="003D445E">
      <w:pPr>
        <w:rPr>
          <w:rFonts w:ascii="Arial" w:hAnsi="Arial" w:cs="Arial"/>
          <w:bCs/>
          <w:color w:val="000000"/>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4.</w:t>
      </w:r>
      <w:proofErr w:type="gramEnd"/>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3D445E" w:rsidRDefault="003D445E" w:rsidP="003D445E">
      <w:pPr>
        <w:rPr>
          <w:rFonts w:ascii="Arial" w:hAnsi="Arial" w:cs="Arial"/>
          <w:bCs/>
          <w:color w:val="000000"/>
        </w:rPr>
      </w:pPr>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5.</w:t>
      </w:r>
      <w:proofErr w:type="gramEnd"/>
    </w:p>
    <w:p w:rsidR="003D445E" w:rsidRPr="005A6D51" w:rsidRDefault="003D445E" w:rsidP="003D445E">
      <w:pPr>
        <w:jc w:val="both"/>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3D445E" w:rsidRDefault="003D445E" w:rsidP="003D445E">
      <w:pPr>
        <w:jc w:val="center"/>
        <w:rPr>
          <w:rFonts w:ascii="Arial" w:hAnsi="Arial" w:cs="Arial"/>
          <w:b/>
          <w:bCs/>
          <w:color w:val="000000"/>
        </w:rPr>
      </w:pPr>
      <w:proofErr w:type="gramStart"/>
      <w:r w:rsidRPr="009741DD">
        <w:rPr>
          <w:rFonts w:ascii="Arial" w:hAnsi="Arial" w:cs="Arial"/>
          <w:b/>
          <w:bCs/>
          <w:color w:val="000000"/>
        </w:rPr>
        <w:t>Члан 1</w:t>
      </w:r>
      <w:r w:rsidR="00300006">
        <w:rPr>
          <w:rFonts w:ascii="Arial" w:hAnsi="Arial" w:cs="Arial"/>
          <w:b/>
          <w:bCs/>
          <w:color w:val="000000"/>
        </w:rPr>
        <w:t>6</w:t>
      </w:r>
      <w:r>
        <w:rPr>
          <w:rFonts w:ascii="Arial" w:hAnsi="Arial" w:cs="Arial"/>
          <w:b/>
          <w:bCs/>
          <w:color w:val="000000"/>
        </w:rPr>
        <w:t>.</w:t>
      </w:r>
      <w:proofErr w:type="gramEnd"/>
    </w:p>
    <w:p w:rsidR="003D445E" w:rsidRPr="005A6D51" w:rsidRDefault="003D445E" w:rsidP="003D445E">
      <w:pPr>
        <w:jc w:val="both"/>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lastRenderedPageBreak/>
        <w:t>обе  уговорне</w:t>
      </w:r>
      <w:proofErr w:type="gramEnd"/>
      <w:r w:rsidRPr="005A6D51">
        <w:rPr>
          <w:rFonts w:ascii="Arial" w:hAnsi="Arial" w:cs="Arial"/>
          <w:bCs/>
          <w:color w:val="000000"/>
        </w:rPr>
        <w:t xml:space="preserve"> стране.</w:t>
      </w:r>
    </w:p>
    <w:p w:rsidR="003D445E" w:rsidRPr="005A6D51" w:rsidRDefault="003D445E" w:rsidP="003D445E">
      <w:pPr>
        <w:jc w:val="both"/>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3D445E" w:rsidRPr="005A6D51" w:rsidRDefault="003D445E" w:rsidP="003D445E">
      <w:pPr>
        <w:rPr>
          <w:rFonts w:ascii="Arial" w:hAnsi="Arial" w:cs="Arial"/>
          <w:bCs/>
          <w:color w:val="000000"/>
        </w:rPr>
      </w:pPr>
      <w:r w:rsidRPr="005A6D51">
        <w:rPr>
          <w:rFonts w:ascii="Arial" w:hAnsi="Arial" w:cs="Arial"/>
          <w:bCs/>
          <w:color w:val="000000"/>
        </w:rPr>
        <w:t xml:space="preserve">          </w:t>
      </w:r>
    </w:p>
    <w:p w:rsidR="003D445E" w:rsidRDefault="003D445E" w:rsidP="003D445E">
      <w:pPr>
        <w:rPr>
          <w:rFonts w:ascii="Arial" w:hAnsi="Arial" w:cs="Arial"/>
          <w:bCs/>
          <w:color w:val="000000"/>
        </w:rPr>
      </w:pPr>
      <w:r w:rsidRPr="005A6D51">
        <w:rPr>
          <w:rFonts w:ascii="Arial" w:hAnsi="Arial" w:cs="Arial"/>
          <w:bCs/>
          <w:color w:val="000000"/>
        </w:rPr>
        <w:t xml:space="preserve"> </w:t>
      </w:r>
    </w:p>
    <w:p w:rsidR="003D445E" w:rsidRDefault="003D445E" w:rsidP="003D445E">
      <w:pPr>
        <w:rPr>
          <w:rFonts w:ascii="Arial" w:hAnsi="Arial" w:cs="Arial"/>
          <w:bCs/>
          <w:color w:val="000000"/>
        </w:rPr>
      </w:pPr>
    </w:p>
    <w:p w:rsidR="003D445E" w:rsidRPr="009741DD" w:rsidRDefault="003D445E" w:rsidP="003D445E">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3D445E" w:rsidRDefault="003D445E" w:rsidP="003D445E">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3D445E" w:rsidRDefault="003D445E" w:rsidP="003D445E">
      <w:pPr>
        <w:rPr>
          <w:rFonts w:ascii="Arial" w:hAnsi="Arial" w:cs="Arial"/>
          <w:b/>
          <w:bCs/>
          <w:color w:val="000000"/>
        </w:rPr>
      </w:pPr>
      <w:r>
        <w:rPr>
          <w:rFonts w:ascii="Arial" w:hAnsi="Arial" w:cs="Arial"/>
          <w:b/>
          <w:bCs/>
          <w:color w:val="000000"/>
        </w:rPr>
        <w:t xml:space="preserve">           </w:t>
      </w:r>
    </w:p>
    <w:p w:rsidR="003D445E" w:rsidRPr="002D1B95" w:rsidRDefault="003D445E" w:rsidP="003D445E">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Директор</w:t>
      </w:r>
    </w:p>
    <w:p w:rsidR="003D445E" w:rsidRPr="002D1B95" w:rsidRDefault="003D445E" w:rsidP="003D445E">
      <w:pPr>
        <w:jc w:val="right"/>
        <w:rPr>
          <w:rFonts w:ascii="Arial" w:hAnsi="Arial" w:cs="Arial"/>
          <w:b/>
          <w:bCs/>
          <w:color w:val="000000"/>
        </w:rPr>
      </w:pPr>
      <w:r>
        <w:rPr>
          <w:rFonts w:ascii="Arial" w:hAnsi="Arial" w:cs="Arial"/>
          <w:b/>
          <w:bCs/>
          <w:color w:val="000000"/>
        </w:rPr>
        <w:t>Милутин Симић, дипл.инж.</w:t>
      </w:r>
    </w:p>
    <w:p w:rsidR="003D445E" w:rsidRPr="002D1B95" w:rsidRDefault="003D445E" w:rsidP="003D445E">
      <w:pPr>
        <w:rPr>
          <w:rFonts w:ascii="Arial" w:hAnsi="Arial" w:cs="Arial"/>
          <w:bCs/>
          <w:color w:val="000000"/>
        </w:rPr>
      </w:pPr>
    </w:p>
    <w:p w:rsidR="003D445E" w:rsidRPr="002D1B95" w:rsidRDefault="003D445E" w:rsidP="003D445E">
      <w:pPr>
        <w:rPr>
          <w:rFonts w:ascii="Arial" w:hAnsi="Arial" w:cs="Arial"/>
          <w:bCs/>
          <w:color w:val="000000"/>
        </w:rPr>
      </w:pPr>
      <w:proofErr w:type="gramStart"/>
      <w:r w:rsidRPr="005A6D51">
        <w:rPr>
          <w:rFonts w:ascii="Arial" w:hAnsi="Arial" w:cs="Arial"/>
          <w:bCs/>
          <w:color w:val="000000"/>
        </w:rPr>
        <w:t>•</w:t>
      </w:r>
      <w:r w:rsidRPr="005A6D51">
        <w:rPr>
          <w:rFonts w:ascii="Arial" w:hAnsi="Arial" w:cs="Arial"/>
          <w:bCs/>
          <w:color w:val="000000"/>
        </w:rPr>
        <w:tab/>
        <w:t>Напомена: Понуђач попуњава</w:t>
      </w:r>
      <w:r w:rsidR="009B77C1">
        <w:rPr>
          <w:rFonts w:ascii="Arial" w:hAnsi="Arial" w:cs="Arial"/>
          <w:bCs/>
          <w:color w:val="000000"/>
          <w:lang w:val="sr-Cyrl-RS"/>
        </w:rPr>
        <w:t xml:space="preserve"> и</w:t>
      </w:r>
      <w:r w:rsidRPr="005A6D51">
        <w:rPr>
          <w:rFonts w:ascii="Arial" w:hAnsi="Arial" w:cs="Arial"/>
          <w:bCs/>
          <w:color w:val="000000"/>
        </w:rPr>
        <w:t xml:space="preserve"> потписује модел уговора чиме потврђује да ј</w:t>
      </w:r>
      <w:r>
        <w:rPr>
          <w:rFonts w:ascii="Arial" w:hAnsi="Arial" w:cs="Arial"/>
          <w:bCs/>
          <w:color w:val="000000"/>
        </w:rPr>
        <w:t>е сагласан са његовом садржином.</w:t>
      </w:r>
      <w:proofErr w:type="gramEnd"/>
    </w:p>
    <w:p w:rsidR="003D445E" w:rsidRPr="005A6D51" w:rsidRDefault="003D445E" w:rsidP="003D445E">
      <w:pPr>
        <w:rPr>
          <w:rFonts w:ascii="Arial" w:hAnsi="Arial" w:cs="Arial"/>
          <w:bCs/>
          <w:color w:val="000000"/>
        </w:rPr>
      </w:pPr>
    </w:p>
    <w:p w:rsidR="003D445E" w:rsidRDefault="003D445E"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9B77C1" w:rsidRDefault="009B77C1" w:rsidP="000F2C03">
      <w:pPr>
        <w:jc w:val="both"/>
        <w:rPr>
          <w:rFonts w:ascii="Arial" w:eastAsia="Times New Roman" w:hAnsi="Arial" w:cs="Arial"/>
          <w:b/>
          <w:bCs/>
          <w:sz w:val="28"/>
          <w:szCs w:val="28"/>
          <w:lang w:val="sr-Cyrl-RS"/>
        </w:rPr>
      </w:pPr>
    </w:p>
    <w:p w:rsidR="000909D8" w:rsidRDefault="000909D8" w:rsidP="000F2C03">
      <w:pPr>
        <w:jc w:val="both"/>
        <w:rPr>
          <w:rFonts w:ascii="Arial" w:eastAsia="Times New Roman" w:hAnsi="Arial" w:cs="Arial"/>
          <w:b/>
          <w:bCs/>
          <w:sz w:val="28"/>
          <w:szCs w:val="28"/>
        </w:rPr>
      </w:pPr>
    </w:p>
    <w:p w:rsidR="00E44607" w:rsidRDefault="00E44607" w:rsidP="000909D8">
      <w:pPr>
        <w:pStyle w:val="Default"/>
        <w:jc w:val="right"/>
        <w:rPr>
          <w:rFonts w:ascii="Arial" w:eastAsia="Calibri" w:hAnsi="Arial" w:cs="Arial"/>
          <w:b/>
          <w:bCs/>
          <w:spacing w:val="4"/>
          <w:shd w:val="clear" w:color="auto" w:fill="FFFFFF"/>
        </w:rPr>
      </w:pPr>
    </w:p>
    <w:p w:rsidR="000909D8" w:rsidRPr="000909D8" w:rsidRDefault="000909D8" w:rsidP="000909D8">
      <w:pPr>
        <w:pStyle w:val="Default"/>
        <w:jc w:val="right"/>
        <w:rPr>
          <w:rFonts w:ascii="Arial" w:eastAsia="Calibri" w:hAnsi="Arial" w:cs="Arial"/>
          <w:b/>
          <w:bCs/>
          <w:spacing w:val="4"/>
          <w:shd w:val="clear" w:color="auto" w:fill="FFFFFF"/>
        </w:rPr>
      </w:pPr>
      <w:r w:rsidRPr="003D445E">
        <w:rPr>
          <w:rFonts w:ascii="Arial" w:eastAsia="Calibri" w:hAnsi="Arial" w:cs="Arial"/>
          <w:b/>
          <w:bCs/>
          <w:spacing w:val="4"/>
          <w:shd w:val="clear" w:color="auto" w:fill="FFFFFF"/>
        </w:rPr>
        <w:t xml:space="preserve">Партија </w:t>
      </w:r>
      <w:r>
        <w:rPr>
          <w:rFonts w:ascii="Arial" w:eastAsia="Calibri" w:hAnsi="Arial" w:cs="Arial"/>
          <w:b/>
          <w:bCs/>
          <w:spacing w:val="4"/>
          <w:shd w:val="clear" w:color="auto" w:fill="FFFFFF"/>
        </w:rPr>
        <w:t>3</w:t>
      </w:r>
    </w:p>
    <w:p w:rsidR="000909D8" w:rsidRDefault="000909D8" w:rsidP="000909D8">
      <w:pPr>
        <w:tabs>
          <w:tab w:val="left" w:pos="3990"/>
        </w:tabs>
        <w:jc w:val="center"/>
        <w:rPr>
          <w:rFonts w:ascii="Arial" w:eastAsia="Times New Roman" w:hAnsi="Arial" w:cs="Arial"/>
          <w:b/>
        </w:rPr>
      </w:pPr>
    </w:p>
    <w:p w:rsidR="000909D8" w:rsidRDefault="000909D8" w:rsidP="000909D8">
      <w:pPr>
        <w:tabs>
          <w:tab w:val="left" w:pos="3990"/>
        </w:tabs>
        <w:jc w:val="center"/>
        <w:rPr>
          <w:rFonts w:ascii="Arial" w:eastAsia="Times New Roman" w:hAnsi="Arial" w:cs="Arial"/>
          <w:b/>
        </w:rPr>
      </w:pPr>
      <w:proofErr w:type="gramStart"/>
      <w:r w:rsidRPr="00176CD6">
        <w:rPr>
          <w:rFonts w:ascii="Arial" w:eastAsia="Times New Roman" w:hAnsi="Arial" w:cs="Arial"/>
          <w:b/>
        </w:rPr>
        <w:t>VII  МОДЕЛ</w:t>
      </w:r>
      <w:proofErr w:type="gramEnd"/>
      <w:r w:rsidRPr="00176CD6">
        <w:rPr>
          <w:rFonts w:ascii="Arial" w:eastAsia="Times New Roman" w:hAnsi="Arial" w:cs="Arial"/>
          <w:b/>
        </w:rPr>
        <w:t xml:space="preserve"> УГОВОРА</w:t>
      </w:r>
      <w:r>
        <w:rPr>
          <w:rFonts w:ascii="Arial" w:eastAsia="Times New Roman" w:hAnsi="Arial" w:cs="Arial"/>
          <w:b/>
        </w:rPr>
        <w:t xml:space="preserve"> </w:t>
      </w:r>
    </w:p>
    <w:p w:rsidR="000909D8" w:rsidRDefault="000909D8" w:rsidP="000909D8">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АРМАТУРЕ</w:t>
      </w:r>
    </w:p>
    <w:p w:rsidR="009B77C1" w:rsidRDefault="000909D8" w:rsidP="009B77C1">
      <w:pPr>
        <w:jc w:val="center"/>
        <w:rPr>
          <w:rFonts w:ascii="Arial" w:hAnsi="Arial" w:cs="Arial"/>
          <w:iCs/>
          <w:color w:val="000000"/>
          <w:lang w:val="sr-Cyrl-CS"/>
        </w:rPr>
      </w:pPr>
      <w:r>
        <w:rPr>
          <w:rFonts w:ascii="Arial" w:hAnsi="Arial" w:cs="Arial"/>
          <w:b/>
          <w:color w:val="000000"/>
          <w:lang w:val="sr-Cyrl-CS"/>
        </w:rPr>
        <w:t xml:space="preserve">Партија 3. </w:t>
      </w:r>
      <w:r w:rsidR="009B77C1">
        <w:rPr>
          <w:rFonts w:ascii="Arial" w:hAnsi="Arial" w:cs="Arial"/>
          <w:iCs/>
          <w:color w:val="000000"/>
          <w:lang w:val="sr-Cyrl-CS"/>
        </w:rPr>
        <w:t>Вентили и пратећа опрема мањих пречника за одржавање топлификационог система</w:t>
      </w:r>
    </w:p>
    <w:p w:rsidR="000909D8" w:rsidRPr="00386EF5" w:rsidRDefault="009B77C1" w:rsidP="009B77C1">
      <w:pPr>
        <w:jc w:val="center"/>
        <w:rPr>
          <w:rFonts w:ascii="Arial" w:hAnsi="Arial" w:cs="Arial"/>
          <w:b/>
          <w:bCs/>
          <w:i/>
          <w:iCs/>
          <w:color w:val="000000"/>
        </w:rPr>
      </w:pPr>
      <w:r w:rsidRPr="00386EF5">
        <w:rPr>
          <w:rFonts w:ascii="Arial" w:hAnsi="Arial" w:cs="Arial"/>
          <w:b/>
          <w:bCs/>
          <w:i/>
          <w:iCs/>
          <w:color w:val="000000"/>
        </w:rPr>
        <w:t xml:space="preserve"> </w:t>
      </w:r>
      <w:r w:rsidR="000909D8" w:rsidRPr="00386EF5">
        <w:rPr>
          <w:rFonts w:ascii="Arial" w:hAnsi="Arial" w:cs="Arial"/>
          <w:b/>
          <w:bCs/>
          <w:i/>
          <w:iCs/>
          <w:color w:val="000000"/>
        </w:rPr>
        <w:t>(</w:t>
      </w:r>
      <w:proofErr w:type="gramStart"/>
      <w:r w:rsidR="000909D8" w:rsidRPr="00386EF5">
        <w:rPr>
          <w:rFonts w:ascii="Arial" w:hAnsi="Arial" w:cs="Arial"/>
          <w:b/>
          <w:bCs/>
          <w:i/>
          <w:iCs/>
          <w:color w:val="000000"/>
        </w:rPr>
        <w:t>у</w:t>
      </w:r>
      <w:proofErr w:type="gramEnd"/>
      <w:r w:rsidR="000909D8" w:rsidRPr="00386EF5">
        <w:rPr>
          <w:rFonts w:ascii="Arial" w:hAnsi="Arial" w:cs="Arial"/>
          <w:b/>
          <w:bCs/>
          <w:i/>
          <w:iCs/>
          <w:color w:val="000000"/>
        </w:rPr>
        <w:t xml:space="preserve"> даљем тексту: Уговор)</w:t>
      </w:r>
    </w:p>
    <w:p w:rsidR="000909D8" w:rsidRPr="009F6E96" w:rsidRDefault="000909D8" w:rsidP="000909D8">
      <w:pPr>
        <w:jc w:val="center"/>
        <w:rPr>
          <w:rFonts w:ascii="Arial" w:hAnsi="Arial" w:cs="Arial"/>
          <w:b/>
          <w:bCs/>
          <w:i/>
          <w:iCs/>
          <w:color w:val="000000"/>
          <w:sz w:val="16"/>
          <w:szCs w:val="16"/>
        </w:rPr>
      </w:pPr>
    </w:p>
    <w:p w:rsidR="000909D8" w:rsidRPr="00FC2C1D" w:rsidRDefault="000909D8" w:rsidP="000909D8">
      <w:pPr>
        <w:rPr>
          <w:color w:val="000000"/>
          <w:sz w:val="16"/>
          <w:szCs w:val="16"/>
        </w:rPr>
      </w:pPr>
    </w:p>
    <w:p w:rsidR="000909D8" w:rsidRPr="00D82C49" w:rsidRDefault="000909D8" w:rsidP="000909D8">
      <w:pPr>
        <w:rPr>
          <w:rFonts w:ascii="Arial" w:hAnsi="Arial" w:cs="Arial"/>
          <w:color w:val="000000"/>
          <w:lang w:val="sr-Latn-CS"/>
        </w:rPr>
      </w:pPr>
      <w:r w:rsidRPr="00D82C49">
        <w:rPr>
          <w:rFonts w:ascii="Arial" w:hAnsi="Arial" w:cs="Arial"/>
          <w:color w:val="000000"/>
          <w:lang w:val="sr-Latn-CS"/>
        </w:rPr>
        <w:t>Закључен између:</w:t>
      </w:r>
    </w:p>
    <w:p w:rsidR="000909D8" w:rsidRPr="00D82C49" w:rsidRDefault="000909D8" w:rsidP="000909D8">
      <w:pPr>
        <w:rPr>
          <w:rFonts w:ascii="Arial" w:hAnsi="Arial" w:cs="Arial"/>
          <w:color w:val="000000"/>
          <w:lang w:val="sr-Latn-CS"/>
        </w:rPr>
      </w:pPr>
    </w:p>
    <w:p w:rsidR="000909D8" w:rsidRDefault="000909D8" w:rsidP="000909D8">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0909D8" w:rsidRPr="00D82C49" w:rsidRDefault="000909D8" w:rsidP="000909D8">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директор </w:t>
      </w:r>
      <w:r>
        <w:rPr>
          <w:rFonts w:ascii="Arial" w:hAnsi="Arial" w:cs="Arial"/>
          <w:color w:val="000000"/>
        </w:rPr>
        <w:t>Милутин Симић</w:t>
      </w:r>
      <w:r w:rsidRPr="00D82C49">
        <w:rPr>
          <w:rFonts w:ascii="Arial" w:hAnsi="Arial" w:cs="Arial"/>
          <w:color w:val="000000"/>
          <w:lang w:val="sr-Latn-CS"/>
        </w:rPr>
        <w:t xml:space="preserve">, дипл.инж. (у даљем тексту: Купац) </w:t>
      </w:r>
    </w:p>
    <w:p w:rsidR="000909D8" w:rsidRPr="00D82C49" w:rsidRDefault="000909D8" w:rsidP="000909D8">
      <w:pPr>
        <w:rPr>
          <w:rFonts w:ascii="Arial" w:hAnsi="Arial" w:cs="Arial"/>
          <w:color w:val="000000"/>
          <w:lang w:val="sr-Latn-CS"/>
        </w:rPr>
      </w:pPr>
      <w:r w:rsidRPr="00D82C49">
        <w:rPr>
          <w:rFonts w:ascii="Arial" w:hAnsi="Arial" w:cs="Arial"/>
          <w:color w:val="000000"/>
          <w:lang w:val="sr-Latn-CS"/>
        </w:rPr>
        <w:t>и</w:t>
      </w:r>
    </w:p>
    <w:p w:rsidR="000909D8" w:rsidRDefault="000909D8" w:rsidP="000909D8">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0909D8" w:rsidRDefault="000909D8" w:rsidP="000909D8">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Pr>
          <w:rFonts w:ascii="Arial" w:hAnsi="Arial" w:cs="Arial"/>
          <w:color w:val="000000"/>
        </w:rPr>
        <w:t xml:space="preserve">-  </w:t>
      </w:r>
      <w:r w:rsidRPr="00746500">
        <w:rPr>
          <w:rFonts w:ascii="Arial" w:hAnsi="Arial" w:cs="Arial"/>
          <w:i/>
          <w:color w:val="000000"/>
        </w:rPr>
        <w:t>попуњава понуђач</w:t>
      </w:r>
    </w:p>
    <w:p w:rsidR="000909D8" w:rsidRDefault="000909D8" w:rsidP="000909D8">
      <w:pPr>
        <w:rPr>
          <w:rFonts w:ascii="Arial" w:hAnsi="Arial" w:cs="Arial"/>
          <w:i/>
          <w:color w:val="000000"/>
        </w:rPr>
      </w:pPr>
      <w:r>
        <w:rPr>
          <w:rFonts w:ascii="Arial" w:hAnsi="Arial" w:cs="Arial"/>
          <w:i/>
          <w:color w:val="000000"/>
        </w:rPr>
        <w:t>---------------------------------------------------------------------------------------------------------------------</w:t>
      </w:r>
    </w:p>
    <w:p w:rsidR="000909D8" w:rsidRPr="00D82C49" w:rsidRDefault="000909D8" w:rsidP="000909D8">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0909D8" w:rsidRPr="00D82C49" w:rsidRDefault="000909D8" w:rsidP="000909D8">
      <w:pPr>
        <w:rPr>
          <w:rFonts w:ascii="Arial" w:hAnsi="Arial" w:cs="Arial"/>
          <w:color w:val="000000"/>
          <w:lang w:val="sr-Latn-CS"/>
        </w:rPr>
      </w:pPr>
    </w:p>
    <w:p w:rsidR="000909D8" w:rsidRPr="00D82C49" w:rsidRDefault="000909D8" w:rsidP="000909D8">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0909D8" w:rsidRDefault="000909D8" w:rsidP="000909D8">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0909D8" w:rsidRDefault="000909D8" w:rsidP="000909D8">
      <w:pPr>
        <w:rPr>
          <w:rFonts w:ascii="Arial" w:hAnsi="Arial" w:cs="Arial"/>
          <w:color w:val="000000"/>
        </w:rPr>
      </w:pPr>
    </w:p>
    <w:p w:rsidR="000909D8" w:rsidRPr="00746500" w:rsidRDefault="000909D8" w:rsidP="000909D8">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0909D8" w:rsidRPr="00746500" w:rsidRDefault="000909D8" w:rsidP="000909D8">
      <w:pPr>
        <w:rPr>
          <w:rFonts w:ascii="Arial" w:hAnsi="Arial" w:cs="Arial"/>
          <w:b/>
          <w:color w:val="000000"/>
        </w:rPr>
      </w:pPr>
    </w:p>
    <w:p w:rsidR="000909D8" w:rsidRPr="00D82C49" w:rsidRDefault="000909D8" w:rsidP="000909D8">
      <w:pPr>
        <w:rPr>
          <w:rFonts w:ascii="Arial" w:hAnsi="Arial" w:cs="Arial"/>
          <w:color w:val="000000"/>
          <w:lang w:val="sr-Latn-CS"/>
        </w:rPr>
      </w:pPr>
    </w:p>
    <w:p w:rsidR="000909D8" w:rsidRPr="00D82C49" w:rsidRDefault="000909D8" w:rsidP="000909D8">
      <w:pPr>
        <w:jc w:val="both"/>
        <w:rPr>
          <w:rFonts w:ascii="Arial" w:hAnsi="Arial" w:cs="Arial"/>
          <w:color w:val="000000"/>
          <w:lang w:val="sr-Latn-CS"/>
        </w:rPr>
      </w:pPr>
      <w:r w:rsidRPr="00D82C49">
        <w:rPr>
          <w:rFonts w:ascii="Arial" w:hAnsi="Arial" w:cs="Arial"/>
          <w:color w:val="000000"/>
          <w:lang w:val="sr-Latn-CS"/>
        </w:rPr>
        <w:t>Основ уговора:</w:t>
      </w:r>
    </w:p>
    <w:p w:rsidR="000909D8" w:rsidRPr="00A83966" w:rsidRDefault="000909D8" w:rsidP="000909D8">
      <w:pPr>
        <w:jc w:val="both"/>
        <w:rPr>
          <w:rFonts w:ascii="Arial" w:hAnsi="Arial" w:cs="Arial"/>
          <w:color w:val="000000"/>
        </w:rPr>
      </w:pPr>
      <w:r w:rsidRPr="00D82C49">
        <w:rPr>
          <w:rFonts w:ascii="Arial" w:hAnsi="Arial" w:cs="Arial"/>
          <w:color w:val="000000"/>
          <w:lang w:val="sr-Latn-CS"/>
        </w:rPr>
        <w:t>ЈН Број: ЈН</w:t>
      </w:r>
      <w:r w:rsidR="009B77C1">
        <w:rPr>
          <w:rFonts w:ascii="Arial" w:hAnsi="Arial" w:cs="Arial"/>
          <w:color w:val="000000"/>
          <w:lang w:val="sr-Cyrl-RS"/>
        </w:rPr>
        <w:t>В</w:t>
      </w:r>
      <w:r w:rsidRPr="00D82C49">
        <w:rPr>
          <w:rFonts w:ascii="Arial" w:hAnsi="Arial" w:cs="Arial"/>
          <w:color w:val="000000"/>
          <w:lang w:val="sr-Latn-CS"/>
        </w:rPr>
        <w:t xml:space="preserve">В </w:t>
      </w:r>
      <w:r>
        <w:rPr>
          <w:rFonts w:ascii="Arial" w:hAnsi="Arial" w:cs="Arial"/>
          <w:color w:val="000000"/>
        </w:rPr>
        <w:t>1.1.8/20</w:t>
      </w:r>
      <w:r w:rsidR="009B77C1">
        <w:rPr>
          <w:rFonts w:ascii="Arial" w:hAnsi="Arial" w:cs="Arial"/>
          <w:color w:val="000000"/>
          <w:lang w:val="sr-Cyrl-RS"/>
        </w:rPr>
        <w:t>20</w:t>
      </w:r>
      <w:r>
        <w:rPr>
          <w:rFonts w:ascii="Arial" w:hAnsi="Arial" w:cs="Arial"/>
          <w:color w:val="000000"/>
        </w:rPr>
        <w:t xml:space="preserve"> </w:t>
      </w:r>
      <w:r w:rsidRPr="00D82C49">
        <w:rPr>
          <w:rFonts w:ascii="Arial" w:hAnsi="Arial" w:cs="Arial"/>
          <w:color w:val="000000"/>
          <w:lang w:val="sr-Latn-CS"/>
        </w:rPr>
        <w:t xml:space="preserve">- набавка </w:t>
      </w:r>
      <w:r>
        <w:rPr>
          <w:rFonts w:ascii="Arial" w:hAnsi="Arial" w:cs="Arial"/>
          <w:color w:val="000000"/>
        </w:rPr>
        <w:t>арматуре</w:t>
      </w:r>
    </w:p>
    <w:p w:rsidR="000909D8" w:rsidRPr="00746500" w:rsidRDefault="000909D8" w:rsidP="000909D8">
      <w:pPr>
        <w:jc w:val="both"/>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Pr>
          <w:rFonts w:ascii="Arial" w:hAnsi="Arial" w:cs="Arial"/>
          <w:color w:val="000000"/>
        </w:rPr>
        <w:t>.</w:t>
      </w:r>
    </w:p>
    <w:p w:rsidR="000909D8" w:rsidRPr="00D82C49" w:rsidRDefault="000909D8" w:rsidP="000909D8">
      <w:pPr>
        <w:jc w:val="both"/>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0909D8" w:rsidRPr="00746500" w:rsidRDefault="000909D8" w:rsidP="000909D8">
      <w:pPr>
        <w:rPr>
          <w:color w:val="000000"/>
          <w:sz w:val="16"/>
          <w:szCs w:val="16"/>
        </w:rPr>
      </w:pPr>
    </w:p>
    <w:p w:rsidR="000909D8" w:rsidRDefault="000909D8" w:rsidP="000909D8">
      <w:pPr>
        <w:rPr>
          <w:color w:val="000000"/>
          <w:sz w:val="16"/>
          <w:szCs w:val="16"/>
        </w:rPr>
      </w:pPr>
    </w:p>
    <w:p w:rsidR="000909D8" w:rsidRDefault="000909D8" w:rsidP="000909D8">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0909D8" w:rsidRPr="009F6E96" w:rsidRDefault="000909D8" w:rsidP="000909D8">
      <w:pPr>
        <w:jc w:val="center"/>
        <w:rPr>
          <w:b/>
          <w:color w:val="000000"/>
          <w:sz w:val="16"/>
          <w:szCs w:val="16"/>
        </w:rPr>
      </w:pPr>
    </w:p>
    <w:p w:rsidR="000909D8" w:rsidRDefault="000909D8" w:rsidP="000909D8">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0909D8" w:rsidRDefault="000909D8" w:rsidP="000909D8">
      <w:pPr>
        <w:jc w:val="both"/>
        <w:rPr>
          <w:rFonts w:ascii="Arial" w:hAnsi="Arial" w:cs="Arial"/>
          <w:color w:val="000000"/>
          <w:lang w:val="sr-Cyrl-CS"/>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w:t>
      </w:r>
      <w:r w:rsidR="009B77C1">
        <w:rPr>
          <w:rFonts w:ascii="Arial" w:hAnsi="Arial" w:cs="Arial"/>
          <w:iCs/>
          <w:color w:val="000000"/>
          <w:lang w:val="sr-Cyrl-CS"/>
        </w:rPr>
        <w:t>Вентила и пратеће опреме мањих пречника за одржавање топлификационог система</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w:t>
      </w:r>
      <w:r w:rsidRPr="00821572">
        <w:rPr>
          <w:rFonts w:ascii="Arial" w:hAnsi="Arial" w:cs="Arial"/>
          <w:color w:val="000000"/>
          <w:lang w:val="sr-Cyrl-CS"/>
        </w:rPr>
        <w:t xml:space="preserve">у понуди </w:t>
      </w:r>
      <w:proofErr w:type="gramStart"/>
      <w:r w:rsidRPr="00821572">
        <w:rPr>
          <w:rFonts w:ascii="Arial" w:hAnsi="Arial" w:cs="Arial"/>
          <w:color w:val="000000"/>
          <w:lang w:val="sr-Cyrl-CS"/>
        </w:rPr>
        <w:t>Продавца  бр</w:t>
      </w:r>
      <w:proofErr w:type="gramEnd"/>
      <w:r w:rsidRPr="00821572">
        <w:rPr>
          <w:rFonts w:ascii="Arial" w:hAnsi="Arial" w:cs="Arial"/>
          <w:color w:val="000000"/>
          <w:lang w:val="sr-Cyrl-CS"/>
        </w:rPr>
        <w:t xml:space="preserve">.__________ од _______  године </w:t>
      </w:r>
      <w:r w:rsidRPr="00821572">
        <w:rPr>
          <w:rFonts w:ascii="Arial" w:hAnsi="Arial" w:cs="Arial"/>
          <w:color w:val="000000"/>
        </w:rPr>
        <w:t>која је код Купца заведена по</w:t>
      </w:r>
      <w:r>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0909D8" w:rsidRPr="00821572" w:rsidRDefault="000909D8" w:rsidP="000909D8">
      <w:pPr>
        <w:rPr>
          <w:rFonts w:ascii="Arial" w:hAnsi="Arial" w:cs="Arial"/>
          <w:color w:val="000000"/>
        </w:rPr>
      </w:pPr>
    </w:p>
    <w:p w:rsidR="000909D8" w:rsidRDefault="000909D8" w:rsidP="000909D8">
      <w:pPr>
        <w:jc w:val="center"/>
        <w:rPr>
          <w:rFonts w:ascii="Arial" w:hAnsi="Arial" w:cs="Arial"/>
          <w:b/>
          <w:color w:val="000000"/>
          <w:u w:val="single"/>
        </w:rPr>
      </w:pPr>
    </w:p>
    <w:p w:rsidR="000909D8" w:rsidRPr="00C91D30" w:rsidRDefault="000909D8" w:rsidP="000909D8">
      <w:pPr>
        <w:jc w:val="center"/>
        <w:rPr>
          <w:rFonts w:ascii="Arial" w:hAnsi="Arial" w:cs="Arial"/>
          <w:b/>
          <w:color w:val="000000"/>
          <w:u w:val="single"/>
        </w:rPr>
      </w:pPr>
      <w:r>
        <w:rPr>
          <w:rFonts w:ascii="Arial" w:hAnsi="Arial" w:cs="Arial"/>
          <w:b/>
          <w:color w:val="000000"/>
          <w:u w:val="single"/>
        </w:rPr>
        <w:t xml:space="preserve">ЦЕНА, НАЧИН ПЛАЋАЊА, </w:t>
      </w:r>
      <w:r w:rsidRPr="00821572">
        <w:rPr>
          <w:rFonts w:ascii="Arial" w:hAnsi="Arial" w:cs="Arial"/>
          <w:b/>
          <w:color w:val="000000"/>
          <w:u w:val="single"/>
        </w:rPr>
        <w:t>УКУПНА ВРЕДНОСТ УГОВОРА</w:t>
      </w:r>
      <w:r>
        <w:rPr>
          <w:rFonts w:ascii="Arial" w:hAnsi="Arial" w:cs="Arial"/>
          <w:b/>
          <w:color w:val="000000"/>
          <w:u w:val="single"/>
        </w:rPr>
        <w:t xml:space="preserve"> И ОБЕЗБЕЂЕЊЕ УГОВОРЕНИХ ОБАВЕЗА</w:t>
      </w:r>
    </w:p>
    <w:p w:rsidR="000909D8" w:rsidRPr="00386EF5" w:rsidRDefault="000909D8" w:rsidP="000909D8">
      <w:pPr>
        <w:jc w:val="center"/>
        <w:rPr>
          <w:rFonts w:ascii="Arial" w:hAnsi="Arial" w:cs="Arial"/>
          <w:b/>
          <w:color w:val="000000"/>
        </w:rPr>
      </w:pPr>
    </w:p>
    <w:p w:rsidR="000909D8" w:rsidRDefault="000909D8" w:rsidP="000909D8">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0909D8" w:rsidRDefault="000909D8" w:rsidP="000909D8">
      <w:pPr>
        <w:jc w:val="both"/>
        <w:rPr>
          <w:rFonts w:ascii="Arial" w:eastAsia="Times New Roman" w:hAnsi="Arial" w:cs="Arial"/>
        </w:rPr>
      </w:pPr>
      <w:r>
        <w:rPr>
          <w:rFonts w:ascii="Arial" w:hAnsi="Arial" w:cs="Arial"/>
          <w:bCs/>
          <w:color w:val="000000"/>
        </w:rPr>
        <w:t xml:space="preserve">     Цена </w:t>
      </w:r>
      <w:r w:rsidR="009B77C1">
        <w:rPr>
          <w:rFonts w:ascii="Arial" w:hAnsi="Arial" w:cs="Arial"/>
          <w:iCs/>
          <w:color w:val="000000"/>
          <w:lang w:val="sr-Cyrl-CS"/>
        </w:rPr>
        <w:t>Вентила и пратеће опреме мањих пречника за одржавање топлификационог система</w:t>
      </w:r>
      <w:r>
        <w:rPr>
          <w:rFonts w:ascii="Arial" w:eastAsia="Times New Roman" w:hAnsi="Arial" w:cs="Arial"/>
        </w:rPr>
        <w:t xml:space="preserve"> је:</w:t>
      </w:r>
    </w:p>
    <w:tbl>
      <w:tblPr>
        <w:tblW w:w="10598" w:type="dxa"/>
        <w:jc w:val="center"/>
        <w:tblInd w:w="-1702" w:type="dxa"/>
        <w:tblLook w:val="04A0" w:firstRow="1" w:lastRow="0" w:firstColumn="1" w:lastColumn="0" w:noHBand="0" w:noVBand="1"/>
      </w:tblPr>
      <w:tblGrid>
        <w:gridCol w:w="869"/>
        <w:gridCol w:w="3402"/>
        <w:gridCol w:w="1418"/>
        <w:gridCol w:w="1133"/>
        <w:gridCol w:w="2075"/>
        <w:gridCol w:w="1701"/>
      </w:tblGrid>
      <w:tr w:rsidR="000909D8" w:rsidRPr="00003138" w:rsidTr="00B25D96">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909D8" w:rsidRPr="00003138" w:rsidRDefault="000909D8" w:rsidP="00B25D96">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0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909D8" w:rsidRPr="00003138" w:rsidRDefault="000909D8" w:rsidP="00B25D9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0909D8" w:rsidRPr="003D445E" w:rsidRDefault="000909D8" w:rsidP="00B25D96">
            <w:pPr>
              <w:rPr>
                <w:rFonts w:ascii="Arial" w:eastAsia="Times New Roman" w:hAnsi="Arial" w:cs="Arial"/>
                <w:bCs/>
                <w:color w:val="000000"/>
                <w:sz w:val="20"/>
                <w:szCs w:val="20"/>
              </w:rPr>
            </w:pPr>
            <w:r>
              <w:rPr>
                <w:rFonts w:ascii="Arial" w:eastAsia="Times New Roman" w:hAnsi="Arial" w:cs="Arial"/>
                <w:bCs/>
                <w:color w:val="000000"/>
                <w:sz w:val="20"/>
                <w:szCs w:val="20"/>
              </w:rPr>
              <w:t>Dimenzije</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909D8" w:rsidRPr="00003138" w:rsidRDefault="000909D8"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2075"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0909D8" w:rsidRDefault="000909D8" w:rsidP="00B25D9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0909D8" w:rsidRPr="00003138" w:rsidRDefault="000909D8" w:rsidP="00B25D96">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0909D8" w:rsidRDefault="000909D8" w:rsidP="00B25D96">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9B77C1" w:rsidTr="00EA3356">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7C1" w:rsidRPr="002366D4" w:rsidRDefault="009B77C1" w:rsidP="00EA3356">
            <w:pPr>
              <w:widowControl/>
              <w:suppressAutoHyphens w:val="0"/>
              <w:ind w:left="34"/>
              <w:jc w:val="center"/>
              <w:rPr>
                <w:rFonts w:ascii="Arial" w:eastAsia="Times New Roman" w:hAnsi="Arial" w:cs="Arial"/>
                <w:color w:val="000000"/>
                <w:sz w:val="18"/>
                <w:szCs w:val="18"/>
              </w:rPr>
            </w:pPr>
            <w:r>
              <w:rPr>
                <w:rFonts w:ascii="Arial" w:eastAsia="Times New Roman" w:hAnsi="Arial" w:cs="Arial"/>
                <w:color w:val="000000"/>
                <w:sz w:val="18"/>
                <w:szCs w:val="18"/>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Kotlovska slavina</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½” sa ručicom</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7C1" w:rsidRPr="00C83336" w:rsidRDefault="009B77C1"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9B77C1" w:rsidRPr="00821572" w:rsidRDefault="009B77C1" w:rsidP="00B25D96">
            <w:pPr>
              <w:jc w:val="center"/>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77C1" w:rsidRPr="00821572" w:rsidRDefault="009B77C1" w:rsidP="00B25D96">
            <w:pPr>
              <w:jc w:val="center"/>
              <w:rPr>
                <w:rFonts w:ascii="Arial" w:eastAsia="Times New Roman" w:hAnsi="Arial" w:cs="Arial"/>
                <w:bCs/>
                <w:sz w:val="20"/>
                <w:szCs w:val="20"/>
              </w:rPr>
            </w:pPr>
          </w:p>
        </w:tc>
      </w:tr>
      <w:tr w:rsidR="009B77C1" w:rsidTr="00EA3356">
        <w:trPr>
          <w:trHeight w:val="252"/>
          <w:jc w:val="center"/>
        </w:trPr>
        <w:tc>
          <w:tcPr>
            <w:tcW w:w="869" w:type="dxa"/>
            <w:tcBorders>
              <w:top w:val="nil"/>
              <w:left w:val="single" w:sz="4" w:space="0" w:color="000000"/>
              <w:bottom w:val="single" w:sz="4" w:space="0" w:color="000000"/>
              <w:right w:val="single" w:sz="4" w:space="0" w:color="000000"/>
            </w:tcBorders>
            <w:shd w:val="clear" w:color="auto" w:fill="FFFFFF"/>
            <w:noWrap/>
            <w:vAlign w:val="center"/>
          </w:tcPr>
          <w:p w:rsidR="009B77C1" w:rsidRPr="00CE2CDE" w:rsidRDefault="009B77C1" w:rsidP="00EA3356">
            <w:pPr>
              <w:pStyle w:val="ListParagraph"/>
              <w:widowControl/>
              <w:suppressAutoHyphens w:val="0"/>
              <w:ind w:left="34" w:right="-111"/>
              <w:rPr>
                <w:rFonts w:ascii="Arial" w:eastAsia="Times New Roman" w:hAnsi="Arial" w:cs="Arial"/>
                <w:color w:val="000000"/>
                <w:sz w:val="18"/>
                <w:szCs w:val="18"/>
              </w:rPr>
            </w:pPr>
            <w:r>
              <w:rPr>
                <w:rFonts w:ascii="Arial" w:eastAsia="Times New Roman" w:hAnsi="Arial" w:cs="Arial"/>
                <w:color w:val="000000"/>
                <w:sz w:val="18"/>
                <w:szCs w:val="18"/>
              </w:rPr>
              <w:t>2.</w:t>
            </w:r>
          </w:p>
        </w:tc>
        <w:tc>
          <w:tcPr>
            <w:tcW w:w="3402" w:type="dxa"/>
            <w:tcBorders>
              <w:top w:val="nil"/>
              <w:left w:val="nil"/>
              <w:bottom w:val="single" w:sz="4" w:space="0" w:color="000000"/>
              <w:right w:val="single" w:sz="4" w:space="0" w:color="000000"/>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Kotlovska slavina</w:t>
            </w:r>
          </w:p>
        </w:tc>
        <w:tc>
          <w:tcPr>
            <w:tcW w:w="1418" w:type="dxa"/>
            <w:tcBorders>
              <w:top w:val="single" w:sz="4" w:space="0" w:color="auto"/>
              <w:left w:val="nil"/>
              <w:bottom w:val="single" w:sz="4" w:space="0" w:color="000000"/>
              <w:right w:val="single" w:sz="4" w:space="0" w:color="000000"/>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¾” sa ručicom</w:t>
            </w:r>
          </w:p>
        </w:tc>
        <w:tc>
          <w:tcPr>
            <w:tcW w:w="1133" w:type="dxa"/>
            <w:tcBorders>
              <w:top w:val="single" w:sz="4" w:space="0" w:color="auto"/>
              <w:left w:val="nil"/>
              <w:bottom w:val="single" w:sz="4" w:space="0" w:color="000000"/>
              <w:right w:val="single" w:sz="4" w:space="0" w:color="000000"/>
            </w:tcBorders>
            <w:shd w:val="clear" w:color="auto" w:fill="FFFFFF"/>
            <w:noWrap/>
            <w:vAlign w:val="center"/>
          </w:tcPr>
          <w:p w:rsidR="009B77C1" w:rsidRDefault="009B77C1"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nil"/>
              <w:bottom w:val="single" w:sz="4" w:space="0" w:color="000000"/>
              <w:right w:val="single" w:sz="4" w:space="0" w:color="000000"/>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nil"/>
              <w:bottom w:val="single" w:sz="4" w:space="0" w:color="000000"/>
              <w:right w:val="single" w:sz="4" w:space="0" w:color="000000"/>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nil"/>
              <w:left w:val="single" w:sz="4" w:space="0" w:color="000000"/>
              <w:bottom w:val="single" w:sz="4" w:space="0" w:color="auto"/>
              <w:right w:val="single" w:sz="4" w:space="0" w:color="000000"/>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w:t>
            </w:r>
          </w:p>
        </w:tc>
        <w:tc>
          <w:tcPr>
            <w:tcW w:w="3402" w:type="dxa"/>
            <w:tcBorders>
              <w:top w:val="nil"/>
              <w:left w:val="nil"/>
              <w:bottom w:val="single" w:sz="4" w:space="0" w:color="auto"/>
              <w:right w:val="single" w:sz="4" w:space="0" w:color="000000"/>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r>
              <w:rPr>
                <w:rFonts w:ascii="Arial" w:eastAsia="Times New Roman" w:hAnsi="Arial" w:cs="Arial"/>
                <w:color w:val="000000"/>
                <w:sz w:val="18"/>
                <w:szCs w:val="18"/>
              </w:rPr>
              <w:t>ravno zaporni</w:t>
            </w:r>
          </w:p>
        </w:tc>
        <w:tc>
          <w:tcPr>
            <w:tcW w:w="1418" w:type="dxa"/>
            <w:tcBorders>
              <w:top w:val="single" w:sz="4" w:space="0" w:color="auto"/>
              <w:left w:val="nil"/>
              <w:bottom w:val="single" w:sz="4" w:space="0" w:color="auto"/>
              <w:right w:val="single" w:sz="4" w:space="0" w:color="000000"/>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NO 25 NP 25</w:t>
            </w:r>
          </w:p>
        </w:tc>
        <w:tc>
          <w:tcPr>
            <w:tcW w:w="1133" w:type="dxa"/>
            <w:tcBorders>
              <w:top w:val="nil"/>
              <w:left w:val="nil"/>
              <w:bottom w:val="single" w:sz="4" w:space="0" w:color="auto"/>
              <w:right w:val="single" w:sz="4" w:space="0" w:color="000000"/>
            </w:tcBorders>
            <w:shd w:val="clear" w:color="auto" w:fill="FFFFFF"/>
            <w:noWrap/>
            <w:vAlign w:val="center"/>
          </w:tcPr>
          <w:p w:rsidR="009B77C1" w:rsidRDefault="009B77C1"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nil"/>
              <w:left w:val="nil"/>
              <w:bottom w:val="single" w:sz="4" w:space="0" w:color="auto"/>
              <w:right w:val="single" w:sz="4" w:space="0" w:color="000000"/>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nil"/>
              <w:left w:val="nil"/>
              <w:bottom w:val="single" w:sz="4" w:space="0" w:color="auto"/>
              <w:right w:val="single" w:sz="4" w:space="0" w:color="000000"/>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r>
              <w:rPr>
                <w:rFonts w:ascii="Arial" w:eastAsia="Times New Roman" w:hAnsi="Arial" w:cs="Arial"/>
                <w:color w:val="000000"/>
                <w:sz w:val="18"/>
                <w:szCs w:val="18"/>
              </w:rPr>
              <w:t>ravno zaporni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NO 80 NP 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83336" w:rsidRDefault="009B77C1"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Ventil </w:t>
            </w:r>
            <w:r>
              <w:rPr>
                <w:rFonts w:ascii="Arial" w:eastAsia="Times New Roman" w:hAnsi="Arial" w:cs="Arial"/>
                <w:color w:val="000000"/>
                <w:sz w:val="18"/>
                <w:szCs w:val="18"/>
              </w:rPr>
              <w:t>ravno zaporni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½”</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3/8”</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sz w:val="18"/>
                <w:szCs w:val="18"/>
              </w:rPr>
            </w:pPr>
            <w:r>
              <w:rPr>
                <w:rFonts w:ascii="Arial" w:eastAsia="Times New Roman" w:hAnsi="Arial" w:cs="Arial"/>
                <w:sz w:val="18"/>
                <w:szCs w:val="18"/>
              </w:rPr>
              <w:t>½”</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83336" w:rsidRDefault="009B77C1"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sz w:val="18"/>
                <w:szCs w:val="18"/>
              </w:rPr>
            </w:pPr>
            <w:r>
              <w:rPr>
                <w:rFonts w:ascii="Arial" w:eastAsia="Times New Roman" w:hAnsi="Arial" w:cs="Arial"/>
                <w:sz w:val="18"/>
                <w:szCs w:val="18"/>
              </w:rPr>
              <w:t>¾”</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5/4”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83336" w:rsidRDefault="009B77C1" w:rsidP="00B25D9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6/4”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šiber</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2”</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sz w:val="18"/>
                <w:szCs w:val="18"/>
              </w:rPr>
            </w:pPr>
            <w:r>
              <w:rPr>
                <w:rFonts w:ascii="Arial" w:eastAsia="Times New Roman" w:hAnsi="Arial" w:cs="Arial"/>
                <w:sz w:val="18"/>
                <w:szCs w:val="18"/>
              </w:rPr>
              <w:t>1/2”</w:t>
            </w:r>
            <w:r w:rsidRPr="00CE2CDE">
              <w:rPr>
                <w:rFonts w:ascii="Arial" w:eastAsia="Times New Roman" w:hAnsi="Arial" w:cs="Arial"/>
                <w:sz w:val="18"/>
                <w:szCs w:val="18"/>
              </w:rPr>
              <w:t xml:space="preserve"> </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sz w:val="18"/>
                <w:szCs w:val="18"/>
              </w:rPr>
            </w:pPr>
            <w:r w:rsidRPr="00CE2CDE">
              <w:rPr>
                <w:rFonts w:ascii="Arial" w:eastAsia="Times New Roman" w:hAnsi="Arial" w:cs="Arial"/>
                <w:sz w:val="18"/>
                <w:szCs w:val="18"/>
              </w:rPr>
              <w:t xml:space="preserve">Nepovratni ventil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sz w:val="18"/>
                <w:szCs w:val="18"/>
              </w:rPr>
            </w:pPr>
            <w:r w:rsidRPr="00CE2CDE">
              <w:rPr>
                <w:rFonts w:ascii="Arial" w:eastAsia="Times New Roman" w:hAnsi="Arial" w:cs="Arial"/>
                <w:sz w:val="18"/>
                <w:szCs w:val="18"/>
              </w:rPr>
              <w:t xml:space="preserve">3/4" </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83336" w:rsidRDefault="009B77C1" w:rsidP="00EA335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3/8"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1/2"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3/4"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83336" w:rsidRDefault="009B77C1" w:rsidP="00EA335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19.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5/4"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sz w:val="18"/>
                <w:szCs w:val="18"/>
              </w:rPr>
            </w:pPr>
            <w:r w:rsidRPr="00CE2CDE">
              <w:rPr>
                <w:rFonts w:ascii="Arial" w:eastAsia="Times New Roman" w:hAnsi="Arial" w:cs="Arial"/>
                <w:sz w:val="18"/>
                <w:szCs w:val="18"/>
              </w:rPr>
              <w:t>6/4"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Ventil  loptasti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sz w:val="18"/>
                <w:szCs w:val="18"/>
              </w:rPr>
            </w:pPr>
            <w:r w:rsidRPr="00CE2CDE">
              <w:rPr>
                <w:rFonts w:ascii="Arial" w:eastAsia="Times New Roman" w:hAnsi="Arial" w:cs="Arial"/>
                <w:sz w:val="18"/>
                <w:szCs w:val="18"/>
              </w:rPr>
              <w:t>2"  NP25</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83336" w:rsidRDefault="009B77C1" w:rsidP="00EA335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ventil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3/8"</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83336" w:rsidRDefault="009B77C1" w:rsidP="00EA335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xml:space="preserve">Radijatorski  navijak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½”</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29.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¾”</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83336" w:rsidRDefault="009B77C1" w:rsidP="00EA335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31.</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5/4”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32.</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Čep</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6/4”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33.</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Mufna (nazuvica)</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1/2"</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34.</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Mufna (nazuvica)</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83336" w:rsidRDefault="009B77C1" w:rsidP="00EA335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35.</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Mufna (nazuvica)</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1”</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36.</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 </w:t>
            </w:r>
            <w:r>
              <w:rPr>
                <w:rFonts w:ascii="Arial" w:eastAsia="Times New Roman" w:hAnsi="Arial" w:cs="Arial"/>
                <w:color w:val="000000"/>
                <w:sz w:val="18"/>
                <w:szCs w:val="18"/>
              </w:rPr>
              <w:t>½”</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37.</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r>
              <w:rPr>
                <w:rFonts w:ascii="Arial" w:eastAsia="Times New Roman" w:hAnsi="Arial" w:cs="Arial"/>
                <w:color w:val="000000"/>
                <w:sz w:val="18"/>
                <w:szCs w:val="18"/>
              </w:rPr>
              <w:t>-fini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1/2</w:t>
            </w:r>
            <w:r>
              <w:rPr>
                <w:rFonts w:ascii="Arial" w:eastAsia="Times New Roman" w:hAnsi="Arial" w:cs="Arial"/>
                <w:color w:val="000000"/>
                <w:sz w:val="18"/>
                <w:szCs w:val="18"/>
              </w:rPr>
              <w:t>”</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t>38.</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3/4"</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83336" w:rsidRDefault="009B77C1" w:rsidP="00EA3356">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r w:rsidR="009B77C1" w:rsidTr="00EA3356">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pStyle w:val="ListParagraph"/>
              <w:widowControl/>
              <w:suppressAutoHyphens w:val="0"/>
              <w:ind w:left="34"/>
              <w:rPr>
                <w:rFonts w:ascii="Arial" w:eastAsia="Times New Roman" w:hAnsi="Arial" w:cs="Arial"/>
                <w:color w:val="000000"/>
                <w:sz w:val="18"/>
                <w:szCs w:val="18"/>
              </w:rPr>
            </w:pPr>
            <w:r>
              <w:rPr>
                <w:rFonts w:ascii="Arial" w:eastAsia="Times New Roman" w:hAnsi="Arial" w:cs="Arial"/>
                <w:color w:val="000000"/>
                <w:sz w:val="18"/>
                <w:szCs w:val="18"/>
              </w:rPr>
              <w:lastRenderedPageBreak/>
              <w:t>39.</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9B77C1" w:rsidRPr="00CE2CDE" w:rsidRDefault="009B77C1" w:rsidP="00EA3356">
            <w:pPr>
              <w:rPr>
                <w:rFonts w:ascii="Arial" w:eastAsia="Times New Roman" w:hAnsi="Arial" w:cs="Arial"/>
                <w:color w:val="000000"/>
                <w:sz w:val="18"/>
                <w:szCs w:val="18"/>
              </w:rPr>
            </w:pPr>
            <w:r w:rsidRPr="00CE2CDE">
              <w:rPr>
                <w:rFonts w:ascii="Arial" w:eastAsia="Times New Roman" w:hAnsi="Arial" w:cs="Arial"/>
                <w:color w:val="000000"/>
                <w:sz w:val="18"/>
                <w:szCs w:val="18"/>
              </w:rPr>
              <w:t>Dupli nipli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Pr="00CE2CDE" w:rsidRDefault="009B77C1" w:rsidP="00EA3356">
            <w:pPr>
              <w:rPr>
                <w:rFonts w:ascii="Arial" w:eastAsia="Times New Roman" w:hAnsi="Arial" w:cs="Arial"/>
                <w:color w:val="000000"/>
                <w:sz w:val="18"/>
                <w:szCs w:val="18"/>
              </w:rPr>
            </w:pPr>
            <w:r>
              <w:rPr>
                <w:rFonts w:ascii="Arial" w:eastAsia="Times New Roman" w:hAnsi="Arial" w:cs="Arial"/>
                <w:color w:val="000000"/>
                <w:sz w:val="18"/>
                <w:szCs w:val="18"/>
              </w:rPr>
              <w:t>1</w:t>
            </w:r>
            <w:r w:rsidRPr="00CE2CDE">
              <w:rPr>
                <w:rFonts w:ascii="Arial" w:eastAsia="Times New Roman" w:hAnsi="Arial" w:cs="Arial"/>
                <w:color w:val="000000"/>
                <w:sz w:val="18"/>
                <w:szCs w:val="18"/>
              </w:rPr>
              <w:t>"</w:t>
            </w: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EA3356">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B77C1" w:rsidRDefault="009B77C1" w:rsidP="00B25D96">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B77C1" w:rsidRDefault="009B77C1" w:rsidP="00B25D96">
            <w:pPr>
              <w:jc w:val="right"/>
              <w:rPr>
                <w:rFonts w:ascii="Arial" w:eastAsia="Times New Roman" w:hAnsi="Arial" w:cs="Arial"/>
                <w:b/>
                <w:bCs/>
                <w:sz w:val="18"/>
                <w:szCs w:val="18"/>
              </w:rPr>
            </w:pPr>
          </w:p>
        </w:tc>
      </w:tr>
    </w:tbl>
    <w:p w:rsidR="000909D8" w:rsidRDefault="000909D8" w:rsidP="000909D8">
      <w:pPr>
        <w:rPr>
          <w:rFonts w:ascii="Arial" w:hAnsi="Arial" w:cs="Arial"/>
          <w:b/>
          <w:bCs/>
          <w:color w:val="000000"/>
        </w:rPr>
      </w:pPr>
    </w:p>
    <w:p w:rsidR="000909D8" w:rsidRDefault="000909D8" w:rsidP="000909D8">
      <w:pPr>
        <w:jc w:val="center"/>
        <w:rPr>
          <w:rFonts w:ascii="Arial" w:hAnsi="Arial" w:cs="Arial"/>
          <w:b/>
          <w:bCs/>
          <w:color w:val="000000"/>
        </w:rPr>
      </w:pPr>
      <w:proofErr w:type="gramStart"/>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roofErr w:type="gramEnd"/>
    </w:p>
    <w:p w:rsidR="000909D8" w:rsidRPr="00C83336" w:rsidRDefault="000909D8" w:rsidP="000909D8">
      <w:pPr>
        <w:jc w:val="both"/>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e јединичне цене </w:t>
      </w:r>
      <w:proofErr w:type="gramStart"/>
      <w:r>
        <w:rPr>
          <w:rFonts w:ascii="Arial" w:hAnsi="Arial" w:cs="Arial"/>
          <w:bCs/>
          <w:color w:val="000000"/>
        </w:rPr>
        <w:t xml:space="preserve">су </w:t>
      </w:r>
      <w:r w:rsidRPr="005A6D51">
        <w:rPr>
          <w:rFonts w:ascii="Arial" w:hAnsi="Arial" w:cs="Arial"/>
          <w:bCs/>
          <w:color w:val="000000"/>
        </w:rPr>
        <w:t xml:space="preserve"> фиксн</w:t>
      </w:r>
      <w:r>
        <w:rPr>
          <w:rFonts w:ascii="Arial" w:hAnsi="Arial" w:cs="Arial"/>
          <w:bCs/>
          <w:color w:val="000000"/>
        </w:rPr>
        <w:t>е</w:t>
      </w:r>
      <w:proofErr w:type="gramEnd"/>
      <w:r w:rsidRPr="005A6D51">
        <w:rPr>
          <w:rFonts w:ascii="Arial" w:hAnsi="Arial" w:cs="Arial"/>
          <w:bCs/>
          <w:color w:val="000000"/>
        </w:rPr>
        <w:t xml:space="preserve"> и не мо</w:t>
      </w:r>
      <w:r>
        <w:rPr>
          <w:rFonts w:ascii="Arial" w:hAnsi="Arial" w:cs="Arial"/>
          <w:bCs/>
          <w:color w:val="000000"/>
        </w:rPr>
        <w:t>гу</w:t>
      </w:r>
      <w:r w:rsidRPr="005A6D51">
        <w:rPr>
          <w:rFonts w:ascii="Arial" w:hAnsi="Arial" w:cs="Arial"/>
          <w:bCs/>
          <w:color w:val="000000"/>
        </w:rPr>
        <w:t xml:space="preserve"> се мењати</w:t>
      </w:r>
      <w:r>
        <w:rPr>
          <w:rFonts w:ascii="Arial" w:hAnsi="Arial" w:cs="Arial"/>
          <w:bCs/>
          <w:color w:val="000000"/>
        </w:rPr>
        <w:t>.</w:t>
      </w:r>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Уговорне стране су сагласне да се плаћање испоручен</w:t>
      </w:r>
      <w:r>
        <w:rPr>
          <w:rFonts w:ascii="Arial" w:hAnsi="Arial" w:cs="Arial"/>
          <w:bCs/>
          <w:color w:val="000000"/>
        </w:rPr>
        <w:t>е</w:t>
      </w:r>
      <w:r w:rsidRPr="005A6D51">
        <w:rPr>
          <w:rFonts w:ascii="Arial" w:hAnsi="Arial" w:cs="Arial"/>
          <w:bCs/>
          <w:color w:val="000000"/>
        </w:rPr>
        <w:t xml:space="preserve"> </w:t>
      </w:r>
      <w:r>
        <w:rPr>
          <w:rFonts w:ascii="Arial" w:hAnsi="Arial" w:cs="Arial"/>
          <w:bCs/>
          <w:color w:val="000000"/>
        </w:rPr>
        <w:t>арматуре</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w:t>
      </w:r>
      <w:proofErr w:type="gramEnd"/>
      <w:r w:rsidRPr="005A6D51">
        <w:rPr>
          <w:rFonts w:ascii="Arial" w:hAnsi="Arial" w:cs="Arial"/>
          <w:bCs/>
          <w:color w:val="000000"/>
        </w:rPr>
        <w:t xml:space="preserve"> </w:t>
      </w:r>
    </w:p>
    <w:p w:rsidR="000909D8" w:rsidRPr="009741DD"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roofErr w:type="gramEnd"/>
    </w:p>
    <w:p w:rsidR="000909D8" w:rsidRPr="005A6D51" w:rsidRDefault="000909D8" w:rsidP="000909D8">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0909D8" w:rsidRDefault="000909D8" w:rsidP="000909D8">
      <w:pPr>
        <w:rPr>
          <w:rFonts w:ascii="Arial" w:hAnsi="Arial" w:cs="Arial"/>
          <w:bCs/>
          <w:color w:val="000000"/>
        </w:rPr>
      </w:pPr>
      <w:proofErr w:type="gramStart"/>
      <w:r w:rsidRPr="005A6D51">
        <w:rPr>
          <w:rFonts w:ascii="Arial" w:hAnsi="Arial" w:cs="Arial"/>
          <w:bCs/>
          <w:color w:val="000000"/>
        </w:rPr>
        <w:t>односно</w:t>
      </w:r>
      <w:proofErr w:type="gramEnd"/>
      <w:r w:rsidRPr="005A6D51">
        <w:rPr>
          <w:rFonts w:ascii="Arial" w:hAnsi="Arial" w:cs="Arial"/>
          <w:bCs/>
          <w:color w:val="000000"/>
        </w:rPr>
        <w:t xml:space="preserve"> ________________ са ПДВ-ом.</w:t>
      </w:r>
    </w:p>
    <w:p w:rsidR="000909D8" w:rsidRDefault="000909D8" w:rsidP="000909D8">
      <w:pPr>
        <w:rPr>
          <w:rFonts w:ascii="Arial" w:hAnsi="Arial" w:cs="Arial"/>
          <w:bCs/>
          <w:color w:val="000000"/>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roofErr w:type="gramEnd"/>
    </w:p>
    <w:p w:rsidR="000909D8" w:rsidRPr="00F9557E" w:rsidRDefault="000909D8" w:rsidP="000909D8">
      <w:pPr>
        <w:pStyle w:val="Default"/>
        <w:widowControl w:val="0"/>
        <w:suppressAutoHyphens/>
        <w:autoSpaceDN/>
        <w:adjustRightInd/>
        <w:jc w:val="both"/>
        <w:rPr>
          <w:rFonts w:ascii="Arial" w:eastAsia="Calibri" w:hAnsi="Arial" w:cs="Arial"/>
        </w:rPr>
      </w:pPr>
      <w:r>
        <w:rPr>
          <w:rFonts w:ascii="Arial" w:hAnsi="Arial" w:cs="Arial"/>
          <w:bCs/>
        </w:rPr>
        <w:t xml:space="preserve">Продавац ће приликом потписивања уговора предати купцу </w:t>
      </w: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0909D8" w:rsidRPr="00F9557E" w:rsidRDefault="000909D8" w:rsidP="000909D8">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0909D8" w:rsidRPr="00F9557E" w:rsidRDefault="000909D8" w:rsidP="000909D8">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0909D8" w:rsidRPr="00F9557E" w:rsidRDefault="000909D8" w:rsidP="000909D8">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0909D8" w:rsidRPr="005A6D51" w:rsidRDefault="000909D8" w:rsidP="000909D8">
      <w:pPr>
        <w:rPr>
          <w:rFonts w:ascii="Arial" w:hAnsi="Arial" w:cs="Arial"/>
          <w:bCs/>
          <w:color w:val="000000"/>
        </w:rPr>
      </w:pPr>
    </w:p>
    <w:p w:rsidR="000909D8" w:rsidRPr="009741DD" w:rsidRDefault="000909D8" w:rsidP="000909D8">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0909D8" w:rsidRDefault="000909D8" w:rsidP="000909D8">
      <w:pPr>
        <w:jc w:val="center"/>
        <w:rPr>
          <w:rFonts w:ascii="Arial" w:hAnsi="Arial" w:cs="Arial"/>
          <w:b/>
          <w:bCs/>
          <w:color w:val="000000"/>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proofErr w:type="gramEnd"/>
    </w:p>
    <w:p w:rsidR="000909D8" w:rsidRPr="00C152EA" w:rsidRDefault="000909D8" w:rsidP="000909D8">
      <w:pPr>
        <w:rPr>
          <w:rFonts w:ascii="Arial" w:hAnsi="Arial" w:cs="Arial"/>
          <w:bCs/>
          <w:color w:val="000000"/>
        </w:rPr>
      </w:pPr>
      <w:r w:rsidRPr="005A6D51">
        <w:rPr>
          <w:rFonts w:ascii="Arial" w:hAnsi="Arial" w:cs="Arial"/>
          <w:bCs/>
          <w:color w:val="000000"/>
        </w:rPr>
        <w:t xml:space="preserve">Продавац ће </w:t>
      </w:r>
      <w:proofErr w:type="gramStart"/>
      <w:r w:rsidRPr="005A6D51">
        <w:rPr>
          <w:rFonts w:ascii="Arial" w:hAnsi="Arial" w:cs="Arial"/>
          <w:bCs/>
          <w:color w:val="000000"/>
        </w:rPr>
        <w:t xml:space="preserve">испоручивати </w:t>
      </w:r>
      <w:r>
        <w:rPr>
          <w:rFonts w:ascii="Arial" w:hAnsi="Arial" w:cs="Arial"/>
          <w:bCs/>
          <w:color w:val="000000"/>
        </w:rPr>
        <w:t xml:space="preserve"> </w:t>
      </w:r>
      <w:r w:rsidR="00333E0E">
        <w:rPr>
          <w:rFonts w:ascii="Arial" w:hAnsi="Arial" w:cs="Arial"/>
          <w:bCs/>
          <w:color w:val="000000"/>
          <w:lang w:val="sr-Cyrl-RS"/>
        </w:rPr>
        <w:t>в</w:t>
      </w:r>
      <w:r w:rsidR="00333E0E">
        <w:rPr>
          <w:rFonts w:ascii="Arial" w:hAnsi="Arial" w:cs="Arial"/>
          <w:iCs/>
          <w:color w:val="000000"/>
          <w:lang w:val="sr-Cyrl-CS"/>
        </w:rPr>
        <w:t>ентиле</w:t>
      </w:r>
      <w:proofErr w:type="gramEnd"/>
      <w:r w:rsidR="00333E0E">
        <w:rPr>
          <w:rFonts w:ascii="Arial" w:hAnsi="Arial" w:cs="Arial"/>
          <w:iCs/>
          <w:color w:val="000000"/>
          <w:lang w:val="sr-Cyrl-CS"/>
        </w:rPr>
        <w:t xml:space="preserve"> и пратећу опрему мањих пречника за одржавање топлификационог система</w:t>
      </w:r>
      <w:r w:rsidR="00333E0E">
        <w:rPr>
          <w:rFonts w:ascii="Arial" w:hAnsi="Arial" w:cs="Arial"/>
          <w:bCs/>
          <w:color w:val="000000"/>
        </w:rPr>
        <w:t xml:space="preserve"> </w:t>
      </w:r>
      <w:r>
        <w:rPr>
          <w:rFonts w:ascii="Arial" w:hAnsi="Arial" w:cs="Arial"/>
          <w:bCs/>
          <w:color w:val="000000"/>
        </w:rPr>
        <w:t>f-co Бор-магацин купца.</w:t>
      </w:r>
    </w:p>
    <w:p w:rsidR="000909D8" w:rsidRDefault="000909D8" w:rsidP="000909D8">
      <w:pPr>
        <w:jc w:val="center"/>
        <w:rPr>
          <w:rFonts w:ascii="Arial" w:hAnsi="Arial" w:cs="Arial"/>
          <w:b/>
          <w:bCs/>
          <w:color w:val="000000"/>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proofErr w:type="gramEnd"/>
      <w:r>
        <w:rPr>
          <w:rFonts w:ascii="Arial" w:hAnsi="Arial" w:cs="Arial"/>
          <w:b/>
          <w:bCs/>
          <w:color w:val="000000"/>
        </w:rPr>
        <w:t xml:space="preserve">   </w:t>
      </w:r>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Уговорен</w:t>
      </w:r>
      <w:r>
        <w:rPr>
          <w:rFonts w:ascii="Arial" w:hAnsi="Arial" w:cs="Arial"/>
          <w:bCs/>
          <w:color w:val="000000"/>
        </w:rPr>
        <w:t xml:space="preserve">у </w:t>
      </w:r>
      <w:r w:rsidR="00333E0E">
        <w:rPr>
          <w:rFonts w:ascii="Arial" w:hAnsi="Arial" w:cs="Arial"/>
          <w:bCs/>
          <w:color w:val="000000"/>
          <w:lang w:val="sr-Cyrl-RS"/>
        </w:rPr>
        <w:t>в</w:t>
      </w:r>
      <w:r w:rsidR="00333E0E">
        <w:rPr>
          <w:rFonts w:ascii="Arial" w:hAnsi="Arial" w:cs="Arial"/>
          <w:iCs/>
          <w:color w:val="000000"/>
          <w:lang w:val="sr-Cyrl-CS"/>
        </w:rPr>
        <w:t>ентиле и пратећу опрему мањих пречника за одржавање топлификационог</w:t>
      </w:r>
      <w:r>
        <w:rPr>
          <w:rFonts w:ascii="Arial" w:eastAsia="Times New Roman" w:hAnsi="Arial" w:cs="Arial"/>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roofErr w:type="gramEnd"/>
    </w:p>
    <w:p w:rsidR="000909D8" w:rsidRDefault="000909D8" w:rsidP="000909D8">
      <w:pPr>
        <w:jc w:val="both"/>
        <w:rPr>
          <w:rFonts w:ascii="Arial" w:eastAsia="Times New Roman" w:hAnsi="Arial" w:cs="Arial"/>
          <w:bCs/>
        </w:rPr>
      </w:pPr>
      <w:r w:rsidRPr="005A6D51">
        <w:rPr>
          <w:rFonts w:ascii="Arial" w:hAnsi="Arial" w:cs="Arial"/>
          <w:bCs/>
          <w:color w:val="000000"/>
        </w:rPr>
        <w:t xml:space="preserve">Уз </w:t>
      </w:r>
      <w:r>
        <w:rPr>
          <w:rFonts w:ascii="Arial" w:eastAsia="Times New Roman" w:hAnsi="Arial" w:cs="Arial"/>
        </w:rPr>
        <w:t>арматуру</w:t>
      </w:r>
      <w:r>
        <w:rPr>
          <w:rFonts w:ascii="Arial" w:hAnsi="Arial" w:cs="Arial"/>
          <w:bCs/>
          <w:color w:val="000000"/>
        </w:rPr>
        <w:t xml:space="preserve"> </w:t>
      </w:r>
      <w:r w:rsidRPr="005A6D51">
        <w:rPr>
          <w:rFonts w:ascii="Arial" w:hAnsi="Arial" w:cs="Arial"/>
          <w:bCs/>
          <w:color w:val="000000"/>
        </w:rPr>
        <w:t>Продавац је дужан да достави сертификат о квалитету испоручених до</w:t>
      </w:r>
      <w:r>
        <w:rPr>
          <w:rFonts w:ascii="Arial" w:hAnsi="Arial" w:cs="Arial"/>
          <w:bCs/>
          <w:color w:val="000000"/>
        </w:rPr>
        <w:t xml:space="preserve">бара </w:t>
      </w:r>
      <w:r>
        <w:rPr>
          <w:rFonts w:ascii="Arial" w:eastAsia="Times New Roman" w:hAnsi="Arial" w:cs="Arial"/>
          <w:bCs/>
        </w:rPr>
        <w:t xml:space="preserve">- </w:t>
      </w:r>
      <w:proofErr w:type="gramStart"/>
      <w:r>
        <w:rPr>
          <w:rFonts w:ascii="Arial" w:eastAsia="Times New Roman" w:hAnsi="Arial" w:cs="Arial"/>
          <w:bCs/>
        </w:rPr>
        <w:t>фабричку  декларацију</w:t>
      </w:r>
      <w:proofErr w:type="gramEnd"/>
      <w:r>
        <w:rPr>
          <w:rFonts w:ascii="Arial" w:eastAsia="Times New Roman" w:hAnsi="Arial" w:cs="Arial"/>
          <w:bCs/>
        </w:rPr>
        <w:t>.</w:t>
      </w:r>
    </w:p>
    <w:p w:rsidR="000909D8" w:rsidRDefault="000909D8" w:rsidP="000909D8">
      <w:pPr>
        <w:rPr>
          <w:rFonts w:ascii="Arial" w:eastAsia="Times New Roman" w:hAnsi="Arial" w:cs="Arial"/>
          <w:bCs/>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roofErr w:type="gramEnd"/>
      <w:r>
        <w:rPr>
          <w:rFonts w:ascii="Arial" w:hAnsi="Arial" w:cs="Arial"/>
          <w:b/>
          <w:bCs/>
          <w:color w:val="000000"/>
        </w:rPr>
        <w:t xml:space="preserve"> </w:t>
      </w:r>
    </w:p>
    <w:p w:rsidR="000909D8" w:rsidRPr="002D1B95" w:rsidRDefault="000909D8" w:rsidP="000909D8">
      <w:pPr>
        <w:rPr>
          <w:rFonts w:ascii="Arial" w:hAnsi="Arial" w:cs="Arial"/>
          <w:bCs/>
          <w:color w:val="000000"/>
        </w:rPr>
      </w:pPr>
      <w:proofErr w:type="gramStart"/>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w:t>
      </w:r>
      <w:r w:rsidR="00333E0E">
        <w:rPr>
          <w:rFonts w:ascii="Arial" w:hAnsi="Arial" w:cs="Arial"/>
          <w:bCs/>
          <w:color w:val="000000"/>
          <w:lang w:val="sr-Cyrl-RS"/>
        </w:rPr>
        <w:t>е</w:t>
      </w:r>
      <w:proofErr w:type="gramEnd"/>
      <w:r w:rsidRPr="002D1B95">
        <w:rPr>
          <w:rFonts w:ascii="Arial" w:hAnsi="Arial" w:cs="Arial"/>
          <w:bCs/>
          <w:color w:val="000000"/>
        </w:rPr>
        <w:t xml:space="preserve"> </w:t>
      </w:r>
      <w:r>
        <w:rPr>
          <w:rFonts w:ascii="Arial" w:eastAsia="Times New Roman" w:hAnsi="Arial" w:cs="Arial"/>
        </w:rPr>
        <w:t>арматуру</w:t>
      </w:r>
      <w:r>
        <w:rPr>
          <w:rFonts w:ascii="Arial" w:hAnsi="Arial" w:cs="Arial"/>
          <w:bCs/>
          <w:color w:val="000000"/>
        </w:rPr>
        <w:t xml:space="preserve"> гарантни рок је _________месеци.</w:t>
      </w:r>
    </w:p>
    <w:p w:rsidR="000909D8" w:rsidRPr="00C152EA" w:rsidRDefault="000909D8" w:rsidP="000909D8">
      <w:pPr>
        <w:rPr>
          <w:rFonts w:ascii="Arial" w:eastAsia="Times New Roman" w:hAnsi="Arial" w:cs="Arial"/>
          <w:bCs/>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9</w:t>
      </w:r>
      <w:r w:rsidRPr="009741DD">
        <w:rPr>
          <w:rFonts w:ascii="Arial" w:hAnsi="Arial" w:cs="Arial"/>
          <w:b/>
          <w:bCs/>
          <w:color w:val="000000"/>
        </w:rPr>
        <w:t>.</w:t>
      </w:r>
      <w:proofErr w:type="gramEnd"/>
    </w:p>
    <w:p w:rsidR="000909D8" w:rsidRPr="005A6D51" w:rsidRDefault="000909D8" w:rsidP="000909D8">
      <w:pPr>
        <w:jc w:val="both"/>
        <w:rPr>
          <w:rFonts w:ascii="Arial" w:hAnsi="Arial" w:cs="Arial"/>
          <w:bCs/>
          <w:color w:val="000000"/>
        </w:rPr>
      </w:pPr>
      <w:r w:rsidRPr="005A6D51">
        <w:rPr>
          <w:rFonts w:ascii="Arial" w:hAnsi="Arial" w:cs="Arial"/>
          <w:bCs/>
          <w:color w:val="000000"/>
        </w:rPr>
        <w:t xml:space="preserve">Приликом </w:t>
      </w:r>
      <w:proofErr w:type="gramStart"/>
      <w:r w:rsidRPr="005A6D51">
        <w:rPr>
          <w:rFonts w:ascii="Arial" w:hAnsi="Arial" w:cs="Arial"/>
          <w:bCs/>
          <w:color w:val="000000"/>
        </w:rPr>
        <w:t xml:space="preserve">примопредаје </w:t>
      </w:r>
      <w:r>
        <w:rPr>
          <w:rFonts w:ascii="Arial" w:hAnsi="Arial" w:cs="Arial"/>
          <w:bCs/>
          <w:color w:val="000000"/>
        </w:rPr>
        <w:t xml:space="preserve"> </w:t>
      </w:r>
      <w:r>
        <w:rPr>
          <w:rFonts w:ascii="Arial" w:eastAsia="Times New Roman" w:hAnsi="Arial" w:cs="Arial"/>
        </w:rPr>
        <w:t>арматуре</w:t>
      </w:r>
      <w:proofErr w:type="gramEnd"/>
      <w:r w:rsidRPr="005A6D51">
        <w:rPr>
          <w:rFonts w:ascii="Arial" w:hAnsi="Arial" w:cs="Arial"/>
          <w:bCs/>
          <w:color w:val="000000"/>
        </w:rPr>
        <w:t xml:space="preserve"> представници  купца и продавца, дужни су да потпишу  записник о примопредаји. </w:t>
      </w:r>
    </w:p>
    <w:p w:rsidR="000909D8" w:rsidRPr="0031470D" w:rsidRDefault="000909D8" w:rsidP="000909D8">
      <w:pPr>
        <w:rPr>
          <w:rFonts w:ascii="Arial" w:hAnsi="Arial" w:cs="Arial"/>
          <w:bCs/>
          <w:color w:val="000000"/>
          <w:sz w:val="16"/>
          <w:szCs w:val="16"/>
        </w:rPr>
      </w:pPr>
      <w:r>
        <w:rPr>
          <w:rFonts w:ascii="Arial" w:hAnsi="Arial" w:cs="Arial"/>
          <w:bCs/>
          <w:color w:val="000000"/>
        </w:rPr>
        <w:t xml:space="preserve"> </w:t>
      </w:r>
    </w:p>
    <w:p w:rsidR="00333E0E" w:rsidRDefault="000909D8" w:rsidP="000909D8">
      <w:pPr>
        <w:rPr>
          <w:rFonts w:ascii="Arial" w:hAnsi="Arial" w:cs="Arial"/>
          <w:bCs/>
          <w:color w:val="000000"/>
          <w:lang w:val="sr-Cyrl-RS"/>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p>
    <w:p w:rsidR="000909D8" w:rsidRDefault="000909D8" w:rsidP="00333E0E">
      <w:pPr>
        <w:jc w:val="center"/>
        <w:rPr>
          <w:rFonts w:ascii="Arial" w:hAnsi="Arial" w:cs="Arial"/>
          <w:b/>
          <w:bCs/>
          <w:color w:val="000000"/>
        </w:rPr>
      </w:pPr>
      <w:proofErr w:type="gramStart"/>
      <w:r w:rsidRPr="00C152EA">
        <w:rPr>
          <w:rFonts w:ascii="Arial" w:hAnsi="Arial" w:cs="Arial"/>
          <w:b/>
          <w:bCs/>
          <w:color w:val="000000"/>
        </w:rPr>
        <w:lastRenderedPageBreak/>
        <w:t xml:space="preserve">Члан </w:t>
      </w:r>
      <w:r>
        <w:rPr>
          <w:rFonts w:ascii="Arial" w:hAnsi="Arial" w:cs="Arial"/>
          <w:b/>
          <w:bCs/>
          <w:color w:val="000000"/>
        </w:rPr>
        <w:t>10</w:t>
      </w:r>
      <w:r w:rsidRPr="00C152EA">
        <w:rPr>
          <w:rFonts w:ascii="Arial" w:hAnsi="Arial" w:cs="Arial"/>
          <w:b/>
          <w:bCs/>
          <w:color w:val="000000"/>
        </w:rPr>
        <w:t>.</w:t>
      </w:r>
      <w:proofErr w:type="gramEnd"/>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w:t>
      </w:r>
      <w:proofErr w:type="gramEnd"/>
      <w:r w:rsidRPr="005A6D51">
        <w:rPr>
          <w:rFonts w:ascii="Arial" w:hAnsi="Arial" w:cs="Arial"/>
          <w:bCs/>
          <w:color w:val="000000"/>
        </w:rPr>
        <w:t xml:space="preserve"> </w:t>
      </w: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 xml:space="preserve">Члан </w:t>
      </w:r>
      <w:r>
        <w:rPr>
          <w:rFonts w:ascii="Arial" w:hAnsi="Arial" w:cs="Arial"/>
          <w:b/>
          <w:bCs/>
          <w:color w:val="000000"/>
        </w:rPr>
        <w:t>11</w:t>
      </w:r>
      <w:r w:rsidRPr="009741DD">
        <w:rPr>
          <w:rFonts w:ascii="Arial" w:hAnsi="Arial" w:cs="Arial"/>
          <w:b/>
          <w:bCs/>
          <w:color w:val="000000"/>
        </w:rPr>
        <w:t>.</w:t>
      </w:r>
      <w:proofErr w:type="gramEnd"/>
    </w:p>
    <w:p w:rsidR="000909D8" w:rsidRDefault="000909D8" w:rsidP="000909D8">
      <w:pPr>
        <w:jc w:val="both"/>
        <w:rPr>
          <w:rFonts w:ascii="Arial" w:hAnsi="Arial" w:cs="Arial"/>
          <w:bCs/>
          <w:color w:val="000000"/>
        </w:rPr>
      </w:pPr>
      <w:r w:rsidRPr="005A6D51">
        <w:rPr>
          <w:rFonts w:ascii="Arial" w:hAnsi="Arial" w:cs="Arial"/>
          <w:bCs/>
          <w:color w:val="000000"/>
        </w:rPr>
        <w:t xml:space="preserve">Ако продавац касни са испоруком </w:t>
      </w:r>
      <w:r>
        <w:rPr>
          <w:rFonts w:ascii="Arial" w:hAnsi="Arial" w:cs="Arial"/>
          <w:bCs/>
          <w:color w:val="000000"/>
        </w:rPr>
        <w:t>добара</w:t>
      </w:r>
      <w:r w:rsidRPr="005A6D51">
        <w:rPr>
          <w:rFonts w:ascii="Arial" w:hAnsi="Arial" w:cs="Arial"/>
          <w:bCs/>
          <w:color w:val="000000"/>
        </w:rPr>
        <w:t xml:space="preserve">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0909D8" w:rsidRPr="0088176B" w:rsidRDefault="000909D8" w:rsidP="000909D8">
      <w:pPr>
        <w:rPr>
          <w:rFonts w:ascii="Arial" w:hAnsi="Arial" w:cs="Arial"/>
          <w:bCs/>
          <w:color w:val="000000"/>
        </w:rPr>
      </w:pPr>
    </w:p>
    <w:p w:rsidR="000909D8" w:rsidRPr="00A83966" w:rsidRDefault="000909D8" w:rsidP="000909D8">
      <w:pPr>
        <w:jc w:val="both"/>
        <w:rPr>
          <w:rFonts w:ascii="Arial" w:hAnsi="Arial" w:cs="Arial"/>
          <w:bCs/>
          <w:color w:val="000000"/>
        </w:rPr>
      </w:pPr>
      <w:proofErr w:type="gramStart"/>
      <w:r w:rsidRPr="005A6D51">
        <w:rPr>
          <w:rFonts w:ascii="Arial" w:hAnsi="Arial" w:cs="Arial"/>
          <w:bCs/>
          <w:color w:val="000000"/>
        </w:rPr>
        <w:t xml:space="preserve">Уколико овако обрачуната казна буде већа од 10% од укупне вредности уговорене робе уговор се сматра раскинутим </w:t>
      </w:r>
      <w:r>
        <w:rPr>
          <w:rFonts w:ascii="Arial" w:hAnsi="Arial" w:cs="Arial"/>
          <w:bCs/>
          <w:color w:val="000000"/>
        </w:rPr>
        <w:t>и купац ће уновчити меницу дату као средство обезбеђења за добро извршење уговорених обавеза.</w:t>
      </w:r>
      <w:proofErr w:type="gramEnd"/>
    </w:p>
    <w:p w:rsidR="000909D8" w:rsidRPr="005A6D51" w:rsidRDefault="000909D8" w:rsidP="000909D8">
      <w:pPr>
        <w:jc w:val="both"/>
        <w:rPr>
          <w:rFonts w:ascii="Arial" w:hAnsi="Arial" w:cs="Arial"/>
          <w:bCs/>
          <w:color w:val="000000"/>
        </w:rPr>
      </w:pPr>
      <w:r w:rsidRPr="005A6D51">
        <w:rPr>
          <w:rFonts w:ascii="Arial" w:hAnsi="Arial" w:cs="Arial"/>
          <w:bCs/>
          <w:color w:val="000000"/>
        </w:rPr>
        <w:t xml:space="preserve">Клаузула из предходног </w:t>
      </w:r>
      <w:proofErr w:type="gramStart"/>
      <w:r w:rsidRPr="005A6D51">
        <w:rPr>
          <w:rFonts w:ascii="Arial" w:hAnsi="Arial" w:cs="Arial"/>
          <w:bCs/>
          <w:color w:val="000000"/>
        </w:rPr>
        <w:t>става  се</w:t>
      </w:r>
      <w:proofErr w:type="gramEnd"/>
      <w:r w:rsidRPr="005A6D51">
        <w:rPr>
          <w:rFonts w:ascii="Arial" w:hAnsi="Arial" w:cs="Arial"/>
          <w:bCs/>
          <w:color w:val="000000"/>
        </w:rPr>
        <w:t xml:space="preserve">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0909D8" w:rsidRPr="00333E0E" w:rsidRDefault="000909D8" w:rsidP="000909D8">
      <w:pPr>
        <w:jc w:val="center"/>
        <w:rPr>
          <w:rFonts w:ascii="Arial" w:hAnsi="Arial" w:cs="Arial"/>
          <w:b/>
          <w:bCs/>
          <w:color w:val="000000"/>
          <w:sz w:val="16"/>
          <w:szCs w:val="16"/>
        </w:rPr>
      </w:pPr>
    </w:p>
    <w:p w:rsidR="000909D8" w:rsidRDefault="000909D8" w:rsidP="000909D8">
      <w:pPr>
        <w:jc w:val="center"/>
        <w:rPr>
          <w:rFonts w:ascii="Arial" w:hAnsi="Arial" w:cs="Arial"/>
          <w:bCs/>
          <w:color w:val="000000"/>
        </w:rPr>
      </w:pPr>
      <w:proofErr w:type="gramStart"/>
      <w:r w:rsidRPr="009741DD">
        <w:rPr>
          <w:rFonts w:ascii="Arial" w:hAnsi="Arial" w:cs="Arial"/>
          <w:b/>
          <w:bCs/>
          <w:color w:val="000000"/>
        </w:rPr>
        <w:t>Члан 1</w:t>
      </w:r>
      <w:r>
        <w:rPr>
          <w:rFonts w:ascii="Arial" w:hAnsi="Arial" w:cs="Arial"/>
          <w:b/>
          <w:bCs/>
          <w:color w:val="000000"/>
        </w:rPr>
        <w:t>2</w:t>
      </w:r>
      <w:r w:rsidRPr="005A6D51">
        <w:rPr>
          <w:rFonts w:ascii="Arial" w:hAnsi="Arial" w:cs="Arial"/>
          <w:bCs/>
          <w:color w:val="000000"/>
        </w:rPr>
        <w:t>.</w:t>
      </w:r>
      <w:proofErr w:type="gramEnd"/>
    </w:p>
    <w:p w:rsidR="000909D8" w:rsidRDefault="000909D8" w:rsidP="000909D8">
      <w:pPr>
        <w:jc w:val="both"/>
        <w:rPr>
          <w:rFonts w:ascii="Arial" w:hAnsi="Arial" w:cs="Arial"/>
          <w:bCs/>
          <w:color w:val="000000"/>
        </w:rPr>
      </w:pPr>
      <w:proofErr w:type="gramStart"/>
      <w:r w:rsidRPr="005A6D51">
        <w:rPr>
          <w:rFonts w:ascii="Arial" w:hAnsi="Arial" w:cs="Arial"/>
          <w:bCs/>
          <w:color w:val="000000"/>
        </w:rPr>
        <w:t xml:space="preserve">Лице задужено за праћење реализације уговора код Купца је </w:t>
      </w:r>
      <w:r>
        <w:rPr>
          <w:rFonts w:ascii="Arial" w:hAnsi="Arial" w:cs="Arial"/>
          <w:bCs/>
          <w:color w:val="000000"/>
        </w:rPr>
        <w:t>Дамњановић Јасмина, дипл.инж.</w:t>
      </w:r>
      <w:proofErr w:type="gramEnd"/>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3.</w:t>
      </w:r>
      <w:proofErr w:type="gramEnd"/>
    </w:p>
    <w:p w:rsidR="000909D8" w:rsidRDefault="000909D8" w:rsidP="000909D8">
      <w:pPr>
        <w:jc w:val="both"/>
        <w:rPr>
          <w:rFonts w:ascii="Arial" w:hAnsi="Arial" w:cs="Arial"/>
          <w:bCs/>
          <w:color w:val="000000"/>
        </w:rPr>
      </w:pPr>
      <w:proofErr w:type="gramStart"/>
      <w:r>
        <w:rPr>
          <w:rFonts w:ascii="Arial" w:hAnsi="Arial" w:cs="Arial"/>
          <w:bCs/>
          <w:color w:val="000000"/>
        </w:rPr>
        <w:t>Уговор ступа на снагу даном потписивања уговорних страна, и примењиваће се до коначне реализације а најдуже 12 месеци од закључења.</w:t>
      </w:r>
      <w:proofErr w:type="gramEnd"/>
    </w:p>
    <w:p w:rsidR="000909D8" w:rsidRPr="00333E0E" w:rsidRDefault="000909D8" w:rsidP="000909D8">
      <w:pPr>
        <w:rPr>
          <w:rFonts w:ascii="Arial" w:hAnsi="Arial" w:cs="Arial"/>
          <w:bCs/>
          <w:color w:val="000000"/>
          <w:sz w:val="16"/>
          <w:szCs w:val="16"/>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4.</w:t>
      </w:r>
      <w:proofErr w:type="gramEnd"/>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roofErr w:type="gramEnd"/>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roofErr w:type="gramEnd"/>
    </w:p>
    <w:p w:rsidR="000909D8" w:rsidRPr="00333E0E" w:rsidRDefault="000909D8" w:rsidP="000909D8">
      <w:pPr>
        <w:rPr>
          <w:rFonts w:ascii="Arial" w:hAnsi="Arial" w:cs="Arial"/>
          <w:bCs/>
          <w:color w:val="000000"/>
          <w:sz w:val="16"/>
          <w:szCs w:val="16"/>
        </w:rPr>
      </w:pPr>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5.</w:t>
      </w:r>
      <w:proofErr w:type="gramEnd"/>
    </w:p>
    <w:p w:rsidR="000909D8" w:rsidRPr="005A6D51" w:rsidRDefault="000909D8" w:rsidP="000909D8">
      <w:pPr>
        <w:jc w:val="both"/>
        <w:rPr>
          <w:rFonts w:ascii="Arial" w:hAnsi="Arial" w:cs="Arial"/>
          <w:bCs/>
          <w:color w:val="000000"/>
        </w:rPr>
      </w:pPr>
      <w:proofErr w:type="gramStart"/>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roofErr w:type="gramEnd"/>
    </w:p>
    <w:p w:rsidR="000909D8" w:rsidRDefault="000909D8" w:rsidP="000909D8">
      <w:pPr>
        <w:jc w:val="center"/>
        <w:rPr>
          <w:rFonts w:ascii="Arial" w:hAnsi="Arial" w:cs="Arial"/>
          <w:b/>
          <w:bCs/>
          <w:color w:val="000000"/>
        </w:rPr>
      </w:pPr>
      <w:proofErr w:type="gramStart"/>
      <w:r w:rsidRPr="009741DD">
        <w:rPr>
          <w:rFonts w:ascii="Arial" w:hAnsi="Arial" w:cs="Arial"/>
          <w:b/>
          <w:bCs/>
          <w:color w:val="000000"/>
        </w:rPr>
        <w:t>Члан 1</w:t>
      </w:r>
      <w:r>
        <w:rPr>
          <w:rFonts w:ascii="Arial" w:hAnsi="Arial" w:cs="Arial"/>
          <w:b/>
          <w:bCs/>
          <w:color w:val="000000"/>
        </w:rPr>
        <w:t>6.</w:t>
      </w:r>
      <w:proofErr w:type="gramEnd"/>
    </w:p>
    <w:p w:rsidR="000909D8" w:rsidRPr="005A6D51" w:rsidRDefault="000909D8" w:rsidP="000909D8">
      <w:pPr>
        <w:jc w:val="both"/>
        <w:rPr>
          <w:rFonts w:ascii="Arial" w:hAnsi="Arial" w:cs="Arial"/>
          <w:bCs/>
          <w:color w:val="000000"/>
        </w:rPr>
      </w:pPr>
      <w:r w:rsidRPr="005A6D51">
        <w:rPr>
          <w:rFonts w:ascii="Arial" w:hAnsi="Arial" w:cs="Arial"/>
          <w:bCs/>
          <w:color w:val="000000"/>
        </w:rPr>
        <w:t xml:space="preserve">Овај уговор је сачињен у 6 (шест) истоветних примерака, по 3 (три) примерка за </w:t>
      </w:r>
      <w:proofErr w:type="gramStart"/>
      <w:r w:rsidRPr="005A6D51">
        <w:rPr>
          <w:rFonts w:ascii="Arial" w:hAnsi="Arial" w:cs="Arial"/>
          <w:bCs/>
          <w:color w:val="000000"/>
        </w:rPr>
        <w:t>обе  уговорне</w:t>
      </w:r>
      <w:proofErr w:type="gramEnd"/>
      <w:r w:rsidRPr="005A6D51">
        <w:rPr>
          <w:rFonts w:ascii="Arial" w:hAnsi="Arial" w:cs="Arial"/>
          <w:bCs/>
          <w:color w:val="000000"/>
        </w:rPr>
        <w:t xml:space="preserve"> стране.</w:t>
      </w:r>
    </w:p>
    <w:p w:rsidR="000909D8" w:rsidRPr="005A6D51" w:rsidRDefault="000909D8" w:rsidP="000909D8">
      <w:pPr>
        <w:jc w:val="both"/>
        <w:rPr>
          <w:rFonts w:ascii="Arial" w:hAnsi="Arial" w:cs="Arial"/>
          <w:bCs/>
          <w:color w:val="000000"/>
        </w:rPr>
      </w:pPr>
      <w:r w:rsidRPr="005A6D51">
        <w:rPr>
          <w:rFonts w:ascii="Arial" w:hAnsi="Arial" w:cs="Arial"/>
          <w:bCs/>
          <w:color w:val="000000"/>
        </w:rPr>
        <w:t xml:space="preserve">Уговорне стране сагласно изјављују да су уговор прочитале, разумеле и да </w:t>
      </w:r>
      <w:proofErr w:type="gramStart"/>
      <w:r w:rsidRPr="005A6D51">
        <w:rPr>
          <w:rFonts w:ascii="Arial" w:hAnsi="Arial" w:cs="Arial"/>
          <w:bCs/>
          <w:color w:val="000000"/>
        </w:rPr>
        <w:t>уговорене  одредбе</w:t>
      </w:r>
      <w:proofErr w:type="gramEnd"/>
      <w:r w:rsidRPr="005A6D51">
        <w:rPr>
          <w:rFonts w:ascii="Arial" w:hAnsi="Arial" w:cs="Arial"/>
          <w:bCs/>
          <w:color w:val="000000"/>
        </w:rPr>
        <w:t xml:space="preserve"> у свему представљају израз њихове стварне воље.</w:t>
      </w:r>
    </w:p>
    <w:p w:rsidR="000909D8" w:rsidRDefault="000909D8" w:rsidP="000909D8">
      <w:pPr>
        <w:rPr>
          <w:rFonts w:ascii="Arial" w:hAnsi="Arial" w:cs="Arial"/>
          <w:bCs/>
          <w:color w:val="000000"/>
        </w:rPr>
      </w:pPr>
      <w:r w:rsidRPr="005A6D51">
        <w:rPr>
          <w:rFonts w:ascii="Arial" w:hAnsi="Arial" w:cs="Arial"/>
          <w:bCs/>
          <w:color w:val="000000"/>
        </w:rPr>
        <w:t xml:space="preserve">          </w:t>
      </w:r>
    </w:p>
    <w:p w:rsidR="000909D8" w:rsidRDefault="000909D8" w:rsidP="000909D8">
      <w:pPr>
        <w:rPr>
          <w:rFonts w:ascii="Arial" w:hAnsi="Arial" w:cs="Arial"/>
          <w:bCs/>
          <w:color w:val="000000"/>
        </w:rPr>
      </w:pPr>
    </w:p>
    <w:p w:rsidR="000909D8" w:rsidRPr="009741DD" w:rsidRDefault="000909D8" w:rsidP="000909D8">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0909D8" w:rsidRDefault="000909D8" w:rsidP="000909D8">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0909D8" w:rsidRDefault="000909D8" w:rsidP="000909D8">
      <w:pPr>
        <w:rPr>
          <w:rFonts w:ascii="Arial" w:hAnsi="Arial" w:cs="Arial"/>
          <w:b/>
          <w:bCs/>
          <w:color w:val="000000"/>
        </w:rPr>
      </w:pPr>
      <w:r>
        <w:rPr>
          <w:rFonts w:ascii="Arial" w:hAnsi="Arial" w:cs="Arial"/>
          <w:b/>
          <w:bCs/>
          <w:color w:val="000000"/>
        </w:rPr>
        <w:t xml:space="preserve">           </w:t>
      </w:r>
    </w:p>
    <w:p w:rsidR="000909D8" w:rsidRPr="002D1B95" w:rsidRDefault="000909D8" w:rsidP="000909D8">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Директор</w:t>
      </w:r>
    </w:p>
    <w:p w:rsidR="000909D8" w:rsidRPr="002D1B95" w:rsidRDefault="000909D8" w:rsidP="000909D8">
      <w:pPr>
        <w:jc w:val="right"/>
        <w:rPr>
          <w:rFonts w:ascii="Arial" w:hAnsi="Arial" w:cs="Arial"/>
          <w:b/>
          <w:bCs/>
          <w:color w:val="000000"/>
        </w:rPr>
      </w:pPr>
      <w:r>
        <w:rPr>
          <w:rFonts w:ascii="Arial" w:hAnsi="Arial" w:cs="Arial"/>
          <w:b/>
          <w:bCs/>
          <w:color w:val="000000"/>
        </w:rPr>
        <w:t>Милутин Симић, дипл.инж.</w:t>
      </w:r>
    </w:p>
    <w:p w:rsidR="000909D8" w:rsidRPr="002D1B95" w:rsidRDefault="000909D8" w:rsidP="000909D8">
      <w:pPr>
        <w:rPr>
          <w:rFonts w:ascii="Arial" w:hAnsi="Arial" w:cs="Arial"/>
          <w:bCs/>
          <w:color w:val="000000"/>
        </w:rPr>
      </w:pPr>
    </w:p>
    <w:p w:rsidR="000909D8" w:rsidRPr="002D1B95" w:rsidRDefault="000909D8" w:rsidP="000909D8">
      <w:pPr>
        <w:rPr>
          <w:rFonts w:ascii="Arial" w:hAnsi="Arial" w:cs="Arial"/>
          <w:bCs/>
          <w:color w:val="000000"/>
        </w:rPr>
      </w:pPr>
      <w:proofErr w:type="gramStart"/>
      <w:r w:rsidRPr="005A6D51">
        <w:rPr>
          <w:rFonts w:ascii="Arial" w:hAnsi="Arial" w:cs="Arial"/>
          <w:bCs/>
          <w:color w:val="000000"/>
        </w:rPr>
        <w:t>•</w:t>
      </w:r>
      <w:r w:rsidRPr="005A6D51">
        <w:rPr>
          <w:rFonts w:ascii="Arial" w:hAnsi="Arial" w:cs="Arial"/>
          <w:bCs/>
          <w:color w:val="000000"/>
        </w:rPr>
        <w:tab/>
        <w:t>Напомена: Понуђач попуњава</w:t>
      </w:r>
      <w:r w:rsidR="00333E0E">
        <w:rPr>
          <w:rFonts w:ascii="Arial" w:hAnsi="Arial" w:cs="Arial"/>
          <w:bCs/>
          <w:color w:val="000000"/>
          <w:lang w:val="sr-Cyrl-RS"/>
        </w:rPr>
        <w:t xml:space="preserve"> и</w:t>
      </w:r>
      <w:r w:rsidRPr="005A6D51">
        <w:rPr>
          <w:rFonts w:ascii="Arial" w:hAnsi="Arial" w:cs="Arial"/>
          <w:bCs/>
          <w:color w:val="000000"/>
        </w:rPr>
        <w:t xml:space="preserve"> потписује модел уговора чиме потврђује да ј</w:t>
      </w:r>
      <w:r>
        <w:rPr>
          <w:rFonts w:ascii="Arial" w:hAnsi="Arial" w:cs="Arial"/>
          <w:bCs/>
          <w:color w:val="000000"/>
        </w:rPr>
        <w:t>е сагласан са његовом садржином.</w:t>
      </w:r>
      <w:proofErr w:type="gramEnd"/>
    </w:p>
    <w:p w:rsidR="000909D8" w:rsidRDefault="000909D8" w:rsidP="000909D8">
      <w:pPr>
        <w:rPr>
          <w:rFonts w:ascii="Arial" w:hAnsi="Arial" w:cs="Arial"/>
          <w:bCs/>
          <w:color w:val="000000"/>
        </w:rPr>
      </w:pPr>
    </w:p>
    <w:p w:rsidR="0031470D" w:rsidRDefault="00333E0E" w:rsidP="00333E0E">
      <w:pPr>
        <w:jc w:val="right"/>
        <w:rPr>
          <w:rFonts w:ascii="Arial" w:hAnsi="Arial" w:cs="Arial"/>
          <w:bCs/>
          <w:color w:val="000000"/>
          <w:lang w:val="sr-Latn-RS"/>
        </w:rPr>
      </w:pPr>
      <w:r>
        <w:rPr>
          <w:rFonts w:ascii="Arial" w:hAnsi="Arial" w:cs="Arial"/>
          <w:bCs/>
          <w:color w:val="000000"/>
          <w:lang w:val="sr-Cyrl-RS"/>
        </w:rPr>
        <w:t>Партија 1.</w:t>
      </w:r>
    </w:p>
    <w:p w:rsidR="00333E0E" w:rsidRDefault="00333E0E" w:rsidP="00333E0E">
      <w:pPr>
        <w:jc w:val="right"/>
        <w:rPr>
          <w:rFonts w:ascii="Arial" w:hAnsi="Arial" w:cs="Arial"/>
          <w:bCs/>
          <w:color w:val="000000"/>
          <w:lang w:val="sr-Latn-RS"/>
        </w:rPr>
      </w:pPr>
    </w:p>
    <w:p w:rsidR="00333E0E" w:rsidRPr="00333E0E" w:rsidRDefault="00333E0E" w:rsidP="00333E0E">
      <w:pPr>
        <w:jc w:val="right"/>
        <w:rPr>
          <w:rFonts w:ascii="Arial" w:hAnsi="Arial" w:cs="Arial"/>
          <w:bCs/>
          <w:color w:val="000000"/>
          <w:lang w:val="sr-Latn-RS"/>
        </w:rPr>
      </w:pPr>
    </w:p>
    <w:p w:rsidR="00333E0E" w:rsidRDefault="00333E0E" w:rsidP="00333E0E">
      <w:pPr>
        <w:pStyle w:val="Default"/>
        <w:jc w:val="center"/>
        <w:rPr>
          <w:b/>
          <w:bCs/>
          <w:i/>
          <w:iCs/>
          <w:spacing w:val="4"/>
          <w:sz w:val="28"/>
          <w:szCs w:val="28"/>
          <w:shd w:val="clear" w:color="auto" w:fill="FFFFFF"/>
          <w:lang w:val="sr-Cyrl-CS"/>
        </w:rPr>
      </w:pPr>
      <w:r w:rsidRPr="008F5EF2">
        <w:rPr>
          <w:rFonts w:ascii="Arial" w:hAnsi="Arial" w:cs="Arial"/>
          <w:b/>
          <w:bCs/>
          <w:sz w:val="28"/>
          <w:szCs w:val="28"/>
        </w:rPr>
        <w:t>VIII</w:t>
      </w:r>
      <w:r w:rsidRPr="008F5EF2">
        <w:rPr>
          <w:rFonts w:ascii="Arial" w:hAnsi="Arial" w:cs="Arial"/>
          <w:b/>
          <w:bCs/>
        </w:rPr>
        <w:t xml:space="preserve"> </w:t>
      </w:r>
      <w:r w:rsidRPr="008F5EF2">
        <w:rPr>
          <w:rFonts w:ascii="Arial" w:hAnsi="Arial" w:cs="Arial"/>
          <w:b/>
          <w:bCs/>
          <w:iCs/>
          <w:spacing w:val="4"/>
          <w:sz w:val="28"/>
          <w:szCs w:val="28"/>
          <w:shd w:val="clear" w:color="auto" w:fill="FFFFFF"/>
          <w:lang w:val="sr-Cyrl-CS"/>
        </w:rPr>
        <w:t>СПИСАК ИСПОРУЧЕНИХ ДОБАРА–СТРУЧНЕ РЕФЕРЕНЦЕ</w:t>
      </w:r>
    </w:p>
    <w:p w:rsidR="00333E0E" w:rsidRDefault="00333E0E" w:rsidP="00333E0E">
      <w:pPr>
        <w:pStyle w:val="Default"/>
        <w:jc w:val="right"/>
        <w:rPr>
          <w:b/>
          <w:bCs/>
          <w:spacing w:val="4"/>
          <w:sz w:val="22"/>
          <w:szCs w:val="22"/>
          <w:shd w:val="clear" w:color="auto" w:fill="FFFFFF"/>
          <w:lang w:val="sr-Cyrl-CS"/>
        </w:rPr>
      </w:pPr>
    </w:p>
    <w:p w:rsidR="00333E0E" w:rsidRDefault="00333E0E" w:rsidP="00333E0E">
      <w:pPr>
        <w:pStyle w:val="Default"/>
        <w:jc w:val="right"/>
        <w:rPr>
          <w:b/>
          <w:bCs/>
          <w:i/>
          <w:iCs/>
          <w:spacing w:val="4"/>
          <w:sz w:val="22"/>
          <w:szCs w:val="22"/>
          <w:shd w:val="clear" w:color="auto" w:fill="FFFFFF"/>
          <w:lang w:val="sr-Cyrl-CS"/>
        </w:rPr>
      </w:pPr>
    </w:p>
    <w:p w:rsidR="00333E0E" w:rsidRDefault="00333E0E" w:rsidP="00333E0E">
      <w:pPr>
        <w:pStyle w:val="Default"/>
        <w:jc w:val="right"/>
        <w:rPr>
          <w:b/>
          <w:bCs/>
          <w:i/>
          <w:iCs/>
          <w:spacing w:val="4"/>
          <w:sz w:val="22"/>
          <w:szCs w:val="22"/>
          <w:shd w:val="clear" w:color="auto" w:fill="FFFFFF"/>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3048"/>
        <w:gridCol w:w="2693"/>
        <w:gridCol w:w="2551"/>
      </w:tblGrid>
      <w:tr w:rsidR="00333E0E" w:rsidTr="00EA3356">
        <w:tc>
          <w:tcPr>
            <w:tcW w:w="780" w:type="dxa"/>
            <w:tcBorders>
              <w:top w:val="single" w:sz="1" w:space="0" w:color="000000"/>
              <w:left w:val="single" w:sz="1" w:space="0" w:color="000000"/>
              <w:bottom w:val="single" w:sz="1" w:space="0" w:color="000000"/>
            </w:tcBorders>
            <w:shd w:val="clear" w:color="auto" w:fill="auto"/>
            <w:vAlign w:val="center"/>
          </w:tcPr>
          <w:p w:rsidR="00333E0E" w:rsidRDefault="00333E0E" w:rsidP="00EA3356">
            <w:pPr>
              <w:pStyle w:val="Sadrajtabele"/>
              <w:snapToGrid w:val="0"/>
              <w:jc w:val="center"/>
            </w:pPr>
          </w:p>
        </w:tc>
        <w:tc>
          <w:tcPr>
            <w:tcW w:w="3048" w:type="dxa"/>
            <w:tcBorders>
              <w:top w:val="single" w:sz="1" w:space="0" w:color="000000"/>
              <w:left w:val="single" w:sz="1" w:space="0" w:color="000000"/>
              <w:bottom w:val="single" w:sz="1" w:space="0" w:color="000000"/>
            </w:tcBorders>
            <w:shd w:val="clear" w:color="auto" w:fill="auto"/>
            <w:vAlign w:val="center"/>
          </w:tcPr>
          <w:p w:rsidR="00333E0E" w:rsidRPr="005C521D" w:rsidRDefault="00333E0E" w:rsidP="00EA3356">
            <w:pPr>
              <w:pStyle w:val="Default"/>
              <w:snapToGrid w:val="0"/>
              <w:jc w:val="center"/>
            </w:pPr>
            <w:r w:rsidRPr="005C521D">
              <w:t>Референтни наручилац</w:t>
            </w:r>
          </w:p>
          <w:p w:rsidR="00333E0E" w:rsidRPr="005C521D" w:rsidRDefault="00333E0E" w:rsidP="00EA3356">
            <w:pPr>
              <w:pStyle w:val="Default"/>
              <w:snapToGrid w:val="0"/>
              <w:jc w:val="cente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333E0E" w:rsidRPr="005C521D" w:rsidRDefault="00333E0E" w:rsidP="00EA3356">
            <w:pPr>
              <w:pStyle w:val="Default"/>
              <w:snapToGrid w:val="0"/>
              <w:jc w:val="center"/>
              <w:rPr>
                <w:lang w:val="sr-Cyrl-CS"/>
              </w:rPr>
            </w:pPr>
            <w:r>
              <w:rPr>
                <w:lang w:val="sr-Cyrl-CS"/>
              </w:rPr>
              <w:t xml:space="preserve">Испоручена добра </w:t>
            </w: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333E0E" w:rsidRPr="00B71ACF" w:rsidRDefault="00333E0E" w:rsidP="00EA3356">
            <w:pPr>
              <w:pStyle w:val="Default"/>
              <w:snapToGrid w:val="0"/>
              <w:jc w:val="center"/>
            </w:pPr>
            <w:r>
              <w:t>Вредност</w:t>
            </w: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1.</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2.</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3.</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4" w:space="0" w:color="auto"/>
            </w:tcBorders>
            <w:shd w:val="clear" w:color="auto" w:fill="auto"/>
          </w:tcPr>
          <w:p w:rsidR="00333E0E" w:rsidRDefault="00333E0E" w:rsidP="00EA3356">
            <w:pPr>
              <w:pStyle w:val="Sadrajtabele"/>
              <w:snapToGrid w:val="0"/>
              <w:jc w:val="center"/>
              <w:rPr>
                <w:lang w:val="sr-Cyrl-CS"/>
              </w:rPr>
            </w:pPr>
            <w:r>
              <w:rPr>
                <w:lang w:val="sr-Cyrl-CS"/>
              </w:rPr>
              <w:t>4.</w:t>
            </w:r>
          </w:p>
          <w:p w:rsidR="00333E0E" w:rsidRDefault="00333E0E" w:rsidP="00EA3356">
            <w:pPr>
              <w:pStyle w:val="Sadrajtabele"/>
              <w:jc w:val="center"/>
              <w:rPr>
                <w:lang w:val="sr-Cyrl-CS"/>
              </w:rPr>
            </w:pPr>
          </w:p>
        </w:tc>
        <w:tc>
          <w:tcPr>
            <w:tcW w:w="3048" w:type="dxa"/>
            <w:tcBorders>
              <w:left w:val="single" w:sz="1" w:space="0" w:color="000000"/>
              <w:bottom w:val="single" w:sz="4" w:space="0" w:color="auto"/>
            </w:tcBorders>
            <w:shd w:val="clear" w:color="auto" w:fill="auto"/>
          </w:tcPr>
          <w:p w:rsidR="00333E0E" w:rsidRDefault="00333E0E" w:rsidP="00EA3356">
            <w:pPr>
              <w:pStyle w:val="Sadrajtabele"/>
              <w:snapToGrid w:val="0"/>
            </w:pPr>
          </w:p>
        </w:tc>
        <w:tc>
          <w:tcPr>
            <w:tcW w:w="2693" w:type="dxa"/>
            <w:tcBorders>
              <w:left w:val="single" w:sz="1" w:space="0" w:color="000000"/>
              <w:bottom w:val="single" w:sz="4" w:space="0" w:color="auto"/>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4" w:space="0" w:color="auto"/>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top w:val="single" w:sz="4" w:space="0" w:color="auto"/>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6.</w:t>
            </w:r>
          </w:p>
        </w:tc>
        <w:tc>
          <w:tcPr>
            <w:tcW w:w="3048" w:type="dxa"/>
            <w:tcBorders>
              <w:top w:val="single" w:sz="4" w:space="0" w:color="auto"/>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7.</w:t>
            </w: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8.</w:t>
            </w: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bl>
    <w:p w:rsidR="00333E0E" w:rsidRDefault="00333E0E" w:rsidP="00333E0E">
      <w:pPr>
        <w:pStyle w:val="Default"/>
        <w:rPr>
          <w:rFonts w:eastAsia="Arial" w:cs="Arial"/>
          <w:lang w:val="sr-Cyrl-CS"/>
        </w:rPr>
      </w:pPr>
    </w:p>
    <w:p w:rsidR="00333E0E" w:rsidRDefault="00333E0E" w:rsidP="00333E0E">
      <w:pPr>
        <w:pStyle w:val="Default"/>
        <w:rPr>
          <w:rFonts w:eastAsia="Arial" w:cs="Arial"/>
          <w:lang w:val="sr-Cyrl-CS"/>
        </w:rPr>
      </w:pPr>
    </w:p>
    <w:p w:rsidR="00333E0E" w:rsidRDefault="00333E0E" w:rsidP="00333E0E">
      <w:pPr>
        <w:pStyle w:val="Default"/>
        <w:rPr>
          <w:rFonts w:eastAsia="Arial" w:cs="Arial"/>
          <w:lang w:val="sr-Cyrl-CS"/>
        </w:rPr>
      </w:pPr>
    </w:p>
    <w:p w:rsidR="00333E0E" w:rsidRDefault="00333E0E" w:rsidP="00333E0E">
      <w:pPr>
        <w:pStyle w:val="Default"/>
        <w:jc w:val="right"/>
        <w:rPr>
          <w:b/>
          <w:bCs/>
          <w:i/>
          <w:iCs/>
          <w:spacing w:val="4"/>
          <w:shd w:val="clear" w:color="auto" w:fill="FFFFFF"/>
          <w:lang w:val="sr-Cyrl-CS"/>
        </w:rPr>
      </w:pPr>
      <w:r>
        <w:rPr>
          <w:b/>
          <w:bCs/>
          <w:i/>
          <w:iCs/>
          <w:spacing w:val="4"/>
          <w:shd w:val="clear" w:color="auto" w:fill="FFFFFF"/>
          <w:lang w:val="sr-Cyrl-CS"/>
        </w:rPr>
        <w:t xml:space="preserve">  Датум                                                                                            Потпис понуђача</w:t>
      </w:r>
    </w:p>
    <w:p w:rsidR="00333E0E" w:rsidRDefault="00333E0E" w:rsidP="00333E0E">
      <w:pPr>
        <w:pStyle w:val="Default"/>
      </w:pPr>
    </w:p>
    <w:p w:rsidR="00333E0E" w:rsidRDefault="00333E0E" w:rsidP="00333E0E">
      <w:pPr>
        <w:pStyle w:val="Default"/>
        <w:rPr>
          <w:sz w:val="23"/>
          <w:szCs w:val="23"/>
        </w:rPr>
      </w:pPr>
      <w:r>
        <w:rPr>
          <w:sz w:val="23"/>
          <w:szCs w:val="23"/>
        </w:rPr>
        <w:t>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rsidR="00333E0E" w:rsidRDefault="00333E0E" w:rsidP="00333E0E">
      <w:pPr>
        <w:pStyle w:val="Default"/>
      </w:pPr>
    </w:p>
    <w:p w:rsidR="00333E0E" w:rsidRDefault="00333E0E" w:rsidP="00333E0E">
      <w:pPr>
        <w:pStyle w:val="Default"/>
        <w:rPr>
          <w:rFonts w:eastAsia="Arial" w:cs="Arial"/>
          <w:lang w:val="sr-Cyrl-CS"/>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lang w:val="sr-Cyrl-RS"/>
        </w:rPr>
      </w:pPr>
    </w:p>
    <w:p w:rsidR="008F5EF2" w:rsidRDefault="008F5EF2" w:rsidP="008F5EF2">
      <w:pPr>
        <w:jc w:val="right"/>
        <w:rPr>
          <w:rFonts w:ascii="Arial" w:hAnsi="Arial" w:cs="Arial"/>
          <w:bCs/>
          <w:color w:val="000000"/>
          <w:lang w:val="sr-Latn-RS"/>
        </w:rPr>
      </w:pPr>
      <w:r>
        <w:rPr>
          <w:rFonts w:ascii="Arial" w:hAnsi="Arial" w:cs="Arial"/>
          <w:bCs/>
          <w:color w:val="000000"/>
          <w:lang w:val="sr-Cyrl-RS"/>
        </w:rPr>
        <w:lastRenderedPageBreak/>
        <w:t>Партија 1.</w:t>
      </w:r>
    </w:p>
    <w:p w:rsidR="00333E0E" w:rsidRDefault="00333E0E" w:rsidP="00333E0E">
      <w:pPr>
        <w:jc w:val="center"/>
        <w:rPr>
          <w:rFonts w:ascii="Arial" w:eastAsia="Times New Roman" w:hAnsi="Arial" w:cs="Arial"/>
          <w:b/>
          <w:bCs/>
          <w:lang w:val="sr-Cyrl-RS"/>
        </w:rPr>
      </w:pPr>
    </w:p>
    <w:p w:rsidR="00333E0E" w:rsidRPr="00A74855" w:rsidRDefault="00333E0E" w:rsidP="00333E0E">
      <w:pPr>
        <w:jc w:val="center"/>
        <w:rPr>
          <w:rFonts w:ascii="Arial" w:hAnsi="Arial" w:cs="Arial"/>
          <w:b/>
          <w:sz w:val="28"/>
          <w:szCs w:val="28"/>
          <w:lang w:val="sr-Cyrl-RS"/>
        </w:rPr>
      </w:pPr>
      <w:r w:rsidRPr="00A74855">
        <w:rPr>
          <w:rFonts w:ascii="Arial" w:eastAsia="Times New Roman" w:hAnsi="Arial" w:cs="Arial"/>
          <w:b/>
          <w:bCs/>
          <w:sz w:val="28"/>
          <w:szCs w:val="28"/>
        </w:rPr>
        <w:t xml:space="preserve">  </w:t>
      </w:r>
      <w:r w:rsidRPr="00A74855">
        <w:rPr>
          <w:rFonts w:ascii="Arial" w:hAnsi="Arial" w:cs="Arial"/>
          <w:b/>
          <w:sz w:val="28"/>
          <w:szCs w:val="28"/>
          <w:lang w:val="sr-Latn-CS"/>
        </w:rPr>
        <w:t xml:space="preserve">ПОТВРДА ЗА РЕФЕРЕНЦЕ </w:t>
      </w:r>
    </w:p>
    <w:p w:rsidR="00333E0E" w:rsidRPr="00A74855" w:rsidRDefault="00333E0E" w:rsidP="00333E0E">
      <w:pPr>
        <w:jc w:val="center"/>
        <w:rPr>
          <w:rFonts w:ascii="Arial" w:hAnsi="Arial" w:cs="Arial"/>
          <w:b/>
          <w:lang w:val="sr-Cyrl-RS"/>
        </w:rPr>
      </w:pP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Телефон: </w:t>
      </w:r>
    </w:p>
    <w:p w:rsidR="00333E0E" w:rsidRPr="00554ECC" w:rsidRDefault="00333E0E" w:rsidP="00333E0E">
      <w:pPr>
        <w:tabs>
          <w:tab w:val="left" w:pos="4755"/>
        </w:tabs>
        <w:ind w:left="825" w:hanging="810"/>
        <w:jc w:val="both"/>
        <w:rPr>
          <w:rFonts w:ascii="Arial" w:hAnsi="Arial" w:cs="Arial"/>
        </w:rPr>
      </w:pPr>
      <w:r w:rsidRPr="00554ECC">
        <w:rPr>
          <w:rFonts w:ascii="Arial" w:hAnsi="Arial" w:cs="Arial"/>
        </w:rPr>
        <w:tab/>
        <w:t>На основу захтева понуђача и расположиве документације издајем:</w:t>
      </w:r>
    </w:p>
    <w:p w:rsidR="00333E0E" w:rsidRDefault="00333E0E" w:rsidP="00333E0E">
      <w:pPr>
        <w:tabs>
          <w:tab w:val="left" w:pos="5711"/>
        </w:tabs>
        <w:ind w:left="2171" w:hanging="2171"/>
        <w:jc w:val="center"/>
        <w:rPr>
          <w:rFonts w:ascii="Arial" w:hAnsi="Arial" w:cs="Arial"/>
          <w:b/>
          <w:w w:val="200"/>
          <w:lang w:val="sr-Cyrl-RS"/>
        </w:rPr>
      </w:pPr>
    </w:p>
    <w:p w:rsidR="00333E0E" w:rsidRDefault="00333E0E" w:rsidP="00333E0E">
      <w:pPr>
        <w:tabs>
          <w:tab w:val="left" w:pos="5711"/>
        </w:tabs>
        <w:ind w:left="2171" w:hanging="2171"/>
        <w:jc w:val="center"/>
        <w:rPr>
          <w:rFonts w:ascii="Arial" w:hAnsi="Arial" w:cs="Arial"/>
          <w:b/>
          <w:w w:val="200"/>
          <w:lang w:val="sr-Cyrl-RS"/>
        </w:rPr>
      </w:pPr>
      <w:r w:rsidRPr="00554ECC">
        <w:rPr>
          <w:rFonts w:ascii="Arial" w:hAnsi="Arial" w:cs="Arial"/>
          <w:b/>
          <w:w w:val="200"/>
        </w:rPr>
        <w:t>П О Т В Р Д У ЗА РЕФЕРЕНЦУ</w:t>
      </w:r>
    </w:p>
    <w:p w:rsidR="00333E0E" w:rsidRPr="00C93548" w:rsidRDefault="00333E0E" w:rsidP="00333E0E">
      <w:pPr>
        <w:tabs>
          <w:tab w:val="left" w:pos="5711"/>
        </w:tabs>
        <w:ind w:left="2171" w:hanging="2171"/>
        <w:jc w:val="center"/>
        <w:rPr>
          <w:rFonts w:ascii="Arial" w:hAnsi="Arial" w:cs="Arial"/>
          <w:b/>
          <w:w w:val="200"/>
          <w:lang w:val="sr-Cyrl-RS"/>
        </w:rPr>
      </w:pPr>
    </w:p>
    <w:p w:rsidR="00333E0E" w:rsidRPr="00554ECC" w:rsidRDefault="00333E0E" w:rsidP="00333E0E">
      <w:pPr>
        <w:ind w:left="2171" w:hanging="2171"/>
        <w:rPr>
          <w:rFonts w:ascii="Arial" w:hAnsi="Arial" w:cs="Arial"/>
        </w:rPr>
      </w:pPr>
      <w:r w:rsidRPr="00554ECC">
        <w:rPr>
          <w:rFonts w:ascii="Arial" w:hAnsi="Arial" w:cs="Arial"/>
        </w:rPr>
        <w:t xml:space="preserve">Да је </w:t>
      </w:r>
      <w:proofErr w:type="gramStart"/>
      <w:r w:rsidRPr="00554ECC">
        <w:rPr>
          <w:rFonts w:ascii="Arial" w:hAnsi="Arial" w:cs="Arial"/>
        </w:rPr>
        <w:t>понуђач :</w:t>
      </w:r>
      <w:proofErr w:type="gramEnd"/>
      <w:r w:rsidRPr="00554ECC">
        <w:rPr>
          <w:rFonts w:ascii="Arial" w:hAnsi="Arial" w:cs="Arial"/>
        </w:rPr>
        <w:t xml:space="preserve"> _________________________________________________</w:t>
      </w:r>
    </w:p>
    <w:p w:rsidR="00333E0E" w:rsidRPr="00554ECC" w:rsidRDefault="00333E0E" w:rsidP="00333E0E">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333E0E" w:rsidRPr="00554ECC" w:rsidRDefault="00333E0E" w:rsidP="00333E0E">
      <w:pPr>
        <w:tabs>
          <w:tab w:val="left" w:pos="405"/>
          <w:tab w:val="left" w:pos="3225"/>
        </w:tabs>
        <w:ind w:hanging="15"/>
        <w:rPr>
          <w:rFonts w:ascii="Arial" w:hAnsi="Arial" w:cs="Arial"/>
        </w:rPr>
      </w:pPr>
      <w:proofErr w:type="gramStart"/>
      <w:r w:rsidRPr="00554ECC">
        <w:rPr>
          <w:rFonts w:ascii="Arial" w:hAnsi="Arial" w:cs="Arial"/>
        </w:rPr>
        <w:t>у</w:t>
      </w:r>
      <w:proofErr w:type="gramEnd"/>
      <w:r w:rsidRPr="00554ECC">
        <w:rPr>
          <w:rFonts w:ascii="Arial" w:hAnsi="Arial" w:cs="Arial"/>
        </w:rPr>
        <w:t xml:space="preserve"> претходне три године (201</w:t>
      </w:r>
      <w:r>
        <w:rPr>
          <w:rFonts w:ascii="Arial" w:hAnsi="Arial" w:cs="Arial"/>
        </w:rPr>
        <w:t>7</w:t>
      </w:r>
      <w:r w:rsidRPr="00554ECC">
        <w:rPr>
          <w:rFonts w:ascii="Arial" w:hAnsi="Arial" w:cs="Arial"/>
        </w:rPr>
        <w:t>, 201</w:t>
      </w:r>
      <w:r>
        <w:rPr>
          <w:rFonts w:ascii="Arial" w:hAnsi="Arial" w:cs="Arial"/>
        </w:rPr>
        <w:t>8</w:t>
      </w:r>
      <w:r w:rsidRPr="00554ECC">
        <w:rPr>
          <w:rFonts w:ascii="Arial" w:hAnsi="Arial" w:cs="Arial"/>
        </w:rPr>
        <w:t>, 201</w:t>
      </w:r>
      <w:r>
        <w:rPr>
          <w:rFonts w:ascii="Arial" w:hAnsi="Arial" w:cs="Arial"/>
        </w:rPr>
        <w:t>9</w:t>
      </w:r>
      <w:r w:rsidRPr="00554ECC">
        <w:rPr>
          <w:rFonts w:ascii="Arial" w:hAnsi="Arial" w:cs="Arial"/>
        </w:rPr>
        <w:t xml:space="preserve">) </w:t>
      </w:r>
      <w:r w:rsidRPr="00554ECC">
        <w:rPr>
          <w:rFonts w:ascii="Arial" w:hAnsi="Arial" w:cs="Arial"/>
          <w:lang w:val="sr-Cyrl-CS"/>
        </w:rPr>
        <w:t xml:space="preserve">испоручио </w:t>
      </w:r>
      <w:r w:rsidR="008F5EF2">
        <w:rPr>
          <w:rFonts w:ascii="Arial" w:hAnsi="Arial" w:cs="Arial"/>
          <w:lang w:val="sr-Cyrl-CS"/>
        </w:rPr>
        <w:t>лоптасте вентиле са крајевима за заваривање</w:t>
      </w:r>
      <w:r w:rsidRPr="00554ECC">
        <w:rPr>
          <w:rFonts w:ascii="Arial" w:hAnsi="Arial" w:cs="Arial"/>
          <w:lang w:val="sr-Cyrl-CS"/>
        </w:rPr>
        <w:t xml:space="preserve"> у </w:t>
      </w:r>
      <w:r w:rsidRPr="00554ECC">
        <w:rPr>
          <w:rFonts w:ascii="Arial" w:hAnsi="Arial" w:cs="Arial"/>
        </w:rPr>
        <w:t xml:space="preserve">вредности без ПДВ-а:  </w:t>
      </w:r>
    </w:p>
    <w:tbl>
      <w:tblPr>
        <w:tblW w:w="9785" w:type="dxa"/>
        <w:tblInd w:w="-318" w:type="dxa"/>
        <w:tblLayout w:type="fixed"/>
        <w:tblLook w:val="04A0" w:firstRow="1" w:lastRow="0" w:firstColumn="1" w:lastColumn="0" w:noHBand="0" w:noVBand="1"/>
      </w:tblPr>
      <w:tblGrid>
        <w:gridCol w:w="3403"/>
        <w:gridCol w:w="2596"/>
        <w:gridCol w:w="3786"/>
      </w:tblGrid>
      <w:tr w:rsidR="00333E0E" w:rsidRPr="00554ECC" w:rsidTr="00EA3356">
        <w:trPr>
          <w:trHeight w:val="911"/>
        </w:trPr>
        <w:tc>
          <w:tcPr>
            <w:tcW w:w="3403" w:type="dxa"/>
            <w:tcBorders>
              <w:top w:val="single" w:sz="4" w:space="0" w:color="000000"/>
              <w:left w:val="single" w:sz="4" w:space="0" w:color="000000"/>
              <w:bottom w:val="single" w:sz="4" w:space="0" w:color="000000"/>
              <w:right w:val="nil"/>
            </w:tcBorders>
            <w:hideMark/>
          </w:tcPr>
          <w:p w:rsidR="00333E0E" w:rsidRPr="00554ECC" w:rsidRDefault="00333E0E" w:rsidP="008F5EF2">
            <w:pPr>
              <w:snapToGrid w:val="0"/>
              <w:rPr>
                <w:rFonts w:ascii="Arial" w:hAnsi="Arial" w:cs="Arial"/>
                <w:b/>
              </w:rPr>
            </w:pPr>
            <w:r w:rsidRPr="00554ECC">
              <w:rPr>
                <w:rFonts w:ascii="Arial" w:hAnsi="Arial" w:cs="Arial"/>
                <w:b/>
              </w:rPr>
              <w:t xml:space="preserve">Укупна вредност без ПДВ-а </w:t>
            </w:r>
            <w:proofErr w:type="gramStart"/>
            <w:r w:rsidRPr="00554ECC">
              <w:rPr>
                <w:rFonts w:ascii="Arial" w:hAnsi="Arial" w:cs="Arial"/>
                <w:b/>
              </w:rPr>
              <w:t>у  201</w:t>
            </w:r>
            <w:r>
              <w:rPr>
                <w:rFonts w:ascii="Arial" w:hAnsi="Arial" w:cs="Arial"/>
                <w:b/>
                <w:lang w:val="sr-Cyrl-RS"/>
              </w:rPr>
              <w:t>7</w:t>
            </w:r>
            <w:proofErr w:type="gramEnd"/>
            <w:r w:rsidRPr="00554ECC">
              <w:rPr>
                <w:rFonts w:ascii="Arial" w:hAnsi="Arial" w:cs="Arial"/>
                <w:b/>
              </w:rPr>
              <w:t xml:space="preserve">. </w:t>
            </w:r>
            <w:r w:rsidR="00E44607">
              <w:rPr>
                <w:rFonts w:ascii="Arial" w:hAnsi="Arial" w:cs="Arial"/>
                <w:b/>
                <w:lang w:val="sr-Cyrl-RS"/>
              </w:rPr>
              <w:t>Г</w:t>
            </w:r>
            <w:r w:rsidRPr="00554ECC">
              <w:rPr>
                <w:rFonts w:ascii="Arial" w:hAnsi="Arial" w:cs="Arial"/>
                <w:b/>
              </w:rPr>
              <w:t>одини</w:t>
            </w:r>
          </w:p>
        </w:tc>
        <w:tc>
          <w:tcPr>
            <w:tcW w:w="2596" w:type="dxa"/>
            <w:tcBorders>
              <w:top w:val="single" w:sz="4" w:space="0" w:color="000000"/>
              <w:left w:val="single" w:sz="4" w:space="0" w:color="000000"/>
              <w:bottom w:val="single" w:sz="4" w:space="0" w:color="000000"/>
              <w:right w:val="nil"/>
            </w:tcBorders>
            <w:hideMark/>
          </w:tcPr>
          <w:p w:rsidR="00333E0E" w:rsidRPr="00554ECC" w:rsidRDefault="00333E0E" w:rsidP="008F5EF2">
            <w:pPr>
              <w:snapToGrid w:val="0"/>
              <w:rPr>
                <w:rFonts w:ascii="Arial" w:hAnsi="Arial" w:cs="Arial"/>
                <w:b/>
              </w:rPr>
            </w:pPr>
            <w:r w:rsidRPr="00554ECC">
              <w:rPr>
                <w:rFonts w:ascii="Arial" w:hAnsi="Arial" w:cs="Arial"/>
                <w:b/>
              </w:rPr>
              <w:t xml:space="preserve">Укупна </w:t>
            </w:r>
            <w:proofErr w:type="gramStart"/>
            <w:r w:rsidRPr="00554ECC">
              <w:rPr>
                <w:rFonts w:ascii="Arial" w:hAnsi="Arial" w:cs="Arial"/>
                <w:b/>
              </w:rPr>
              <w:t>вредност  без</w:t>
            </w:r>
            <w:proofErr w:type="gramEnd"/>
            <w:r w:rsidRPr="00554ECC">
              <w:rPr>
                <w:rFonts w:ascii="Arial" w:hAnsi="Arial" w:cs="Arial"/>
                <w:b/>
              </w:rPr>
              <w:t xml:space="preserve"> ПДВ-а у  201</w:t>
            </w:r>
            <w:r>
              <w:rPr>
                <w:rFonts w:ascii="Arial" w:hAnsi="Arial" w:cs="Arial"/>
                <w:b/>
                <w:lang w:val="sr-Cyrl-RS"/>
              </w:rPr>
              <w:t>8</w:t>
            </w:r>
            <w:r w:rsidRPr="00554ECC">
              <w:rPr>
                <w:rFonts w:ascii="Arial" w:hAnsi="Arial" w:cs="Arial"/>
                <w:b/>
              </w:rPr>
              <w:t xml:space="preserve">. </w:t>
            </w:r>
            <w:r w:rsidR="008F5EF2">
              <w:rPr>
                <w:rFonts w:ascii="Arial" w:hAnsi="Arial" w:cs="Arial"/>
                <w:b/>
                <w:lang w:val="sr-Cyrl-RS"/>
              </w:rPr>
              <w:t>г</w:t>
            </w:r>
            <w:r w:rsidRPr="00554ECC">
              <w:rPr>
                <w:rFonts w:ascii="Arial" w:hAnsi="Arial" w:cs="Arial"/>
                <w:b/>
              </w:rPr>
              <w:t>одини</w:t>
            </w:r>
          </w:p>
        </w:tc>
        <w:tc>
          <w:tcPr>
            <w:tcW w:w="3786" w:type="dxa"/>
            <w:tcBorders>
              <w:top w:val="single" w:sz="4" w:space="0" w:color="000000"/>
              <w:left w:val="single" w:sz="4" w:space="0" w:color="000000"/>
              <w:bottom w:val="single" w:sz="4" w:space="0" w:color="000000"/>
              <w:right w:val="single" w:sz="4" w:space="0" w:color="000000"/>
            </w:tcBorders>
            <w:hideMark/>
          </w:tcPr>
          <w:p w:rsidR="00333E0E" w:rsidRPr="00554ECC" w:rsidRDefault="00333E0E" w:rsidP="008F5EF2">
            <w:pPr>
              <w:snapToGrid w:val="0"/>
              <w:rPr>
                <w:rFonts w:ascii="Arial" w:hAnsi="Arial" w:cs="Arial"/>
                <w:b/>
              </w:rPr>
            </w:pPr>
            <w:r w:rsidRPr="00554ECC">
              <w:rPr>
                <w:rFonts w:ascii="Arial" w:hAnsi="Arial" w:cs="Arial"/>
                <w:b/>
              </w:rPr>
              <w:t xml:space="preserve">Укупна </w:t>
            </w:r>
            <w:proofErr w:type="gramStart"/>
            <w:r w:rsidRPr="00554ECC">
              <w:rPr>
                <w:rFonts w:ascii="Arial" w:hAnsi="Arial" w:cs="Arial"/>
                <w:b/>
              </w:rPr>
              <w:t>вредност  без</w:t>
            </w:r>
            <w:proofErr w:type="gramEnd"/>
            <w:r w:rsidRPr="00554ECC">
              <w:rPr>
                <w:rFonts w:ascii="Arial" w:hAnsi="Arial" w:cs="Arial"/>
                <w:b/>
              </w:rPr>
              <w:t xml:space="preserve"> ПДВ-а у  201</w:t>
            </w:r>
            <w:r>
              <w:rPr>
                <w:rFonts w:ascii="Arial" w:hAnsi="Arial" w:cs="Arial"/>
                <w:b/>
                <w:lang w:val="sr-Cyrl-RS"/>
              </w:rPr>
              <w:t>9</w:t>
            </w:r>
            <w:r w:rsidRPr="00554ECC">
              <w:rPr>
                <w:rFonts w:ascii="Arial" w:hAnsi="Arial" w:cs="Arial"/>
                <w:b/>
              </w:rPr>
              <w:t xml:space="preserve">. </w:t>
            </w:r>
            <w:r w:rsidR="008F5EF2">
              <w:rPr>
                <w:rFonts w:ascii="Arial" w:hAnsi="Arial" w:cs="Arial"/>
                <w:b/>
                <w:lang w:val="sr-Cyrl-RS"/>
              </w:rPr>
              <w:t>г</w:t>
            </w:r>
            <w:r w:rsidRPr="00554ECC">
              <w:rPr>
                <w:rFonts w:ascii="Arial" w:hAnsi="Arial" w:cs="Arial"/>
                <w:b/>
              </w:rPr>
              <w:t>одини</w:t>
            </w:r>
          </w:p>
        </w:tc>
      </w:tr>
      <w:tr w:rsidR="00333E0E" w:rsidRPr="00554ECC" w:rsidTr="00EA3356">
        <w:trPr>
          <w:cantSplit/>
          <w:trHeight w:val="315"/>
        </w:trPr>
        <w:tc>
          <w:tcPr>
            <w:tcW w:w="3403" w:type="dxa"/>
            <w:tcBorders>
              <w:top w:val="single" w:sz="4" w:space="0" w:color="000000"/>
              <w:left w:val="single" w:sz="4" w:space="0" w:color="000000"/>
              <w:bottom w:val="single" w:sz="4" w:space="0" w:color="000000"/>
              <w:right w:val="nil"/>
            </w:tcBorders>
            <w:vAlign w:val="center"/>
          </w:tcPr>
          <w:p w:rsidR="00333E0E" w:rsidRPr="00554ECC" w:rsidRDefault="00333E0E" w:rsidP="00EA3356">
            <w:pPr>
              <w:snapToGrid w:val="0"/>
              <w:rPr>
                <w:rFonts w:ascii="Arial" w:hAnsi="Arial" w:cs="Arial"/>
                <w:b/>
                <w:lang w:val="ru-RU"/>
              </w:rPr>
            </w:pPr>
          </w:p>
        </w:tc>
        <w:tc>
          <w:tcPr>
            <w:tcW w:w="2596" w:type="dxa"/>
            <w:tcBorders>
              <w:top w:val="single" w:sz="4" w:space="0" w:color="000000"/>
              <w:left w:val="single" w:sz="4" w:space="0" w:color="000000"/>
              <w:bottom w:val="single" w:sz="4" w:space="0" w:color="000000"/>
              <w:right w:val="nil"/>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lang w:val="ru-RU"/>
              </w:rPr>
            </w:pPr>
          </w:p>
        </w:tc>
        <w:tc>
          <w:tcPr>
            <w:tcW w:w="3786" w:type="dxa"/>
            <w:tcBorders>
              <w:top w:val="single" w:sz="4" w:space="0" w:color="000000"/>
              <w:left w:val="single" w:sz="4" w:space="0" w:color="000000"/>
              <w:bottom w:val="single" w:sz="4" w:space="0" w:color="000000"/>
              <w:right w:val="single" w:sz="4" w:space="0" w:color="000000"/>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lang w:val="ru-RU"/>
              </w:rPr>
            </w:pPr>
          </w:p>
        </w:tc>
      </w:tr>
      <w:tr w:rsidR="00333E0E" w:rsidRPr="00554ECC" w:rsidTr="00EA3356">
        <w:trPr>
          <w:cantSplit/>
          <w:trHeight w:val="1039"/>
        </w:trPr>
        <w:tc>
          <w:tcPr>
            <w:tcW w:w="9785" w:type="dxa"/>
            <w:gridSpan w:val="3"/>
            <w:tcBorders>
              <w:top w:val="single" w:sz="4" w:space="0" w:color="000000"/>
              <w:left w:val="single" w:sz="4" w:space="0" w:color="000000"/>
              <w:bottom w:val="single" w:sz="4" w:space="0" w:color="000000"/>
              <w:right w:val="single" w:sz="4" w:space="0" w:color="000000"/>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b/>
                <w:w w:val="200"/>
                <w:lang w:val="ru-RU"/>
              </w:rPr>
            </w:pPr>
            <w:r>
              <w:rPr>
                <w:rFonts w:ascii="Arial" w:hAnsi="Arial" w:cs="Arial"/>
                <w:b/>
                <w:w w:val="200"/>
                <w:lang w:val="ru-RU"/>
              </w:rPr>
              <w:t xml:space="preserve">  У К У П Н О (дин) :</w:t>
            </w:r>
          </w:p>
        </w:tc>
      </w:tr>
    </w:tbl>
    <w:p w:rsidR="00333E0E" w:rsidRPr="00554ECC" w:rsidRDefault="00333E0E" w:rsidP="00333E0E">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Pr="00554ECC">
        <w:rPr>
          <w:rFonts w:ascii="Arial" w:hAnsi="Arial" w:cs="Arial"/>
          <w:bCs/>
        </w:rPr>
        <w:t>___________________________________</w:t>
      </w:r>
      <w:r w:rsidR="008F5EF2">
        <w:rPr>
          <w:rFonts w:ascii="Arial" w:hAnsi="Arial" w:cs="Arial"/>
          <w:bCs/>
        </w:rPr>
        <w:t>___________________________</w:t>
      </w:r>
      <w:r w:rsidRPr="00554ECC">
        <w:rPr>
          <w:rFonts w:ascii="Arial" w:hAnsi="Arial" w:cs="Arial"/>
          <w:bCs/>
        </w:rPr>
        <w:t xml:space="preserve">ради учешћа </w:t>
      </w:r>
      <w:proofErr w:type="gramStart"/>
      <w:r w:rsidRPr="00554ECC">
        <w:rPr>
          <w:rFonts w:ascii="Arial" w:hAnsi="Arial" w:cs="Arial"/>
          <w:bCs/>
        </w:rPr>
        <w:t>у  поступку</w:t>
      </w:r>
      <w:proofErr w:type="gramEnd"/>
      <w:r w:rsidRPr="00554ECC">
        <w:rPr>
          <w:rFonts w:ascii="Arial" w:hAnsi="Arial" w:cs="Arial"/>
          <w:bCs/>
        </w:rPr>
        <w:t xml:space="preserve"> јавне набавке </w:t>
      </w:r>
      <w:r>
        <w:rPr>
          <w:rFonts w:ascii="Arial" w:hAnsi="Arial" w:cs="Arial"/>
          <w:bCs/>
          <w:lang w:val="sr-Cyrl-RS"/>
        </w:rPr>
        <w:t>добара</w:t>
      </w:r>
      <w:r>
        <w:rPr>
          <w:rFonts w:ascii="Arial" w:hAnsi="Arial" w:cs="Arial"/>
          <w:bCs/>
          <w:lang w:val="sr-Cyrl-CS"/>
        </w:rPr>
        <w:t xml:space="preserve"> – </w:t>
      </w:r>
      <w:r w:rsidR="008F5EF2">
        <w:rPr>
          <w:rFonts w:ascii="Arial" w:hAnsi="Arial" w:cs="Arial"/>
          <w:bCs/>
          <w:lang w:val="sr-Cyrl-CS"/>
        </w:rPr>
        <w:t>арматура за партију 1</w:t>
      </w:r>
      <w:r>
        <w:rPr>
          <w:rFonts w:ascii="Arial" w:hAnsi="Arial" w:cs="Arial"/>
          <w:bCs/>
          <w:lang w:val="sr-Cyrl-CS"/>
        </w:rPr>
        <w:t>,</w:t>
      </w:r>
      <w:r w:rsidRPr="00554ECC">
        <w:rPr>
          <w:rFonts w:ascii="Arial" w:hAnsi="Arial" w:cs="Arial"/>
          <w:bCs/>
          <w:lang w:val="sr-Cyrl-CS"/>
        </w:rPr>
        <w:t xml:space="preserve"> </w:t>
      </w:r>
      <w:r w:rsidRPr="00554ECC">
        <w:rPr>
          <w:rFonts w:ascii="Arial" w:hAnsi="Arial" w:cs="Arial"/>
          <w:bCs/>
        </w:rPr>
        <w:t xml:space="preserve"> бр. </w:t>
      </w:r>
      <w:r w:rsidRPr="00554ECC">
        <w:rPr>
          <w:rFonts w:ascii="Arial" w:hAnsi="Arial" w:cs="Arial"/>
          <w:bCs/>
          <w:lang w:val="sr-Cyrl-CS"/>
        </w:rPr>
        <w:t>ЈН</w:t>
      </w:r>
      <w:r>
        <w:rPr>
          <w:rFonts w:ascii="Arial" w:hAnsi="Arial" w:cs="Arial"/>
          <w:bCs/>
          <w:lang w:val="sr-Cyrl-CS"/>
        </w:rPr>
        <w:t>В</w:t>
      </w:r>
      <w:r w:rsidRPr="00554ECC">
        <w:rPr>
          <w:rFonts w:ascii="Arial" w:hAnsi="Arial" w:cs="Arial"/>
          <w:bCs/>
          <w:lang w:val="sr-Cyrl-CS"/>
        </w:rPr>
        <w:t xml:space="preserve">В </w:t>
      </w:r>
      <w:r>
        <w:rPr>
          <w:rFonts w:ascii="Arial" w:hAnsi="Arial" w:cs="Arial"/>
          <w:bCs/>
          <w:lang w:val="sr-Cyrl-CS"/>
        </w:rPr>
        <w:t>1.1.</w:t>
      </w:r>
      <w:r w:rsidR="008F5EF2">
        <w:rPr>
          <w:rFonts w:ascii="Arial" w:hAnsi="Arial" w:cs="Arial"/>
          <w:bCs/>
          <w:lang w:val="sr-Cyrl-CS"/>
        </w:rPr>
        <w:t>8</w:t>
      </w:r>
      <w:r>
        <w:rPr>
          <w:rFonts w:ascii="Arial" w:hAnsi="Arial" w:cs="Arial"/>
          <w:bCs/>
          <w:lang w:val="sr-Cyrl-CS"/>
        </w:rPr>
        <w:t>/2020</w:t>
      </w:r>
      <w:r w:rsidRPr="00554ECC">
        <w:rPr>
          <w:rFonts w:ascii="Arial" w:hAnsi="Arial" w:cs="Arial"/>
          <w:bCs/>
        </w:rPr>
        <w:t xml:space="preserve"> </w:t>
      </w:r>
      <w:r>
        <w:rPr>
          <w:rFonts w:ascii="Arial" w:hAnsi="Arial" w:cs="Arial"/>
          <w:bCs/>
          <w:lang w:val="sr-Cyrl-RS"/>
        </w:rPr>
        <w:t xml:space="preserve">наручиоца ЈКП „Топлана“ Бор </w:t>
      </w:r>
      <w:r w:rsidRPr="00554ECC">
        <w:rPr>
          <w:rFonts w:ascii="Arial" w:hAnsi="Arial" w:cs="Arial"/>
        </w:rPr>
        <w:t>и у друге сврхе се не може користити.</w:t>
      </w:r>
    </w:p>
    <w:p w:rsidR="00333E0E" w:rsidRPr="00554ECC" w:rsidRDefault="00333E0E" w:rsidP="00333E0E">
      <w:pPr>
        <w:rPr>
          <w:rFonts w:ascii="Arial" w:hAnsi="Arial" w:cs="Arial"/>
          <w:b/>
        </w:rPr>
      </w:pPr>
      <w:proofErr w:type="gramStart"/>
      <w:r w:rsidRPr="00554ECC">
        <w:rPr>
          <w:rFonts w:ascii="Arial" w:hAnsi="Arial" w:cs="Arial"/>
          <w:b/>
        </w:rPr>
        <w:t>Потврђујем потписом да су горе наведени подаци тачни.</w:t>
      </w:r>
      <w:proofErr w:type="gramEnd"/>
    </w:p>
    <w:p w:rsidR="00333E0E" w:rsidRDefault="00333E0E" w:rsidP="00333E0E">
      <w:pPr>
        <w:rPr>
          <w:rFonts w:ascii="Arial" w:hAnsi="Arial" w:cs="Arial"/>
          <w:bCs/>
          <w:lang w:val="sr-Cyrl-RS"/>
        </w:rPr>
      </w:pPr>
      <w:r w:rsidRPr="00554ECC">
        <w:rPr>
          <w:rFonts w:ascii="Arial" w:hAnsi="Arial" w:cs="Arial"/>
          <w:bCs/>
        </w:rPr>
        <w:t xml:space="preserve">  </w:t>
      </w:r>
    </w:p>
    <w:p w:rsidR="00333E0E" w:rsidRPr="00554ECC" w:rsidRDefault="00333E0E" w:rsidP="00333E0E">
      <w:pPr>
        <w:rPr>
          <w:rFonts w:ascii="Arial" w:hAnsi="Arial" w:cs="Arial"/>
          <w:bCs/>
        </w:rPr>
      </w:pPr>
      <w:r w:rsidRPr="00554ECC">
        <w:rPr>
          <w:rFonts w:ascii="Arial" w:hAnsi="Arial" w:cs="Arial"/>
          <w:bCs/>
        </w:rPr>
        <w:t xml:space="preserve">                   </w:t>
      </w:r>
      <w:r>
        <w:rPr>
          <w:rFonts w:ascii="Arial" w:hAnsi="Arial" w:cs="Arial"/>
          <w:bCs/>
        </w:rPr>
        <w:t xml:space="preserve">                             </w:t>
      </w:r>
      <w:r w:rsidRPr="00554ECC">
        <w:rPr>
          <w:rFonts w:ascii="Arial" w:hAnsi="Arial" w:cs="Arial"/>
          <w:bCs/>
        </w:rPr>
        <w:t xml:space="preserve">                                                     </w:t>
      </w:r>
    </w:p>
    <w:p w:rsidR="00333E0E" w:rsidRDefault="00333E0E" w:rsidP="00333E0E">
      <w:pPr>
        <w:rPr>
          <w:rFonts w:ascii="Arial" w:hAnsi="Arial" w:cs="Arial"/>
          <w:bCs/>
        </w:rPr>
      </w:pPr>
      <w:r>
        <w:rPr>
          <w:rFonts w:ascii="Arial" w:hAnsi="Arial" w:cs="Arial"/>
          <w:bCs/>
        </w:rPr>
        <w:t xml:space="preserve"> Датум ______________                      </w:t>
      </w:r>
      <w:r>
        <w:rPr>
          <w:rFonts w:ascii="Arial" w:hAnsi="Arial" w:cs="Arial"/>
          <w:bCs/>
          <w:lang w:val="sr-Cyrl-RS"/>
        </w:rPr>
        <w:t xml:space="preserve">      </w:t>
      </w:r>
      <w:r>
        <w:rPr>
          <w:rFonts w:ascii="Arial" w:hAnsi="Arial" w:cs="Arial"/>
          <w:bCs/>
        </w:rPr>
        <w:t xml:space="preserve">                           ______________________</w:t>
      </w:r>
    </w:p>
    <w:p w:rsidR="00333E0E" w:rsidRPr="00554ECC" w:rsidRDefault="00333E0E" w:rsidP="00333E0E">
      <w:pPr>
        <w:rPr>
          <w:rFonts w:ascii="Arial" w:hAnsi="Arial" w:cs="Arial"/>
          <w:bCs/>
          <w:sz w:val="20"/>
          <w:szCs w:val="20"/>
        </w:rPr>
      </w:pPr>
      <w:r>
        <w:rPr>
          <w:rFonts w:ascii="Arial" w:hAnsi="Arial" w:cs="Arial"/>
          <w:bCs/>
        </w:rPr>
        <w:t xml:space="preserve">                                                                                                  </w:t>
      </w:r>
      <w:r w:rsidRPr="00554ECC">
        <w:rPr>
          <w:rFonts w:ascii="Arial" w:hAnsi="Arial" w:cs="Arial"/>
          <w:bCs/>
          <w:sz w:val="20"/>
          <w:szCs w:val="20"/>
        </w:rPr>
        <w:t xml:space="preserve">Потпис овлашћеног лица </w:t>
      </w:r>
    </w:p>
    <w:p w:rsidR="00333E0E" w:rsidRPr="00554ECC" w:rsidRDefault="00333E0E" w:rsidP="00333E0E">
      <w:pPr>
        <w:jc w:val="center"/>
        <w:rPr>
          <w:rFonts w:ascii="Arial" w:hAnsi="Arial" w:cs="Arial"/>
          <w:bCs/>
          <w:sz w:val="20"/>
          <w:szCs w:val="20"/>
        </w:rPr>
      </w:pPr>
      <w:r w:rsidRPr="00554ECC">
        <w:rPr>
          <w:rFonts w:ascii="Arial" w:hAnsi="Arial" w:cs="Arial"/>
          <w:bCs/>
          <w:sz w:val="20"/>
          <w:szCs w:val="20"/>
        </w:rPr>
        <w:t xml:space="preserve">                                                                                                </w:t>
      </w:r>
      <w:r>
        <w:rPr>
          <w:rFonts w:ascii="Arial" w:hAnsi="Arial" w:cs="Arial"/>
          <w:bCs/>
          <w:sz w:val="20"/>
          <w:szCs w:val="20"/>
        </w:rPr>
        <w:t xml:space="preserve"> </w:t>
      </w:r>
      <w:r w:rsidRPr="00554ECC">
        <w:rPr>
          <w:rFonts w:ascii="Arial" w:hAnsi="Arial" w:cs="Arial"/>
          <w:bCs/>
          <w:sz w:val="20"/>
          <w:szCs w:val="20"/>
        </w:rPr>
        <w:t xml:space="preserve">Наручиоца - крајњег корисника                   </w:t>
      </w:r>
      <w:r w:rsidRPr="00554ECC">
        <w:rPr>
          <w:rFonts w:ascii="Arial" w:hAnsi="Arial" w:cs="Arial"/>
          <w:bCs/>
          <w:sz w:val="20"/>
          <w:szCs w:val="20"/>
          <w:lang w:val="sr-Cyrl-CS"/>
        </w:rPr>
        <w:t xml:space="preserve">              </w:t>
      </w:r>
      <w:r w:rsidRPr="00554ECC">
        <w:rPr>
          <w:rFonts w:ascii="Arial" w:hAnsi="Arial" w:cs="Arial"/>
          <w:bCs/>
          <w:sz w:val="20"/>
          <w:szCs w:val="20"/>
        </w:rPr>
        <w:t xml:space="preserve">                                            </w:t>
      </w:r>
      <w:r w:rsidRPr="00554ECC">
        <w:rPr>
          <w:rFonts w:ascii="Arial" w:hAnsi="Arial" w:cs="Arial"/>
          <w:bCs/>
          <w:sz w:val="20"/>
          <w:szCs w:val="20"/>
          <w:lang w:val="sr-Cyrl-CS"/>
        </w:rPr>
        <w:t xml:space="preserve">      </w:t>
      </w:r>
    </w:p>
    <w:p w:rsidR="00333E0E" w:rsidRDefault="00333E0E" w:rsidP="00333E0E">
      <w:pPr>
        <w:rPr>
          <w:rFonts w:ascii="Arial" w:hAnsi="Arial" w:cs="Arial"/>
          <w:b/>
        </w:rPr>
      </w:pPr>
    </w:p>
    <w:p w:rsidR="00333E0E" w:rsidRDefault="00333E0E" w:rsidP="00333E0E">
      <w:pPr>
        <w:rPr>
          <w:rFonts w:ascii="Arial" w:hAnsi="Arial" w:cs="Arial"/>
          <w:b/>
          <w:lang w:val="sr-Cyrl-RS"/>
        </w:rPr>
      </w:pPr>
      <w:r w:rsidRPr="00554ECC">
        <w:rPr>
          <w:rFonts w:ascii="Arial" w:hAnsi="Arial" w:cs="Arial"/>
          <w:b/>
        </w:rPr>
        <w:t xml:space="preserve">НАПОМЕНА: Образац </w:t>
      </w:r>
      <w:proofErr w:type="gramStart"/>
      <w:r w:rsidRPr="00554ECC">
        <w:rPr>
          <w:rFonts w:ascii="Arial" w:hAnsi="Arial" w:cs="Arial"/>
          <w:b/>
        </w:rPr>
        <w:t>,,Потврда</w:t>
      </w:r>
      <w:proofErr w:type="gramEnd"/>
      <w:r w:rsidRPr="00554ECC">
        <w:rPr>
          <w:rFonts w:ascii="Arial" w:hAnsi="Arial" w:cs="Arial"/>
          <w:b/>
        </w:rPr>
        <w:t xml:space="preserve"> за референце“ понуђач ће копирати и доставити уз своју понуду за све наручиоце појединачно.</w:t>
      </w:r>
    </w:p>
    <w:p w:rsidR="00333E0E" w:rsidRDefault="00333E0E" w:rsidP="00333E0E">
      <w:pPr>
        <w:rPr>
          <w:rFonts w:ascii="Arial" w:hAnsi="Arial" w:cs="Arial"/>
          <w:b/>
          <w:lang w:val="sr-Cyrl-RS"/>
        </w:rPr>
      </w:pPr>
    </w:p>
    <w:p w:rsidR="00333E0E" w:rsidRPr="00BE5E65" w:rsidRDefault="00333E0E" w:rsidP="00333E0E">
      <w:pPr>
        <w:jc w:val="both"/>
        <w:rPr>
          <w:rFonts w:ascii="Arial" w:eastAsia="Times New Roman" w:hAnsi="Arial" w:cs="Arial"/>
          <w:lang w:val="sr-Latn-RS" w:eastAsia="sr-Latn-RS"/>
        </w:rPr>
      </w:pPr>
    </w:p>
    <w:p w:rsidR="00333E0E" w:rsidRPr="00333E0E" w:rsidRDefault="00333E0E" w:rsidP="00333E0E">
      <w:pPr>
        <w:jc w:val="right"/>
        <w:rPr>
          <w:rFonts w:ascii="Arial" w:hAnsi="Arial" w:cs="Arial"/>
          <w:bCs/>
          <w:color w:val="000000"/>
          <w:lang w:val="sr-Cyrl-RS"/>
        </w:rPr>
      </w:pPr>
    </w:p>
    <w:p w:rsidR="00333E0E" w:rsidRDefault="00333E0E" w:rsidP="007D5AA7">
      <w:pPr>
        <w:jc w:val="center"/>
        <w:rPr>
          <w:rFonts w:ascii="Arial" w:hAnsi="Arial" w:cs="Arial"/>
          <w:b/>
          <w:bCs/>
          <w:color w:val="000000"/>
          <w:lang w:val="sr-Cyrl-RS"/>
        </w:rPr>
      </w:pPr>
    </w:p>
    <w:p w:rsidR="00333E0E" w:rsidRDefault="00333E0E" w:rsidP="007D5AA7">
      <w:pPr>
        <w:jc w:val="center"/>
        <w:rPr>
          <w:rFonts w:ascii="Arial" w:hAnsi="Arial" w:cs="Arial"/>
          <w:b/>
          <w:bCs/>
          <w:color w:val="000000"/>
          <w:lang w:val="sr-Cyrl-RS"/>
        </w:rPr>
      </w:pPr>
    </w:p>
    <w:p w:rsidR="00333E0E" w:rsidRDefault="00333E0E" w:rsidP="007D5AA7">
      <w:pPr>
        <w:jc w:val="center"/>
        <w:rPr>
          <w:rFonts w:ascii="Arial" w:hAnsi="Arial" w:cs="Arial"/>
          <w:b/>
          <w:bCs/>
          <w:color w:val="000000"/>
          <w:lang w:val="sr-Cyrl-RS"/>
        </w:rPr>
      </w:pPr>
    </w:p>
    <w:p w:rsidR="00333E0E" w:rsidRDefault="00333E0E" w:rsidP="00333E0E">
      <w:pPr>
        <w:jc w:val="right"/>
        <w:rPr>
          <w:rFonts w:ascii="Arial" w:hAnsi="Arial" w:cs="Arial"/>
          <w:b/>
          <w:bCs/>
          <w:color w:val="000000"/>
          <w:lang w:val="sr-Latn-RS"/>
        </w:rPr>
      </w:pPr>
    </w:p>
    <w:p w:rsidR="00333E0E" w:rsidRDefault="00333E0E" w:rsidP="00333E0E">
      <w:pPr>
        <w:jc w:val="right"/>
        <w:rPr>
          <w:rFonts w:ascii="Arial" w:hAnsi="Arial" w:cs="Arial"/>
          <w:b/>
          <w:bCs/>
          <w:color w:val="000000"/>
          <w:lang w:val="sr-Latn-RS"/>
        </w:rPr>
      </w:pPr>
    </w:p>
    <w:p w:rsidR="00333E0E" w:rsidRDefault="00333E0E" w:rsidP="00333E0E">
      <w:pPr>
        <w:jc w:val="right"/>
        <w:rPr>
          <w:rFonts w:ascii="Arial" w:hAnsi="Arial" w:cs="Arial"/>
          <w:b/>
          <w:bCs/>
          <w:color w:val="000000"/>
          <w:lang w:val="sr-Latn-RS"/>
        </w:rPr>
      </w:pPr>
      <w:r>
        <w:rPr>
          <w:rFonts w:ascii="Arial" w:hAnsi="Arial" w:cs="Arial"/>
          <w:b/>
          <w:bCs/>
          <w:color w:val="000000"/>
          <w:lang w:val="sr-Cyrl-RS"/>
        </w:rPr>
        <w:t>Партија 2.</w:t>
      </w:r>
    </w:p>
    <w:p w:rsidR="00333E0E" w:rsidRPr="00333E0E" w:rsidRDefault="00333E0E" w:rsidP="00333E0E">
      <w:pPr>
        <w:jc w:val="right"/>
        <w:rPr>
          <w:rFonts w:ascii="Arial" w:hAnsi="Arial" w:cs="Arial"/>
          <w:b/>
          <w:bCs/>
          <w:color w:val="000000"/>
          <w:lang w:val="sr-Latn-RS"/>
        </w:rPr>
      </w:pPr>
    </w:p>
    <w:p w:rsidR="00333E0E" w:rsidRDefault="00333E0E" w:rsidP="00333E0E">
      <w:pPr>
        <w:pStyle w:val="Default"/>
        <w:jc w:val="center"/>
        <w:rPr>
          <w:b/>
          <w:bCs/>
          <w:i/>
          <w:iCs/>
          <w:spacing w:val="4"/>
          <w:sz w:val="28"/>
          <w:szCs w:val="28"/>
          <w:shd w:val="clear" w:color="auto" w:fill="FFFFFF"/>
          <w:lang w:val="sr-Cyrl-CS"/>
        </w:rPr>
      </w:pPr>
      <w:r>
        <w:rPr>
          <w:rFonts w:ascii="Arial" w:hAnsi="Arial" w:cs="Arial"/>
          <w:b/>
          <w:bCs/>
          <w:sz w:val="28"/>
          <w:szCs w:val="28"/>
        </w:rPr>
        <w:t>VIII</w:t>
      </w:r>
      <w:r w:rsidRPr="00F02D8B">
        <w:rPr>
          <w:rFonts w:ascii="Arial" w:hAnsi="Arial" w:cs="Arial"/>
          <w:b/>
          <w:bCs/>
        </w:rPr>
        <w:t xml:space="preserve"> </w:t>
      </w:r>
      <w:r w:rsidRPr="00A74855">
        <w:rPr>
          <w:rFonts w:ascii="Arial" w:hAnsi="Arial" w:cs="Arial"/>
          <w:b/>
          <w:bCs/>
          <w:iCs/>
          <w:spacing w:val="4"/>
          <w:sz w:val="28"/>
          <w:szCs w:val="28"/>
          <w:shd w:val="clear" w:color="auto" w:fill="FFFFFF"/>
          <w:lang w:val="sr-Cyrl-CS"/>
        </w:rPr>
        <w:t>СПИСАК ИСПОРУЧЕНИХ ДОБАРА–СТРУЧНЕ РЕФЕРЕНЦЕ</w:t>
      </w:r>
    </w:p>
    <w:p w:rsidR="00333E0E" w:rsidRDefault="00333E0E" w:rsidP="00333E0E">
      <w:pPr>
        <w:pStyle w:val="Default"/>
        <w:jc w:val="right"/>
        <w:rPr>
          <w:b/>
          <w:bCs/>
          <w:spacing w:val="4"/>
          <w:sz w:val="22"/>
          <w:szCs w:val="22"/>
          <w:shd w:val="clear" w:color="auto" w:fill="FFFFFF"/>
          <w:lang w:val="sr-Cyrl-CS"/>
        </w:rPr>
      </w:pPr>
    </w:p>
    <w:p w:rsidR="00333E0E" w:rsidRDefault="00333E0E" w:rsidP="00333E0E">
      <w:pPr>
        <w:pStyle w:val="Default"/>
        <w:jc w:val="right"/>
        <w:rPr>
          <w:b/>
          <w:bCs/>
          <w:i/>
          <w:iCs/>
          <w:spacing w:val="4"/>
          <w:sz w:val="22"/>
          <w:szCs w:val="22"/>
          <w:shd w:val="clear" w:color="auto" w:fill="FFFFFF"/>
          <w:lang w:val="sr-Cyrl-CS"/>
        </w:rPr>
      </w:pPr>
    </w:p>
    <w:p w:rsidR="00333E0E" w:rsidRDefault="00333E0E" w:rsidP="00333E0E">
      <w:pPr>
        <w:pStyle w:val="Default"/>
        <w:jc w:val="right"/>
        <w:rPr>
          <w:b/>
          <w:bCs/>
          <w:i/>
          <w:iCs/>
          <w:spacing w:val="4"/>
          <w:sz w:val="22"/>
          <w:szCs w:val="22"/>
          <w:shd w:val="clear" w:color="auto" w:fill="FFFFFF"/>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3048"/>
        <w:gridCol w:w="2693"/>
        <w:gridCol w:w="2551"/>
      </w:tblGrid>
      <w:tr w:rsidR="00333E0E" w:rsidTr="00EA3356">
        <w:tc>
          <w:tcPr>
            <w:tcW w:w="780" w:type="dxa"/>
            <w:tcBorders>
              <w:top w:val="single" w:sz="1" w:space="0" w:color="000000"/>
              <w:left w:val="single" w:sz="1" w:space="0" w:color="000000"/>
              <w:bottom w:val="single" w:sz="1" w:space="0" w:color="000000"/>
            </w:tcBorders>
            <w:shd w:val="clear" w:color="auto" w:fill="auto"/>
            <w:vAlign w:val="center"/>
          </w:tcPr>
          <w:p w:rsidR="00333E0E" w:rsidRDefault="00333E0E" w:rsidP="00EA3356">
            <w:pPr>
              <w:pStyle w:val="Sadrajtabele"/>
              <w:snapToGrid w:val="0"/>
              <w:jc w:val="center"/>
            </w:pPr>
          </w:p>
        </w:tc>
        <w:tc>
          <w:tcPr>
            <w:tcW w:w="3048" w:type="dxa"/>
            <w:tcBorders>
              <w:top w:val="single" w:sz="1" w:space="0" w:color="000000"/>
              <w:left w:val="single" w:sz="1" w:space="0" w:color="000000"/>
              <w:bottom w:val="single" w:sz="1" w:space="0" w:color="000000"/>
            </w:tcBorders>
            <w:shd w:val="clear" w:color="auto" w:fill="auto"/>
            <w:vAlign w:val="center"/>
          </w:tcPr>
          <w:p w:rsidR="00333E0E" w:rsidRPr="005C521D" w:rsidRDefault="00333E0E" w:rsidP="00EA3356">
            <w:pPr>
              <w:pStyle w:val="Default"/>
              <w:snapToGrid w:val="0"/>
              <w:jc w:val="center"/>
            </w:pPr>
            <w:r w:rsidRPr="005C521D">
              <w:t>Референтни наручилац</w:t>
            </w:r>
          </w:p>
          <w:p w:rsidR="00333E0E" w:rsidRPr="005C521D" w:rsidRDefault="00333E0E" w:rsidP="00EA3356">
            <w:pPr>
              <w:pStyle w:val="Default"/>
              <w:snapToGrid w:val="0"/>
              <w:jc w:val="cente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333E0E" w:rsidRPr="005C521D" w:rsidRDefault="00333E0E" w:rsidP="00EA3356">
            <w:pPr>
              <w:pStyle w:val="Default"/>
              <w:snapToGrid w:val="0"/>
              <w:jc w:val="center"/>
              <w:rPr>
                <w:lang w:val="sr-Cyrl-CS"/>
              </w:rPr>
            </w:pPr>
            <w:r>
              <w:rPr>
                <w:lang w:val="sr-Cyrl-CS"/>
              </w:rPr>
              <w:t xml:space="preserve">Испоручена добра </w:t>
            </w: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333E0E" w:rsidRPr="00B71ACF" w:rsidRDefault="00333E0E" w:rsidP="00EA3356">
            <w:pPr>
              <w:pStyle w:val="Default"/>
              <w:snapToGrid w:val="0"/>
              <w:jc w:val="center"/>
            </w:pPr>
            <w:r>
              <w:t>Вредност</w:t>
            </w: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1.</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2.</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3.</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4" w:space="0" w:color="auto"/>
            </w:tcBorders>
            <w:shd w:val="clear" w:color="auto" w:fill="auto"/>
          </w:tcPr>
          <w:p w:rsidR="00333E0E" w:rsidRDefault="00333E0E" w:rsidP="00EA3356">
            <w:pPr>
              <w:pStyle w:val="Sadrajtabele"/>
              <w:snapToGrid w:val="0"/>
              <w:jc w:val="center"/>
              <w:rPr>
                <w:lang w:val="sr-Cyrl-CS"/>
              </w:rPr>
            </w:pPr>
            <w:r>
              <w:rPr>
                <w:lang w:val="sr-Cyrl-CS"/>
              </w:rPr>
              <w:t>4.</w:t>
            </w:r>
          </w:p>
          <w:p w:rsidR="00333E0E" w:rsidRDefault="00333E0E" w:rsidP="00EA3356">
            <w:pPr>
              <w:pStyle w:val="Sadrajtabele"/>
              <w:jc w:val="center"/>
              <w:rPr>
                <w:lang w:val="sr-Cyrl-CS"/>
              </w:rPr>
            </w:pPr>
          </w:p>
        </w:tc>
        <w:tc>
          <w:tcPr>
            <w:tcW w:w="3048" w:type="dxa"/>
            <w:tcBorders>
              <w:left w:val="single" w:sz="1" w:space="0" w:color="000000"/>
              <w:bottom w:val="single" w:sz="4" w:space="0" w:color="auto"/>
            </w:tcBorders>
            <w:shd w:val="clear" w:color="auto" w:fill="auto"/>
          </w:tcPr>
          <w:p w:rsidR="00333E0E" w:rsidRDefault="00333E0E" w:rsidP="00EA3356">
            <w:pPr>
              <w:pStyle w:val="Sadrajtabele"/>
              <w:snapToGrid w:val="0"/>
            </w:pPr>
          </w:p>
        </w:tc>
        <w:tc>
          <w:tcPr>
            <w:tcW w:w="2693" w:type="dxa"/>
            <w:tcBorders>
              <w:left w:val="single" w:sz="1" w:space="0" w:color="000000"/>
              <w:bottom w:val="single" w:sz="4" w:space="0" w:color="auto"/>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4" w:space="0" w:color="auto"/>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top w:val="single" w:sz="4" w:space="0" w:color="auto"/>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6.</w:t>
            </w:r>
          </w:p>
        </w:tc>
        <w:tc>
          <w:tcPr>
            <w:tcW w:w="3048" w:type="dxa"/>
            <w:tcBorders>
              <w:top w:val="single" w:sz="4" w:space="0" w:color="auto"/>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7.</w:t>
            </w: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8.</w:t>
            </w: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bl>
    <w:p w:rsidR="00333E0E" w:rsidRDefault="00333E0E" w:rsidP="00333E0E">
      <w:pPr>
        <w:pStyle w:val="Default"/>
        <w:rPr>
          <w:rFonts w:eastAsia="Arial" w:cs="Arial"/>
          <w:lang w:val="sr-Cyrl-CS"/>
        </w:rPr>
      </w:pPr>
    </w:p>
    <w:p w:rsidR="00333E0E" w:rsidRDefault="00333E0E" w:rsidP="00333E0E">
      <w:pPr>
        <w:pStyle w:val="Default"/>
        <w:rPr>
          <w:rFonts w:eastAsia="Arial" w:cs="Arial"/>
          <w:lang w:val="sr-Cyrl-CS"/>
        </w:rPr>
      </w:pPr>
    </w:p>
    <w:p w:rsidR="00333E0E" w:rsidRDefault="00333E0E" w:rsidP="00333E0E">
      <w:pPr>
        <w:pStyle w:val="Default"/>
        <w:rPr>
          <w:rFonts w:eastAsia="Arial" w:cs="Arial"/>
          <w:lang w:val="sr-Cyrl-CS"/>
        </w:rPr>
      </w:pPr>
    </w:p>
    <w:p w:rsidR="00333E0E" w:rsidRDefault="00333E0E" w:rsidP="00333E0E">
      <w:pPr>
        <w:pStyle w:val="Default"/>
        <w:jc w:val="right"/>
        <w:rPr>
          <w:b/>
          <w:bCs/>
          <w:i/>
          <w:iCs/>
          <w:spacing w:val="4"/>
          <w:shd w:val="clear" w:color="auto" w:fill="FFFFFF"/>
          <w:lang w:val="sr-Cyrl-CS"/>
        </w:rPr>
      </w:pPr>
      <w:r>
        <w:rPr>
          <w:b/>
          <w:bCs/>
          <w:i/>
          <w:iCs/>
          <w:spacing w:val="4"/>
          <w:shd w:val="clear" w:color="auto" w:fill="FFFFFF"/>
          <w:lang w:val="sr-Cyrl-CS"/>
        </w:rPr>
        <w:t xml:space="preserve">  Датум                                                                                            Потпис понуђача</w:t>
      </w:r>
    </w:p>
    <w:p w:rsidR="00333E0E" w:rsidRDefault="00333E0E" w:rsidP="00333E0E">
      <w:pPr>
        <w:pStyle w:val="Default"/>
      </w:pPr>
    </w:p>
    <w:p w:rsidR="00333E0E" w:rsidRDefault="00333E0E" w:rsidP="00333E0E">
      <w:pPr>
        <w:pStyle w:val="Default"/>
        <w:rPr>
          <w:sz w:val="23"/>
          <w:szCs w:val="23"/>
        </w:rPr>
      </w:pPr>
      <w:r>
        <w:rPr>
          <w:sz w:val="23"/>
          <w:szCs w:val="23"/>
        </w:rPr>
        <w:t>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rsidR="00333E0E" w:rsidRDefault="00333E0E" w:rsidP="00333E0E">
      <w:pPr>
        <w:pStyle w:val="Default"/>
      </w:pPr>
    </w:p>
    <w:p w:rsidR="00333E0E" w:rsidRDefault="00333E0E" w:rsidP="00333E0E">
      <w:pPr>
        <w:pStyle w:val="Default"/>
        <w:rPr>
          <w:rFonts w:eastAsia="Arial" w:cs="Arial"/>
          <w:lang w:val="sr-Cyrl-CS"/>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lang w:val="sr-Cyrl-RS"/>
        </w:rPr>
      </w:pPr>
    </w:p>
    <w:p w:rsidR="00333E0E" w:rsidRPr="00C93548" w:rsidRDefault="00333E0E" w:rsidP="00333E0E">
      <w:pPr>
        <w:spacing w:before="100" w:beforeAutospacing="1" w:after="100" w:afterAutospacing="1"/>
        <w:rPr>
          <w:rFonts w:ascii="Arial" w:eastAsia="Times New Roman" w:hAnsi="Arial" w:cs="Arial"/>
          <w:lang w:val="sr-Cyrl-RS"/>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jc w:val="center"/>
        <w:rPr>
          <w:rFonts w:ascii="Arial" w:eastAsia="Times New Roman" w:hAnsi="Arial" w:cs="Arial"/>
          <w:b/>
          <w:bCs/>
          <w:lang w:val="sr-Cyrl-RS"/>
        </w:rPr>
      </w:pPr>
    </w:p>
    <w:p w:rsidR="00333E0E" w:rsidRPr="00A74855" w:rsidRDefault="00333E0E" w:rsidP="00333E0E">
      <w:pPr>
        <w:jc w:val="center"/>
        <w:rPr>
          <w:rFonts w:ascii="Arial" w:hAnsi="Arial" w:cs="Arial"/>
          <w:b/>
          <w:sz w:val="28"/>
          <w:szCs w:val="28"/>
          <w:lang w:val="sr-Cyrl-RS"/>
        </w:rPr>
      </w:pPr>
      <w:r w:rsidRPr="00A74855">
        <w:rPr>
          <w:rFonts w:ascii="Arial" w:eastAsia="Times New Roman" w:hAnsi="Arial" w:cs="Arial"/>
          <w:b/>
          <w:bCs/>
          <w:sz w:val="28"/>
          <w:szCs w:val="28"/>
        </w:rPr>
        <w:t xml:space="preserve">  </w:t>
      </w:r>
      <w:r w:rsidRPr="00A74855">
        <w:rPr>
          <w:rFonts w:ascii="Arial" w:hAnsi="Arial" w:cs="Arial"/>
          <w:b/>
          <w:sz w:val="28"/>
          <w:szCs w:val="28"/>
          <w:lang w:val="sr-Latn-CS"/>
        </w:rPr>
        <w:t xml:space="preserve">ПОТВРДА ЗА РЕФЕРЕНЦЕ </w:t>
      </w:r>
    </w:p>
    <w:p w:rsidR="00333E0E" w:rsidRPr="00A74855" w:rsidRDefault="00333E0E" w:rsidP="00333E0E">
      <w:pPr>
        <w:jc w:val="center"/>
        <w:rPr>
          <w:rFonts w:ascii="Arial" w:hAnsi="Arial" w:cs="Arial"/>
          <w:b/>
          <w:lang w:val="sr-Cyrl-RS"/>
        </w:rPr>
      </w:pP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Телефон: </w:t>
      </w:r>
    </w:p>
    <w:p w:rsidR="00333E0E" w:rsidRPr="00554ECC" w:rsidRDefault="00333E0E" w:rsidP="00333E0E">
      <w:pPr>
        <w:tabs>
          <w:tab w:val="left" w:pos="4755"/>
        </w:tabs>
        <w:ind w:left="825" w:hanging="810"/>
        <w:jc w:val="both"/>
        <w:rPr>
          <w:rFonts w:ascii="Arial" w:hAnsi="Arial" w:cs="Arial"/>
        </w:rPr>
      </w:pPr>
      <w:r w:rsidRPr="00554ECC">
        <w:rPr>
          <w:rFonts w:ascii="Arial" w:hAnsi="Arial" w:cs="Arial"/>
        </w:rPr>
        <w:tab/>
        <w:t>На основу захтева понуђача и расположиве документације издајем:</w:t>
      </w:r>
    </w:p>
    <w:p w:rsidR="00333E0E" w:rsidRDefault="00333E0E" w:rsidP="00333E0E">
      <w:pPr>
        <w:tabs>
          <w:tab w:val="left" w:pos="5711"/>
        </w:tabs>
        <w:ind w:left="2171" w:hanging="2171"/>
        <w:jc w:val="center"/>
        <w:rPr>
          <w:rFonts w:ascii="Arial" w:hAnsi="Arial" w:cs="Arial"/>
          <w:b/>
          <w:w w:val="200"/>
          <w:lang w:val="sr-Cyrl-RS"/>
        </w:rPr>
      </w:pPr>
    </w:p>
    <w:p w:rsidR="00333E0E" w:rsidRDefault="00333E0E" w:rsidP="00333E0E">
      <w:pPr>
        <w:tabs>
          <w:tab w:val="left" w:pos="5711"/>
        </w:tabs>
        <w:ind w:left="2171" w:hanging="2171"/>
        <w:jc w:val="center"/>
        <w:rPr>
          <w:rFonts w:ascii="Arial" w:hAnsi="Arial" w:cs="Arial"/>
          <w:b/>
          <w:w w:val="200"/>
          <w:lang w:val="sr-Cyrl-RS"/>
        </w:rPr>
      </w:pPr>
      <w:r w:rsidRPr="00554ECC">
        <w:rPr>
          <w:rFonts w:ascii="Arial" w:hAnsi="Arial" w:cs="Arial"/>
          <w:b/>
          <w:w w:val="200"/>
        </w:rPr>
        <w:t>П О Т В Р Д У ЗА РЕФЕРЕНЦУ</w:t>
      </w:r>
    </w:p>
    <w:p w:rsidR="00333E0E" w:rsidRPr="00C93548" w:rsidRDefault="00333E0E" w:rsidP="00333E0E">
      <w:pPr>
        <w:tabs>
          <w:tab w:val="left" w:pos="5711"/>
        </w:tabs>
        <w:ind w:left="2171" w:hanging="2171"/>
        <w:jc w:val="center"/>
        <w:rPr>
          <w:rFonts w:ascii="Arial" w:hAnsi="Arial" w:cs="Arial"/>
          <w:b/>
          <w:w w:val="200"/>
          <w:lang w:val="sr-Cyrl-RS"/>
        </w:rPr>
      </w:pPr>
    </w:p>
    <w:p w:rsidR="00333E0E" w:rsidRPr="00554ECC" w:rsidRDefault="00333E0E" w:rsidP="00333E0E">
      <w:pPr>
        <w:ind w:left="2171" w:hanging="2171"/>
        <w:rPr>
          <w:rFonts w:ascii="Arial" w:hAnsi="Arial" w:cs="Arial"/>
        </w:rPr>
      </w:pPr>
      <w:r w:rsidRPr="00554ECC">
        <w:rPr>
          <w:rFonts w:ascii="Arial" w:hAnsi="Arial" w:cs="Arial"/>
        </w:rPr>
        <w:t xml:space="preserve">Да је </w:t>
      </w:r>
      <w:proofErr w:type="gramStart"/>
      <w:r w:rsidRPr="00554ECC">
        <w:rPr>
          <w:rFonts w:ascii="Arial" w:hAnsi="Arial" w:cs="Arial"/>
        </w:rPr>
        <w:t>понуђач :</w:t>
      </w:r>
      <w:proofErr w:type="gramEnd"/>
      <w:r w:rsidRPr="00554ECC">
        <w:rPr>
          <w:rFonts w:ascii="Arial" w:hAnsi="Arial" w:cs="Arial"/>
        </w:rPr>
        <w:t xml:space="preserve"> _________________________________________________</w:t>
      </w:r>
    </w:p>
    <w:p w:rsidR="00333E0E" w:rsidRPr="00554ECC" w:rsidRDefault="00333E0E" w:rsidP="00333E0E">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333E0E" w:rsidRPr="00554ECC" w:rsidRDefault="00333E0E" w:rsidP="00333E0E">
      <w:pPr>
        <w:tabs>
          <w:tab w:val="left" w:pos="405"/>
          <w:tab w:val="left" w:pos="3225"/>
        </w:tabs>
        <w:ind w:hanging="15"/>
        <w:rPr>
          <w:rFonts w:ascii="Arial" w:hAnsi="Arial" w:cs="Arial"/>
        </w:rPr>
      </w:pPr>
      <w:proofErr w:type="gramStart"/>
      <w:r w:rsidRPr="00554ECC">
        <w:rPr>
          <w:rFonts w:ascii="Arial" w:hAnsi="Arial" w:cs="Arial"/>
        </w:rPr>
        <w:t>у</w:t>
      </w:r>
      <w:proofErr w:type="gramEnd"/>
      <w:r w:rsidRPr="00554ECC">
        <w:rPr>
          <w:rFonts w:ascii="Arial" w:hAnsi="Arial" w:cs="Arial"/>
        </w:rPr>
        <w:t xml:space="preserve"> претходне три године (201</w:t>
      </w:r>
      <w:r>
        <w:rPr>
          <w:rFonts w:ascii="Arial" w:hAnsi="Arial" w:cs="Arial"/>
        </w:rPr>
        <w:t>7</w:t>
      </w:r>
      <w:r w:rsidRPr="00554ECC">
        <w:rPr>
          <w:rFonts w:ascii="Arial" w:hAnsi="Arial" w:cs="Arial"/>
        </w:rPr>
        <w:t>, 201</w:t>
      </w:r>
      <w:r>
        <w:rPr>
          <w:rFonts w:ascii="Arial" w:hAnsi="Arial" w:cs="Arial"/>
        </w:rPr>
        <w:t>8</w:t>
      </w:r>
      <w:r w:rsidRPr="00554ECC">
        <w:rPr>
          <w:rFonts w:ascii="Arial" w:hAnsi="Arial" w:cs="Arial"/>
        </w:rPr>
        <w:t>, 201</w:t>
      </w:r>
      <w:r>
        <w:rPr>
          <w:rFonts w:ascii="Arial" w:hAnsi="Arial" w:cs="Arial"/>
        </w:rPr>
        <w:t>9</w:t>
      </w:r>
      <w:r w:rsidRPr="00554ECC">
        <w:rPr>
          <w:rFonts w:ascii="Arial" w:hAnsi="Arial" w:cs="Arial"/>
        </w:rPr>
        <w:t xml:space="preserve">) </w:t>
      </w:r>
      <w:r w:rsidRPr="00554ECC">
        <w:rPr>
          <w:rFonts w:ascii="Arial" w:hAnsi="Arial" w:cs="Arial"/>
          <w:lang w:val="sr-Cyrl-CS"/>
        </w:rPr>
        <w:t xml:space="preserve">испоручио </w:t>
      </w:r>
      <w:r w:rsidR="008F5EF2">
        <w:rPr>
          <w:rFonts w:ascii="Arial" w:hAnsi="Arial" w:cs="Arial"/>
          <w:lang w:val="sr-Cyrl-CS"/>
        </w:rPr>
        <w:t>шибер вентиле са прирубницама и редуктором на ручни погон</w:t>
      </w:r>
      <w:r w:rsidRPr="00554ECC">
        <w:rPr>
          <w:rFonts w:ascii="Arial" w:hAnsi="Arial" w:cs="Arial"/>
          <w:lang w:val="sr-Cyrl-CS"/>
        </w:rPr>
        <w:t xml:space="preserve"> у </w:t>
      </w:r>
      <w:r w:rsidRPr="00554ECC">
        <w:rPr>
          <w:rFonts w:ascii="Arial" w:hAnsi="Arial" w:cs="Arial"/>
        </w:rPr>
        <w:t xml:space="preserve">вредности без ПДВ-а:  </w:t>
      </w:r>
    </w:p>
    <w:tbl>
      <w:tblPr>
        <w:tblW w:w="9785" w:type="dxa"/>
        <w:tblInd w:w="-318" w:type="dxa"/>
        <w:tblLayout w:type="fixed"/>
        <w:tblLook w:val="04A0" w:firstRow="1" w:lastRow="0" w:firstColumn="1" w:lastColumn="0" w:noHBand="0" w:noVBand="1"/>
      </w:tblPr>
      <w:tblGrid>
        <w:gridCol w:w="3403"/>
        <w:gridCol w:w="2596"/>
        <w:gridCol w:w="3786"/>
      </w:tblGrid>
      <w:tr w:rsidR="00333E0E" w:rsidRPr="00554ECC" w:rsidTr="00EA3356">
        <w:trPr>
          <w:trHeight w:val="911"/>
        </w:trPr>
        <w:tc>
          <w:tcPr>
            <w:tcW w:w="3403" w:type="dxa"/>
            <w:tcBorders>
              <w:top w:val="single" w:sz="4" w:space="0" w:color="000000"/>
              <w:left w:val="single" w:sz="4" w:space="0" w:color="000000"/>
              <w:bottom w:val="single" w:sz="4" w:space="0" w:color="000000"/>
              <w:right w:val="nil"/>
            </w:tcBorders>
            <w:hideMark/>
          </w:tcPr>
          <w:p w:rsidR="00333E0E" w:rsidRPr="00554ECC" w:rsidRDefault="00333E0E" w:rsidP="00EA3356">
            <w:pPr>
              <w:snapToGrid w:val="0"/>
              <w:rPr>
                <w:rFonts w:ascii="Arial" w:hAnsi="Arial" w:cs="Arial"/>
                <w:b/>
              </w:rPr>
            </w:pPr>
            <w:r w:rsidRPr="00554ECC">
              <w:rPr>
                <w:rFonts w:ascii="Arial" w:hAnsi="Arial" w:cs="Arial"/>
                <w:b/>
              </w:rPr>
              <w:t xml:space="preserve">Укупна вредност без ПДВ-а </w:t>
            </w:r>
            <w:proofErr w:type="gramStart"/>
            <w:r w:rsidRPr="00554ECC">
              <w:rPr>
                <w:rFonts w:ascii="Arial" w:hAnsi="Arial" w:cs="Arial"/>
                <w:b/>
              </w:rPr>
              <w:t>у  201</w:t>
            </w:r>
            <w:r>
              <w:rPr>
                <w:rFonts w:ascii="Arial" w:hAnsi="Arial" w:cs="Arial"/>
                <w:b/>
                <w:lang w:val="sr-Cyrl-RS"/>
              </w:rPr>
              <w:t>7</w:t>
            </w:r>
            <w:proofErr w:type="gramEnd"/>
            <w:r w:rsidRPr="00554ECC">
              <w:rPr>
                <w:rFonts w:ascii="Arial" w:hAnsi="Arial" w:cs="Arial"/>
                <w:b/>
              </w:rPr>
              <w:t xml:space="preserve">. </w:t>
            </w:r>
            <w:r w:rsidR="00E44607">
              <w:rPr>
                <w:rFonts w:ascii="Arial" w:hAnsi="Arial" w:cs="Arial"/>
                <w:b/>
                <w:lang w:val="sr-Cyrl-RS"/>
              </w:rPr>
              <w:t>Г</w:t>
            </w:r>
            <w:r w:rsidRPr="00554ECC">
              <w:rPr>
                <w:rFonts w:ascii="Arial" w:hAnsi="Arial" w:cs="Arial"/>
                <w:b/>
              </w:rPr>
              <w:t>одини</w:t>
            </w:r>
          </w:p>
        </w:tc>
        <w:tc>
          <w:tcPr>
            <w:tcW w:w="2596" w:type="dxa"/>
            <w:tcBorders>
              <w:top w:val="single" w:sz="4" w:space="0" w:color="000000"/>
              <w:left w:val="single" w:sz="4" w:space="0" w:color="000000"/>
              <w:bottom w:val="single" w:sz="4" w:space="0" w:color="000000"/>
              <w:right w:val="nil"/>
            </w:tcBorders>
            <w:hideMark/>
          </w:tcPr>
          <w:p w:rsidR="00333E0E" w:rsidRPr="00554ECC" w:rsidRDefault="00333E0E" w:rsidP="00EA3356">
            <w:pPr>
              <w:snapToGrid w:val="0"/>
              <w:rPr>
                <w:rFonts w:ascii="Arial" w:hAnsi="Arial" w:cs="Arial"/>
                <w:b/>
              </w:rPr>
            </w:pPr>
            <w:r w:rsidRPr="00554ECC">
              <w:rPr>
                <w:rFonts w:ascii="Arial" w:hAnsi="Arial" w:cs="Arial"/>
                <w:b/>
              </w:rPr>
              <w:t xml:space="preserve">Укупна </w:t>
            </w:r>
            <w:proofErr w:type="gramStart"/>
            <w:r w:rsidRPr="00554ECC">
              <w:rPr>
                <w:rFonts w:ascii="Arial" w:hAnsi="Arial" w:cs="Arial"/>
                <w:b/>
              </w:rPr>
              <w:t>вредност  без</w:t>
            </w:r>
            <w:proofErr w:type="gramEnd"/>
            <w:r w:rsidRPr="00554ECC">
              <w:rPr>
                <w:rFonts w:ascii="Arial" w:hAnsi="Arial" w:cs="Arial"/>
                <w:b/>
              </w:rPr>
              <w:t xml:space="preserve"> ПДВ-а у  201</w:t>
            </w:r>
            <w:r>
              <w:rPr>
                <w:rFonts w:ascii="Arial" w:hAnsi="Arial" w:cs="Arial"/>
                <w:b/>
                <w:lang w:val="sr-Cyrl-RS"/>
              </w:rPr>
              <w:t>8</w:t>
            </w:r>
            <w:r w:rsidRPr="00554ECC">
              <w:rPr>
                <w:rFonts w:ascii="Arial" w:hAnsi="Arial" w:cs="Arial"/>
                <w:b/>
              </w:rPr>
              <w:t xml:space="preserve">. </w:t>
            </w:r>
            <w:r>
              <w:rPr>
                <w:rFonts w:ascii="Arial" w:hAnsi="Arial" w:cs="Arial"/>
                <w:b/>
                <w:lang w:val="sr-Cyrl-RS"/>
              </w:rPr>
              <w:t>г</w:t>
            </w:r>
            <w:r w:rsidRPr="00554ECC">
              <w:rPr>
                <w:rFonts w:ascii="Arial" w:hAnsi="Arial" w:cs="Arial"/>
                <w:b/>
              </w:rPr>
              <w:t>одини</w:t>
            </w:r>
          </w:p>
        </w:tc>
        <w:tc>
          <w:tcPr>
            <w:tcW w:w="3786" w:type="dxa"/>
            <w:tcBorders>
              <w:top w:val="single" w:sz="4" w:space="0" w:color="000000"/>
              <w:left w:val="single" w:sz="4" w:space="0" w:color="000000"/>
              <w:bottom w:val="single" w:sz="4" w:space="0" w:color="000000"/>
              <w:right w:val="single" w:sz="4" w:space="0" w:color="000000"/>
            </w:tcBorders>
            <w:hideMark/>
          </w:tcPr>
          <w:p w:rsidR="00333E0E" w:rsidRPr="00554ECC" w:rsidRDefault="00333E0E" w:rsidP="008F5EF2">
            <w:pPr>
              <w:snapToGrid w:val="0"/>
              <w:rPr>
                <w:rFonts w:ascii="Arial" w:hAnsi="Arial" w:cs="Arial"/>
                <w:b/>
              </w:rPr>
            </w:pPr>
            <w:r w:rsidRPr="00554ECC">
              <w:rPr>
                <w:rFonts w:ascii="Arial" w:hAnsi="Arial" w:cs="Arial"/>
                <w:b/>
              </w:rPr>
              <w:t xml:space="preserve">Укупна </w:t>
            </w:r>
            <w:proofErr w:type="gramStart"/>
            <w:r w:rsidRPr="00554ECC">
              <w:rPr>
                <w:rFonts w:ascii="Arial" w:hAnsi="Arial" w:cs="Arial"/>
                <w:b/>
              </w:rPr>
              <w:t>вредност  без</w:t>
            </w:r>
            <w:proofErr w:type="gramEnd"/>
            <w:r w:rsidRPr="00554ECC">
              <w:rPr>
                <w:rFonts w:ascii="Arial" w:hAnsi="Arial" w:cs="Arial"/>
                <w:b/>
              </w:rPr>
              <w:t xml:space="preserve"> ПДВ-а у  201</w:t>
            </w:r>
            <w:r>
              <w:rPr>
                <w:rFonts w:ascii="Arial" w:hAnsi="Arial" w:cs="Arial"/>
                <w:b/>
                <w:lang w:val="sr-Cyrl-RS"/>
              </w:rPr>
              <w:t>9</w:t>
            </w:r>
            <w:r w:rsidRPr="00554ECC">
              <w:rPr>
                <w:rFonts w:ascii="Arial" w:hAnsi="Arial" w:cs="Arial"/>
                <w:b/>
              </w:rPr>
              <w:t xml:space="preserve">. </w:t>
            </w:r>
            <w:r w:rsidR="008F5EF2">
              <w:rPr>
                <w:rFonts w:ascii="Arial" w:hAnsi="Arial" w:cs="Arial"/>
                <w:b/>
                <w:lang w:val="sr-Cyrl-RS"/>
              </w:rPr>
              <w:t>г</w:t>
            </w:r>
            <w:r w:rsidRPr="00554ECC">
              <w:rPr>
                <w:rFonts w:ascii="Arial" w:hAnsi="Arial" w:cs="Arial"/>
                <w:b/>
              </w:rPr>
              <w:t>одини</w:t>
            </w:r>
          </w:p>
        </w:tc>
      </w:tr>
      <w:tr w:rsidR="00333E0E" w:rsidRPr="00554ECC" w:rsidTr="00EA3356">
        <w:trPr>
          <w:cantSplit/>
          <w:trHeight w:val="315"/>
        </w:trPr>
        <w:tc>
          <w:tcPr>
            <w:tcW w:w="3403" w:type="dxa"/>
            <w:tcBorders>
              <w:top w:val="single" w:sz="4" w:space="0" w:color="000000"/>
              <w:left w:val="single" w:sz="4" w:space="0" w:color="000000"/>
              <w:bottom w:val="single" w:sz="4" w:space="0" w:color="000000"/>
              <w:right w:val="nil"/>
            </w:tcBorders>
            <w:vAlign w:val="center"/>
          </w:tcPr>
          <w:p w:rsidR="00333E0E" w:rsidRPr="00554ECC" w:rsidRDefault="00333E0E" w:rsidP="00EA3356">
            <w:pPr>
              <w:snapToGrid w:val="0"/>
              <w:rPr>
                <w:rFonts w:ascii="Arial" w:hAnsi="Arial" w:cs="Arial"/>
                <w:b/>
                <w:lang w:val="ru-RU"/>
              </w:rPr>
            </w:pPr>
          </w:p>
        </w:tc>
        <w:tc>
          <w:tcPr>
            <w:tcW w:w="2596" w:type="dxa"/>
            <w:tcBorders>
              <w:top w:val="single" w:sz="4" w:space="0" w:color="000000"/>
              <w:left w:val="single" w:sz="4" w:space="0" w:color="000000"/>
              <w:bottom w:val="single" w:sz="4" w:space="0" w:color="000000"/>
              <w:right w:val="nil"/>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lang w:val="ru-RU"/>
              </w:rPr>
            </w:pPr>
          </w:p>
        </w:tc>
        <w:tc>
          <w:tcPr>
            <w:tcW w:w="3786" w:type="dxa"/>
            <w:tcBorders>
              <w:top w:val="single" w:sz="4" w:space="0" w:color="000000"/>
              <w:left w:val="single" w:sz="4" w:space="0" w:color="000000"/>
              <w:bottom w:val="single" w:sz="4" w:space="0" w:color="000000"/>
              <w:right w:val="single" w:sz="4" w:space="0" w:color="000000"/>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lang w:val="ru-RU"/>
              </w:rPr>
            </w:pPr>
          </w:p>
        </w:tc>
      </w:tr>
      <w:tr w:rsidR="00333E0E" w:rsidRPr="00554ECC" w:rsidTr="00EA3356">
        <w:trPr>
          <w:cantSplit/>
          <w:trHeight w:val="1039"/>
        </w:trPr>
        <w:tc>
          <w:tcPr>
            <w:tcW w:w="9785" w:type="dxa"/>
            <w:gridSpan w:val="3"/>
            <w:tcBorders>
              <w:top w:val="single" w:sz="4" w:space="0" w:color="000000"/>
              <w:left w:val="single" w:sz="4" w:space="0" w:color="000000"/>
              <w:bottom w:val="single" w:sz="4" w:space="0" w:color="000000"/>
              <w:right w:val="single" w:sz="4" w:space="0" w:color="000000"/>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b/>
                <w:w w:val="200"/>
                <w:lang w:val="ru-RU"/>
              </w:rPr>
            </w:pPr>
            <w:r>
              <w:rPr>
                <w:rFonts w:ascii="Arial" w:hAnsi="Arial" w:cs="Arial"/>
                <w:b/>
                <w:w w:val="200"/>
                <w:lang w:val="ru-RU"/>
              </w:rPr>
              <w:t xml:space="preserve">  У К У П Н О (дин) :</w:t>
            </w:r>
          </w:p>
        </w:tc>
      </w:tr>
    </w:tbl>
    <w:p w:rsidR="00333E0E" w:rsidRPr="00554ECC" w:rsidRDefault="00333E0E" w:rsidP="00333E0E">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Pr="00554ECC">
        <w:rPr>
          <w:rFonts w:ascii="Arial" w:hAnsi="Arial" w:cs="Arial"/>
          <w:bCs/>
        </w:rPr>
        <w:t>___________________________________</w:t>
      </w:r>
      <w:r w:rsidR="008F5EF2">
        <w:rPr>
          <w:rFonts w:ascii="Arial" w:hAnsi="Arial" w:cs="Arial"/>
          <w:bCs/>
        </w:rPr>
        <w:t>___________________________</w:t>
      </w:r>
      <w:r w:rsidRPr="00554ECC">
        <w:rPr>
          <w:rFonts w:ascii="Arial" w:hAnsi="Arial" w:cs="Arial"/>
          <w:bCs/>
        </w:rPr>
        <w:t xml:space="preserve">ради учешћа </w:t>
      </w:r>
      <w:proofErr w:type="gramStart"/>
      <w:r w:rsidRPr="00554ECC">
        <w:rPr>
          <w:rFonts w:ascii="Arial" w:hAnsi="Arial" w:cs="Arial"/>
          <w:bCs/>
        </w:rPr>
        <w:t>у  поступку</w:t>
      </w:r>
      <w:proofErr w:type="gramEnd"/>
      <w:r w:rsidRPr="00554ECC">
        <w:rPr>
          <w:rFonts w:ascii="Arial" w:hAnsi="Arial" w:cs="Arial"/>
          <w:bCs/>
        </w:rPr>
        <w:t xml:space="preserve"> јавне набавке </w:t>
      </w:r>
      <w:r>
        <w:rPr>
          <w:rFonts w:ascii="Arial" w:hAnsi="Arial" w:cs="Arial"/>
          <w:bCs/>
          <w:lang w:val="sr-Cyrl-RS"/>
        </w:rPr>
        <w:t>добара</w:t>
      </w:r>
      <w:r>
        <w:rPr>
          <w:rFonts w:ascii="Arial" w:hAnsi="Arial" w:cs="Arial"/>
          <w:bCs/>
          <w:lang w:val="sr-Cyrl-CS"/>
        </w:rPr>
        <w:t xml:space="preserve"> – </w:t>
      </w:r>
      <w:r w:rsidR="008F5EF2">
        <w:rPr>
          <w:rFonts w:ascii="Arial" w:hAnsi="Arial" w:cs="Arial"/>
          <w:bCs/>
          <w:lang w:val="sr-Cyrl-CS"/>
        </w:rPr>
        <w:t>арматура за партију 2</w:t>
      </w:r>
      <w:r>
        <w:rPr>
          <w:rFonts w:ascii="Arial" w:hAnsi="Arial" w:cs="Arial"/>
          <w:bCs/>
          <w:lang w:val="sr-Cyrl-CS"/>
        </w:rPr>
        <w:t>,</w:t>
      </w:r>
      <w:r w:rsidRPr="00554ECC">
        <w:rPr>
          <w:rFonts w:ascii="Arial" w:hAnsi="Arial" w:cs="Arial"/>
          <w:bCs/>
          <w:lang w:val="sr-Cyrl-CS"/>
        </w:rPr>
        <w:t xml:space="preserve"> </w:t>
      </w:r>
      <w:r w:rsidRPr="00554ECC">
        <w:rPr>
          <w:rFonts w:ascii="Arial" w:hAnsi="Arial" w:cs="Arial"/>
          <w:bCs/>
        </w:rPr>
        <w:t xml:space="preserve"> бр. </w:t>
      </w:r>
      <w:r w:rsidRPr="00554ECC">
        <w:rPr>
          <w:rFonts w:ascii="Arial" w:hAnsi="Arial" w:cs="Arial"/>
          <w:bCs/>
          <w:lang w:val="sr-Cyrl-CS"/>
        </w:rPr>
        <w:t>ЈН</w:t>
      </w:r>
      <w:r>
        <w:rPr>
          <w:rFonts w:ascii="Arial" w:hAnsi="Arial" w:cs="Arial"/>
          <w:bCs/>
          <w:lang w:val="sr-Cyrl-CS"/>
        </w:rPr>
        <w:t>В</w:t>
      </w:r>
      <w:r w:rsidRPr="00554ECC">
        <w:rPr>
          <w:rFonts w:ascii="Arial" w:hAnsi="Arial" w:cs="Arial"/>
          <w:bCs/>
          <w:lang w:val="sr-Cyrl-CS"/>
        </w:rPr>
        <w:t xml:space="preserve">В </w:t>
      </w:r>
      <w:r>
        <w:rPr>
          <w:rFonts w:ascii="Arial" w:hAnsi="Arial" w:cs="Arial"/>
          <w:bCs/>
          <w:lang w:val="sr-Cyrl-CS"/>
        </w:rPr>
        <w:t>1.1.</w:t>
      </w:r>
      <w:r w:rsidR="008F5EF2">
        <w:rPr>
          <w:rFonts w:ascii="Arial" w:hAnsi="Arial" w:cs="Arial"/>
          <w:bCs/>
          <w:lang w:val="sr-Cyrl-CS"/>
        </w:rPr>
        <w:t>8</w:t>
      </w:r>
      <w:r>
        <w:rPr>
          <w:rFonts w:ascii="Arial" w:hAnsi="Arial" w:cs="Arial"/>
          <w:bCs/>
          <w:lang w:val="sr-Cyrl-CS"/>
        </w:rPr>
        <w:t>/2020</w:t>
      </w:r>
      <w:r w:rsidRPr="00554ECC">
        <w:rPr>
          <w:rFonts w:ascii="Arial" w:hAnsi="Arial" w:cs="Arial"/>
          <w:bCs/>
        </w:rPr>
        <w:t xml:space="preserve"> </w:t>
      </w:r>
      <w:r>
        <w:rPr>
          <w:rFonts w:ascii="Arial" w:hAnsi="Arial" w:cs="Arial"/>
          <w:bCs/>
          <w:lang w:val="sr-Cyrl-RS"/>
        </w:rPr>
        <w:t xml:space="preserve">наручиоца ЈКП „Топлана“ Бор </w:t>
      </w:r>
      <w:r w:rsidRPr="00554ECC">
        <w:rPr>
          <w:rFonts w:ascii="Arial" w:hAnsi="Arial" w:cs="Arial"/>
        </w:rPr>
        <w:t>и у друге сврхе се не може користити.</w:t>
      </w:r>
    </w:p>
    <w:p w:rsidR="00333E0E" w:rsidRPr="00554ECC" w:rsidRDefault="00333E0E" w:rsidP="00333E0E">
      <w:pPr>
        <w:rPr>
          <w:rFonts w:ascii="Arial" w:hAnsi="Arial" w:cs="Arial"/>
          <w:b/>
        </w:rPr>
      </w:pPr>
      <w:proofErr w:type="gramStart"/>
      <w:r w:rsidRPr="00554ECC">
        <w:rPr>
          <w:rFonts w:ascii="Arial" w:hAnsi="Arial" w:cs="Arial"/>
          <w:b/>
        </w:rPr>
        <w:t>Потврђујем потписом да су горе наведени подаци тачни.</w:t>
      </w:r>
      <w:proofErr w:type="gramEnd"/>
    </w:p>
    <w:p w:rsidR="00333E0E" w:rsidRDefault="00333E0E" w:rsidP="00333E0E">
      <w:pPr>
        <w:rPr>
          <w:rFonts w:ascii="Arial" w:hAnsi="Arial" w:cs="Arial"/>
          <w:bCs/>
          <w:lang w:val="sr-Cyrl-RS"/>
        </w:rPr>
      </w:pPr>
      <w:r w:rsidRPr="00554ECC">
        <w:rPr>
          <w:rFonts w:ascii="Arial" w:hAnsi="Arial" w:cs="Arial"/>
          <w:bCs/>
        </w:rPr>
        <w:t xml:space="preserve">  </w:t>
      </w:r>
    </w:p>
    <w:p w:rsidR="00333E0E" w:rsidRPr="00554ECC" w:rsidRDefault="00333E0E" w:rsidP="00333E0E">
      <w:pPr>
        <w:rPr>
          <w:rFonts w:ascii="Arial" w:hAnsi="Arial" w:cs="Arial"/>
          <w:bCs/>
        </w:rPr>
      </w:pPr>
      <w:r w:rsidRPr="00554ECC">
        <w:rPr>
          <w:rFonts w:ascii="Arial" w:hAnsi="Arial" w:cs="Arial"/>
          <w:bCs/>
        </w:rPr>
        <w:t xml:space="preserve">                   </w:t>
      </w:r>
      <w:r>
        <w:rPr>
          <w:rFonts w:ascii="Arial" w:hAnsi="Arial" w:cs="Arial"/>
          <w:bCs/>
        </w:rPr>
        <w:t xml:space="preserve">                             </w:t>
      </w:r>
      <w:r w:rsidRPr="00554ECC">
        <w:rPr>
          <w:rFonts w:ascii="Arial" w:hAnsi="Arial" w:cs="Arial"/>
          <w:bCs/>
        </w:rPr>
        <w:t xml:space="preserve">                                                     </w:t>
      </w:r>
    </w:p>
    <w:p w:rsidR="00333E0E" w:rsidRDefault="00333E0E" w:rsidP="00333E0E">
      <w:pPr>
        <w:rPr>
          <w:rFonts w:ascii="Arial" w:hAnsi="Arial" w:cs="Arial"/>
          <w:bCs/>
        </w:rPr>
      </w:pPr>
      <w:r>
        <w:rPr>
          <w:rFonts w:ascii="Arial" w:hAnsi="Arial" w:cs="Arial"/>
          <w:bCs/>
        </w:rPr>
        <w:t xml:space="preserve"> Датум ______________                      </w:t>
      </w:r>
      <w:r>
        <w:rPr>
          <w:rFonts w:ascii="Arial" w:hAnsi="Arial" w:cs="Arial"/>
          <w:bCs/>
          <w:lang w:val="sr-Cyrl-RS"/>
        </w:rPr>
        <w:t xml:space="preserve">      </w:t>
      </w:r>
      <w:r>
        <w:rPr>
          <w:rFonts w:ascii="Arial" w:hAnsi="Arial" w:cs="Arial"/>
          <w:bCs/>
        </w:rPr>
        <w:t xml:space="preserve">                           ______________________</w:t>
      </w:r>
    </w:p>
    <w:p w:rsidR="00333E0E" w:rsidRPr="00554ECC" w:rsidRDefault="00333E0E" w:rsidP="00333E0E">
      <w:pPr>
        <w:rPr>
          <w:rFonts w:ascii="Arial" w:hAnsi="Arial" w:cs="Arial"/>
          <w:bCs/>
          <w:sz w:val="20"/>
          <w:szCs w:val="20"/>
        </w:rPr>
      </w:pPr>
      <w:r>
        <w:rPr>
          <w:rFonts w:ascii="Arial" w:hAnsi="Arial" w:cs="Arial"/>
          <w:bCs/>
        </w:rPr>
        <w:t xml:space="preserve">                                                                                                  </w:t>
      </w:r>
      <w:r w:rsidRPr="00554ECC">
        <w:rPr>
          <w:rFonts w:ascii="Arial" w:hAnsi="Arial" w:cs="Arial"/>
          <w:bCs/>
          <w:sz w:val="20"/>
          <w:szCs w:val="20"/>
        </w:rPr>
        <w:t xml:space="preserve">Потпис овлашћеног лица </w:t>
      </w:r>
    </w:p>
    <w:p w:rsidR="00333E0E" w:rsidRPr="00554ECC" w:rsidRDefault="00333E0E" w:rsidP="00333E0E">
      <w:pPr>
        <w:jc w:val="center"/>
        <w:rPr>
          <w:rFonts w:ascii="Arial" w:hAnsi="Arial" w:cs="Arial"/>
          <w:bCs/>
          <w:sz w:val="20"/>
          <w:szCs w:val="20"/>
        </w:rPr>
      </w:pPr>
      <w:r w:rsidRPr="00554ECC">
        <w:rPr>
          <w:rFonts w:ascii="Arial" w:hAnsi="Arial" w:cs="Arial"/>
          <w:bCs/>
          <w:sz w:val="20"/>
          <w:szCs w:val="20"/>
        </w:rPr>
        <w:t xml:space="preserve">                                                                                                </w:t>
      </w:r>
      <w:r>
        <w:rPr>
          <w:rFonts w:ascii="Arial" w:hAnsi="Arial" w:cs="Arial"/>
          <w:bCs/>
          <w:sz w:val="20"/>
          <w:szCs w:val="20"/>
        </w:rPr>
        <w:t xml:space="preserve"> </w:t>
      </w:r>
      <w:r w:rsidRPr="00554ECC">
        <w:rPr>
          <w:rFonts w:ascii="Arial" w:hAnsi="Arial" w:cs="Arial"/>
          <w:bCs/>
          <w:sz w:val="20"/>
          <w:szCs w:val="20"/>
        </w:rPr>
        <w:t xml:space="preserve">Наручиоца - крајњег корисника                   </w:t>
      </w:r>
      <w:r w:rsidRPr="00554ECC">
        <w:rPr>
          <w:rFonts w:ascii="Arial" w:hAnsi="Arial" w:cs="Arial"/>
          <w:bCs/>
          <w:sz w:val="20"/>
          <w:szCs w:val="20"/>
          <w:lang w:val="sr-Cyrl-CS"/>
        </w:rPr>
        <w:t xml:space="preserve">              </w:t>
      </w:r>
      <w:r w:rsidRPr="00554ECC">
        <w:rPr>
          <w:rFonts w:ascii="Arial" w:hAnsi="Arial" w:cs="Arial"/>
          <w:bCs/>
          <w:sz w:val="20"/>
          <w:szCs w:val="20"/>
        </w:rPr>
        <w:t xml:space="preserve">                                            </w:t>
      </w:r>
      <w:r w:rsidRPr="00554ECC">
        <w:rPr>
          <w:rFonts w:ascii="Arial" w:hAnsi="Arial" w:cs="Arial"/>
          <w:bCs/>
          <w:sz w:val="20"/>
          <w:szCs w:val="20"/>
          <w:lang w:val="sr-Cyrl-CS"/>
        </w:rPr>
        <w:t xml:space="preserve">      </w:t>
      </w:r>
    </w:p>
    <w:p w:rsidR="00333E0E" w:rsidRDefault="00333E0E" w:rsidP="00333E0E">
      <w:pPr>
        <w:rPr>
          <w:rFonts w:ascii="Arial" w:hAnsi="Arial" w:cs="Arial"/>
          <w:b/>
        </w:rPr>
      </w:pPr>
    </w:p>
    <w:p w:rsidR="00333E0E" w:rsidRDefault="00333E0E" w:rsidP="00333E0E">
      <w:pPr>
        <w:rPr>
          <w:rFonts w:ascii="Arial" w:hAnsi="Arial" w:cs="Arial"/>
          <w:b/>
          <w:lang w:val="sr-Cyrl-RS"/>
        </w:rPr>
      </w:pPr>
      <w:r w:rsidRPr="00554ECC">
        <w:rPr>
          <w:rFonts w:ascii="Arial" w:hAnsi="Arial" w:cs="Arial"/>
          <w:b/>
        </w:rPr>
        <w:t xml:space="preserve">НАПОМЕНА: Образац </w:t>
      </w:r>
      <w:proofErr w:type="gramStart"/>
      <w:r w:rsidRPr="00554ECC">
        <w:rPr>
          <w:rFonts w:ascii="Arial" w:hAnsi="Arial" w:cs="Arial"/>
          <w:b/>
        </w:rPr>
        <w:t>,,Потврда</w:t>
      </w:r>
      <w:proofErr w:type="gramEnd"/>
      <w:r w:rsidRPr="00554ECC">
        <w:rPr>
          <w:rFonts w:ascii="Arial" w:hAnsi="Arial" w:cs="Arial"/>
          <w:b/>
        </w:rPr>
        <w:t xml:space="preserve"> за референце“ понуђач ће копирати и доставити уз своју понуду за све наручиоце појединачно.</w:t>
      </w:r>
    </w:p>
    <w:p w:rsidR="00333E0E" w:rsidRDefault="00333E0E" w:rsidP="00333E0E">
      <w:pPr>
        <w:rPr>
          <w:rFonts w:ascii="Arial" w:hAnsi="Arial" w:cs="Arial"/>
          <w:b/>
          <w:lang w:val="sr-Cyrl-RS"/>
        </w:rPr>
      </w:pPr>
    </w:p>
    <w:p w:rsidR="00333E0E" w:rsidRPr="00BE5E65" w:rsidRDefault="00333E0E" w:rsidP="00333E0E">
      <w:pPr>
        <w:jc w:val="both"/>
        <w:rPr>
          <w:rFonts w:ascii="Arial" w:eastAsia="Times New Roman" w:hAnsi="Arial" w:cs="Arial"/>
          <w:lang w:val="sr-Latn-RS" w:eastAsia="sr-Latn-RS"/>
        </w:rPr>
      </w:pPr>
    </w:p>
    <w:p w:rsidR="00333E0E" w:rsidRDefault="00333E0E" w:rsidP="00333E0E">
      <w:pPr>
        <w:jc w:val="right"/>
        <w:rPr>
          <w:rFonts w:ascii="Arial" w:hAnsi="Arial" w:cs="Arial"/>
          <w:b/>
          <w:bCs/>
          <w:color w:val="000000"/>
          <w:lang w:val="sr-Cyrl-RS"/>
        </w:rPr>
      </w:pPr>
    </w:p>
    <w:p w:rsidR="00333E0E" w:rsidRDefault="00333E0E" w:rsidP="00333E0E">
      <w:pPr>
        <w:jc w:val="right"/>
        <w:rPr>
          <w:rFonts w:ascii="Arial" w:hAnsi="Arial" w:cs="Arial"/>
          <w:b/>
          <w:bCs/>
          <w:color w:val="000000"/>
          <w:lang w:val="sr-Cyrl-RS"/>
        </w:rPr>
      </w:pPr>
    </w:p>
    <w:p w:rsidR="00333E0E" w:rsidRDefault="00333E0E" w:rsidP="00333E0E">
      <w:pPr>
        <w:jc w:val="right"/>
        <w:rPr>
          <w:rFonts w:ascii="Arial" w:hAnsi="Arial" w:cs="Arial"/>
          <w:b/>
          <w:bCs/>
          <w:color w:val="000000"/>
          <w:lang w:val="sr-Cyrl-RS"/>
        </w:rPr>
      </w:pPr>
    </w:p>
    <w:p w:rsidR="00333E0E" w:rsidRDefault="00333E0E" w:rsidP="00333E0E">
      <w:pPr>
        <w:jc w:val="right"/>
        <w:rPr>
          <w:rFonts w:ascii="Arial" w:hAnsi="Arial" w:cs="Arial"/>
          <w:b/>
          <w:bCs/>
          <w:color w:val="000000"/>
          <w:lang w:val="sr-Cyrl-RS"/>
        </w:rPr>
      </w:pPr>
    </w:p>
    <w:p w:rsidR="00333E0E" w:rsidRDefault="00333E0E" w:rsidP="00333E0E">
      <w:pPr>
        <w:jc w:val="right"/>
        <w:rPr>
          <w:rFonts w:ascii="Arial" w:hAnsi="Arial" w:cs="Arial"/>
          <w:b/>
          <w:bCs/>
          <w:color w:val="000000"/>
          <w:lang w:val="sr-Latn-RS"/>
        </w:rPr>
      </w:pPr>
    </w:p>
    <w:p w:rsidR="00333E0E" w:rsidRDefault="00333E0E" w:rsidP="00333E0E">
      <w:pPr>
        <w:jc w:val="right"/>
        <w:rPr>
          <w:rFonts w:ascii="Arial" w:hAnsi="Arial" w:cs="Arial"/>
          <w:b/>
          <w:bCs/>
          <w:color w:val="000000"/>
          <w:lang w:val="sr-Latn-RS"/>
        </w:rPr>
      </w:pPr>
    </w:p>
    <w:p w:rsidR="00333E0E" w:rsidRDefault="00333E0E" w:rsidP="00333E0E">
      <w:pPr>
        <w:jc w:val="right"/>
        <w:rPr>
          <w:rFonts w:ascii="Arial" w:hAnsi="Arial" w:cs="Arial"/>
          <w:b/>
          <w:bCs/>
          <w:color w:val="000000"/>
          <w:lang w:val="sr-Latn-RS"/>
        </w:rPr>
      </w:pPr>
      <w:r>
        <w:rPr>
          <w:rFonts w:ascii="Arial" w:hAnsi="Arial" w:cs="Arial"/>
          <w:b/>
          <w:bCs/>
          <w:color w:val="000000"/>
          <w:lang w:val="sr-Cyrl-RS"/>
        </w:rPr>
        <w:t>Партија 3.</w:t>
      </w:r>
    </w:p>
    <w:p w:rsidR="00333E0E" w:rsidRPr="00333E0E" w:rsidRDefault="00333E0E" w:rsidP="00333E0E">
      <w:pPr>
        <w:jc w:val="right"/>
        <w:rPr>
          <w:rFonts w:ascii="Arial" w:hAnsi="Arial" w:cs="Arial"/>
          <w:b/>
          <w:bCs/>
          <w:color w:val="000000"/>
          <w:lang w:val="sr-Latn-RS"/>
        </w:rPr>
      </w:pPr>
    </w:p>
    <w:p w:rsidR="00333E0E" w:rsidRDefault="00333E0E" w:rsidP="00333E0E">
      <w:pPr>
        <w:pStyle w:val="Default"/>
        <w:jc w:val="center"/>
        <w:rPr>
          <w:b/>
          <w:bCs/>
          <w:i/>
          <w:iCs/>
          <w:spacing w:val="4"/>
          <w:sz w:val="28"/>
          <w:szCs w:val="28"/>
          <w:shd w:val="clear" w:color="auto" w:fill="FFFFFF"/>
          <w:lang w:val="sr-Cyrl-CS"/>
        </w:rPr>
      </w:pPr>
      <w:r>
        <w:rPr>
          <w:rFonts w:ascii="Arial" w:hAnsi="Arial" w:cs="Arial"/>
          <w:b/>
          <w:bCs/>
          <w:sz w:val="28"/>
          <w:szCs w:val="28"/>
        </w:rPr>
        <w:t>VIII</w:t>
      </w:r>
      <w:r w:rsidRPr="00F02D8B">
        <w:rPr>
          <w:rFonts w:ascii="Arial" w:hAnsi="Arial" w:cs="Arial"/>
          <w:b/>
          <w:bCs/>
        </w:rPr>
        <w:t xml:space="preserve"> </w:t>
      </w:r>
      <w:r w:rsidRPr="00A74855">
        <w:rPr>
          <w:rFonts w:ascii="Arial" w:hAnsi="Arial" w:cs="Arial"/>
          <w:b/>
          <w:bCs/>
          <w:iCs/>
          <w:spacing w:val="4"/>
          <w:sz w:val="28"/>
          <w:szCs w:val="28"/>
          <w:shd w:val="clear" w:color="auto" w:fill="FFFFFF"/>
          <w:lang w:val="sr-Cyrl-CS"/>
        </w:rPr>
        <w:t>СПИСАК ИСПОРУЧЕНИХ ДОБАРА–СТРУЧНЕ РЕФЕРЕНЦЕ</w:t>
      </w:r>
    </w:p>
    <w:p w:rsidR="00333E0E" w:rsidRDefault="00333E0E" w:rsidP="00333E0E">
      <w:pPr>
        <w:pStyle w:val="Default"/>
        <w:jc w:val="right"/>
        <w:rPr>
          <w:b/>
          <w:bCs/>
          <w:spacing w:val="4"/>
          <w:sz w:val="22"/>
          <w:szCs w:val="22"/>
          <w:shd w:val="clear" w:color="auto" w:fill="FFFFFF"/>
          <w:lang w:val="sr-Cyrl-CS"/>
        </w:rPr>
      </w:pPr>
    </w:p>
    <w:p w:rsidR="00333E0E" w:rsidRDefault="00333E0E" w:rsidP="00333E0E">
      <w:pPr>
        <w:pStyle w:val="Default"/>
        <w:jc w:val="right"/>
        <w:rPr>
          <w:b/>
          <w:bCs/>
          <w:i/>
          <w:iCs/>
          <w:spacing w:val="4"/>
          <w:sz w:val="22"/>
          <w:szCs w:val="22"/>
          <w:shd w:val="clear" w:color="auto" w:fill="FFFFFF"/>
          <w:lang w:val="sr-Cyrl-CS"/>
        </w:rPr>
      </w:pPr>
    </w:p>
    <w:p w:rsidR="00333E0E" w:rsidRDefault="00333E0E" w:rsidP="00333E0E">
      <w:pPr>
        <w:pStyle w:val="Default"/>
        <w:jc w:val="right"/>
        <w:rPr>
          <w:b/>
          <w:bCs/>
          <w:i/>
          <w:iCs/>
          <w:spacing w:val="4"/>
          <w:sz w:val="22"/>
          <w:szCs w:val="22"/>
          <w:shd w:val="clear" w:color="auto" w:fill="FFFFFF"/>
          <w:lang w:val="sr-Cyrl-CS"/>
        </w:rPr>
      </w:pPr>
    </w:p>
    <w:p w:rsidR="00333E0E" w:rsidRDefault="00333E0E" w:rsidP="00333E0E">
      <w:pPr>
        <w:pStyle w:val="Default"/>
        <w:jc w:val="right"/>
        <w:rPr>
          <w:b/>
          <w:bCs/>
          <w:i/>
          <w:iCs/>
          <w:spacing w:val="4"/>
          <w:sz w:val="22"/>
          <w:szCs w:val="22"/>
          <w:shd w:val="clear" w:color="auto" w:fill="FFFFFF"/>
          <w:lang w:val="sr-Cyrl-CS"/>
        </w:rPr>
      </w:pPr>
    </w:p>
    <w:p w:rsidR="00333E0E" w:rsidRDefault="00333E0E" w:rsidP="00333E0E">
      <w:pPr>
        <w:pStyle w:val="Default"/>
        <w:jc w:val="right"/>
        <w:rPr>
          <w:b/>
          <w:bCs/>
          <w:i/>
          <w:iCs/>
          <w:spacing w:val="4"/>
          <w:sz w:val="22"/>
          <w:szCs w:val="22"/>
          <w:shd w:val="clear" w:color="auto" w:fill="FFFFFF"/>
          <w:lang w:val="sr-Cyrl-CS"/>
        </w:rPr>
      </w:pPr>
    </w:p>
    <w:p w:rsidR="00333E0E" w:rsidRDefault="00333E0E" w:rsidP="00333E0E">
      <w:pPr>
        <w:pStyle w:val="Default"/>
        <w:jc w:val="right"/>
        <w:rPr>
          <w:b/>
          <w:bCs/>
          <w:i/>
          <w:iCs/>
          <w:spacing w:val="4"/>
          <w:sz w:val="22"/>
          <w:szCs w:val="22"/>
          <w:shd w:val="clear" w:color="auto" w:fill="FFFFFF"/>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80"/>
        <w:gridCol w:w="3048"/>
        <w:gridCol w:w="2693"/>
        <w:gridCol w:w="2551"/>
      </w:tblGrid>
      <w:tr w:rsidR="00333E0E" w:rsidTr="00EA3356">
        <w:tc>
          <w:tcPr>
            <w:tcW w:w="780" w:type="dxa"/>
            <w:tcBorders>
              <w:top w:val="single" w:sz="1" w:space="0" w:color="000000"/>
              <w:left w:val="single" w:sz="1" w:space="0" w:color="000000"/>
              <w:bottom w:val="single" w:sz="1" w:space="0" w:color="000000"/>
            </w:tcBorders>
            <w:shd w:val="clear" w:color="auto" w:fill="auto"/>
            <w:vAlign w:val="center"/>
          </w:tcPr>
          <w:p w:rsidR="00333E0E" w:rsidRDefault="00333E0E" w:rsidP="00EA3356">
            <w:pPr>
              <w:pStyle w:val="Sadrajtabele"/>
              <w:snapToGrid w:val="0"/>
              <w:jc w:val="center"/>
            </w:pPr>
          </w:p>
        </w:tc>
        <w:tc>
          <w:tcPr>
            <w:tcW w:w="3048" w:type="dxa"/>
            <w:tcBorders>
              <w:top w:val="single" w:sz="1" w:space="0" w:color="000000"/>
              <w:left w:val="single" w:sz="1" w:space="0" w:color="000000"/>
              <w:bottom w:val="single" w:sz="1" w:space="0" w:color="000000"/>
            </w:tcBorders>
            <w:shd w:val="clear" w:color="auto" w:fill="auto"/>
            <w:vAlign w:val="center"/>
          </w:tcPr>
          <w:p w:rsidR="00333E0E" w:rsidRPr="005C521D" w:rsidRDefault="00333E0E" w:rsidP="00EA3356">
            <w:pPr>
              <w:pStyle w:val="Default"/>
              <w:snapToGrid w:val="0"/>
              <w:jc w:val="center"/>
            </w:pPr>
            <w:r w:rsidRPr="005C521D">
              <w:t>Референтни наручилац</w:t>
            </w:r>
          </w:p>
          <w:p w:rsidR="00333E0E" w:rsidRPr="005C521D" w:rsidRDefault="00333E0E" w:rsidP="00EA3356">
            <w:pPr>
              <w:pStyle w:val="Default"/>
              <w:snapToGrid w:val="0"/>
              <w:jc w:val="cente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333E0E" w:rsidRPr="005C521D" w:rsidRDefault="00333E0E" w:rsidP="00EA3356">
            <w:pPr>
              <w:pStyle w:val="Default"/>
              <w:snapToGrid w:val="0"/>
              <w:jc w:val="center"/>
              <w:rPr>
                <w:lang w:val="sr-Cyrl-CS"/>
              </w:rPr>
            </w:pPr>
            <w:r>
              <w:rPr>
                <w:lang w:val="sr-Cyrl-CS"/>
              </w:rPr>
              <w:t xml:space="preserve">Испоручена добра </w:t>
            </w: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333E0E" w:rsidRPr="00B71ACF" w:rsidRDefault="00333E0E" w:rsidP="00EA3356">
            <w:pPr>
              <w:pStyle w:val="Default"/>
              <w:snapToGrid w:val="0"/>
              <w:jc w:val="center"/>
            </w:pPr>
            <w:r>
              <w:t>Вредност</w:t>
            </w: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1.</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2.</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r>
              <w:rPr>
                <w:lang w:val="sr-Cyrl-CS"/>
              </w:rPr>
              <w:t>3.</w:t>
            </w:r>
          </w:p>
          <w:p w:rsidR="00333E0E" w:rsidRDefault="00333E0E" w:rsidP="00EA3356">
            <w:pPr>
              <w:pStyle w:val="Sadrajtabele"/>
              <w:jc w:val="center"/>
              <w:rPr>
                <w:lang w:val="sr-Cyrl-CS"/>
              </w:rPr>
            </w:pP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4" w:space="0" w:color="auto"/>
            </w:tcBorders>
            <w:shd w:val="clear" w:color="auto" w:fill="auto"/>
          </w:tcPr>
          <w:p w:rsidR="00333E0E" w:rsidRDefault="00333E0E" w:rsidP="00EA3356">
            <w:pPr>
              <w:pStyle w:val="Sadrajtabele"/>
              <w:snapToGrid w:val="0"/>
              <w:jc w:val="center"/>
              <w:rPr>
                <w:lang w:val="sr-Cyrl-CS"/>
              </w:rPr>
            </w:pPr>
            <w:r>
              <w:rPr>
                <w:lang w:val="sr-Cyrl-CS"/>
              </w:rPr>
              <w:t>4.</w:t>
            </w:r>
          </w:p>
          <w:p w:rsidR="00333E0E" w:rsidRDefault="00333E0E" w:rsidP="00EA3356">
            <w:pPr>
              <w:pStyle w:val="Sadrajtabele"/>
              <w:jc w:val="center"/>
              <w:rPr>
                <w:lang w:val="sr-Cyrl-CS"/>
              </w:rPr>
            </w:pPr>
          </w:p>
        </w:tc>
        <w:tc>
          <w:tcPr>
            <w:tcW w:w="3048" w:type="dxa"/>
            <w:tcBorders>
              <w:left w:val="single" w:sz="1" w:space="0" w:color="000000"/>
              <w:bottom w:val="single" w:sz="4" w:space="0" w:color="auto"/>
            </w:tcBorders>
            <w:shd w:val="clear" w:color="auto" w:fill="auto"/>
          </w:tcPr>
          <w:p w:rsidR="00333E0E" w:rsidRDefault="00333E0E" w:rsidP="00EA3356">
            <w:pPr>
              <w:pStyle w:val="Sadrajtabele"/>
              <w:snapToGrid w:val="0"/>
            </w:pPr>
          </w:p>
        </w:tc>
        <w:tc>
          <w:tcPr>
            <w:tcW w:w="2693" w:type="dxa"/>
            <w:tcBorders>
              <w:left w:val="single" w:sz="1" w:space="0" w:color="000000"/>
              <w:bottom w:val="single" w:sz="4" w:space="0" w:color="auto"/>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4" w:space="0" w:color="auto"/>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top w:val="single" w:sz="4" w:space="0" w:color="auto"/>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6.</w:t>
            </w:r>
          </w:p>
        </w:tc>
        <w:tc>
          <w:tcPr>
            <w:tcW w:w="3048" w:type="dxa"/>
            <w:tcBorders>
              <w:top w:val="single" w:sz="4" w:space="0" w:color="auto"/>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7.</w:t>
            </w: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r w:rsidR="00333E0E" w:rsidTr="00EA3356">
        <w:tc>
          <w:tcPr>
            <w:tcW w:w="780" w:type="dxa"/>
            <w:tcBorders>
              <w:left w:val="single" w:sz="1" w:space="0" w:color="000000"/>
              <w:bottom w:val="single" w:sz="1" w:space="0" w:color="000000"/>
            </w:tcBorders>
            <w:shd w:val="clear" w:color="auto" w:fill="auto"/>
          </w:tcPr>
          <w:p w:rsidR="00333E0E" w:rsidRDefault="00333E0E" w:rsidP="00EA3356">
            <w:pPr>
              <w:pStyle w:val="Sadrajtabele"/>
              <w:snapToGrid w:val="0"/>
              <w:jc w:val="center"/>
              <w:rPr>
                <w:lang w:val="sr-Cyrl-CS"/>
              </w:rPr>
            </w:pPr>
          </w:p>
          <w:p w:rsidR="00333E0E" w:rsidRDefault="00333E0E" w:rsidP="00EA3356">
            <w:pPr>
              <w:pStyle w:val="Sadrajtabele"/>
              <w:snapToGrid w:val="0"/>
              <w:jc w:val="center"/>
              <w:rPr>
                <w:lang w:val="sr-Cyrl-CS"/>
              </w:rPr>
            </w:pPr>
            <w:r>
              <w:rPr>
                <w:lang w:val="sr-Cyrl-CS"/>
              </w:rPr>
              <w:t>8.</w:t>
            </w:r>
          </w:p>
        </w:tc>
        <w:tc>
          <w:tcPr>
            <w:tcW w:w="3048" w:type="dxa"/>
            <w:tcBorders>
              <w:left w:val="single" w:sz="1" w:space="0" w:color="000000"/>
              <w:bottom w:val="single" w:sz="1" w:space="0" w:color="000000"/>
            </w:tcBorders>
            <w:shd w:val="clear" w:color="auto" w:fill="auto"/>
          </w:tcPr>
          <w:p w:rsidR="00333E0E" w:rsidRDefault="00333E0E" w:rsidP="00EA3356">
            <w:pPr>
              <w:pStyle w:val="Sadrajtabele"/>
              <w:snapToGrid w:val="0"/>
            </w:pPr>
          </w:p>
        </w:tc>
        <w:tc>
          <w:tcPr>
            <w:tcW w:w="2693" w:type="dxa"/>
            <w:tcBorders>
              <w:left w:val="single" w:sz="1" w:space="0" w:color="000000"/>
              <w:bottom w:val="single" w:sz="1" w:space="0" w:color="000000"/>
              <w:right w:val="single" w:sz="2" w:space="0" w:color="000000"/>
            </w:tcBorders>
            <w:shd w:val="clear" w:color="auto" w:fill="auto"/>
          </w:tcPr>
          <w:p w:rsidR="00333E0E" w:rsidRDefault="00333E0E" w:rsidP="00EA3356">
            <w:pPr>
              <w:pStyle w:val="Sadrajtabele"/>
              <w:snapToGrid w:val="0"/>
            </w:pPr>
          </w:p>
        </w:tc>
        <w:tc>
          <w:tcPr>
            <w:tcW w:w="2551" w:type="dxa"/>
            <w:tcBorders>
              <w:left w:val="single" w:sz="2" w:space="0" w:color="000000"/>
              <w:bottom w:val="single" w:sz="1" w:space="0" w:color="000000"/>
              <w:right w:val="single" w:sz="4" w:space="0" w:color="auto"/>
            </w:tcBorders>
            <w:shd w:val="clear" w:color="auto" w:fill="auto"/>
          </w:tcPr>
          <w:p w:rsidR="00333E0E" w:rsidRDefault="00333E0E" w:rsidP="00EA3356">
            <w:pPr>
              <w:pStyle w:val="Sadrajtabele"/>
              <w:snapToGrid w:val="0"/>
            </w:pPr>
          </w:p>
        </w:tc>
      </w:tr>
    </w:tbl>
    <w:p w:rsidR="00333E0E" w:rsidRDefault="00333E0E" w:rsidP="00333E0E">
      <w:pPr>
        <w:pStyle w:val="Default"/>
        <w:rPr>
          <w:rFonts w:eastAsia="Arial" w:cs="Arial"/>
          <w:lang w:val="sr-Cyrl-CS"/>
        </w:rPr>
      </w:pPr>
    </w:p>
    <w:p w:rsidR="00333E0E" w:rsidRDefault="00333E0E" w:rsidP="00333E0E">
      <w:pPr>
        <w:pStyle w:val="Default"/>
        <w:rPr>
          <w:rFonts w:eastAsia="Arial" w:cs="Arial"/>
          <w:lang w:val="sr-Cyrl-CS"/>
        </w:rPr>
      </w:pPr>
    </w:p>
    <w:p w:rsidR="00333E0E" w:rsidRDefault="00333E0E" w:rsidP="00333E0E">
      <w:pPr>
        <w:pStyle w:val="Default"/>
        <w:rPr>
          <w:rFonts w:eastAsia="Arial" w:cs="Arial"/>
          <w:lang w:val="sr-Cyrl-CS"/>
        </w:rPr>
      </w:pPr>
    </w:p>
    <w:p w:rsidR="00333E0E" w:rsidRDefault="00333E0E" w:rsidP="00333E0E">
      <w:pPr>
        <w:pStyle w:val="Default"/>
        <w:jc w:val="right"/>
        <w:rPr>
          <w:b/>
          <w:bCs/>
          <w:i/>
          <w:iCs/>
          <w:spacing w:val="4"/>
          <w:shd w:val="clear" w:color="auto" w:fill="FFFFFF"/>
          <w:lang w:val="sr-Cyrl-CS"/>
        </w:rPr>
      </w:pPr>
      <w:r>
        <w:rPr>
          <w:b/>
          <w:bCs/>
          <w:i/>
          <w:iCs/>
          <w:spacing w:val="4"/>
          <w:shd w:val="clear" w:color="auto" w:fill="FFFFFF"/>
          <w:lang w:val="sr-Cyrl-CS"/>
        </w:rPr>
        <w:t xml:space="preserve">  Датум                                                                                            Потпис понуђача</w:t>
      </w:r>
    </w:p>
    <w:p w:rsidR="00333E0E" w:rsidRDefault="00333E0E" w:rsidP="00333E0E">
      <w:pPr>
        <w:pStyle w:val="Default"/>
      </w:pPr>
    </w:p>
    <w:p w:rsidR="00333E0E" w:rsidRDefault="00333E0E" w:rsidP="00333E0E">
      <w:pPr>
        <w:pStyle w:val="Default"/>
        <w:rPr>
          <w:sz w:val="23"/>
          <w:szCs w:val="23"/>
        </w:rPr>
      </w:pPr>
      <w:r>
        <w:rPr>
          <w:sz w:val="23"/>
          <w:szCs w:val="23"/>
        </w:rPr>
        <w:t>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rsidR="00333E0E" w:rsidRDefault="00333E0E" w:rsidP="00333E0E">
      <w:pPr>
        <w:pStyle w:val="Default"/>
      </w:pPr>
    </w:p>
    <w:p w:rsidR="00333E0E" w:rsidRDefault="00333E0E" w:rsidP="00333E0E">
      <w:pPr>
        <w:pStyle w:val="Default"/>
        <w:rPr>
          <w:rFonts w:eastAsia="Arial" w:cs="Arial"/>
          <w:lang w:val="sr-Cyrl-CS"/>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rPr>
      </w:pPr>
    </w:p>
    <w:p w:rsidR="00333E0E" w:rsidRDefault="00333E0E" w:rsidP="00333E0E">
      <w:pPr>
        <w:spacing w:before="100" w:beforeAutospacing="1" w:after="100" w:afterAutospacing="1"/>
        <w:rPr>
          <w:rFonts w:ascii="Arial" w:eastAsia="Times New Roman" w:hAnsi="Arial" w:cs="Arial"/>
          <w:lang w:val="sr-Cyrl-RS"/>
        </w:rPr>
      </w:pPr>
    </w:p>
    <w:p w:rsidR="008F5EF2" w:rsidRDefault="008F5EF2" w:rsidP="008F5EF2">
      <w:pPr>
        <w:jc w:val="right"/>
        <w:rPr>
          <w:rFonts w:ascii="Arial" w:hAnsi="Arial" w:cs="Arial"/>
          <w:b/>
          <w:bCs/>
          <w:color w:val="000000"/>
          <w:lang w:val="sr-Latn-RS"/>
        </w:rPr>
      </w:pPr>
      <w:r>
        <w:rPr>
          <w:rFonts w:ascii="Arial" w:hAnsi="Arial" w:cs="Arial"/>
          <w:b/>
          <w:bCs/>
          <w:color w:val="000000"/>
          <w:lang w:val="sr-Cyrl-RS"/>
        </w:rPr>
        <w:t>Партија 3.</w:t>
      </w:r>
    </w:p>
    <w:p w:rsidR="00333E0E" w:rsidRPr="00A74855" w:rsidRDefault="00333E0E" w:rsidP="00333E0E">
      <w:pPr>
        <w:jc w:val="center"/>
        <w:rPr>
          <w:rFonts w:ascii="Arial" w:hAnsi="Arial" w:cs="Arial"/>
          <w:b/>
          <w:sz w:val="28"/>
          <w:szCs w:val="28"/>
          <w:lang w:val="sr-Cyrl-RS"/>
        </w:rPr>
      </w:pPr>
      <w:r w:rsidRPr="00A74855">
        <w:rPr>
          <w:rFonts w:ascii="Arial" w:eastAsia="Times New Roman" w:hAnsi="Arial" w:cs="Arial"/>
          <w:b/>
          <w:bCs/>
          <w:sz w:val="28"/>
          <w:szCs w:val="28"/>
        </w:rPr>
        <w:t xml:space="preserve">  </w:t>
      </w:r>
      <w:r w:rsidRPr="00A74855">
        <w:rPr>
          <w:rFonts w:ascii="Arial" w:hAnsi="Arial" w:cs="Arial"/>
          <w:b/>
          <w:sz w:val="28"/>
          <w:szCs w:val="28"/>
          <w:lang w:val="sr-Latn-CS"/>
        </w:rPr>
        <w:t xml:space="preserve">ПОТВРДА ЗА РЕФЕРЕНЦЕ </w:t>
      </w:r>
    </w:p>
    <w:p w:rsidR="00333E0E" w:rsidRPr="00A74855" w:rsidRDefault="00333E0E" w:rsidP="00333E0E">
      <w:pPr>
        <w:jc w:val="center"/>
        <w:rPr>
          <w:rFonts w:ascii="Arial" w:hAnsi="Arial" w:cs="Arial"/>
          <w:b/>
          <w:lang w:val="sr-Cyrl-RS"/>
        </w:rPr>
      </w:pP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333E0E" w:rsidRPr="00554ECC" w:rsidRDefault="00333E0E" w:rsidP="00333E0E">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Телефон: </w:t>
      </w:r>
    </w:p>
    <w:p w:rsidR="00333E0E" w:rsidRPr="00554ECC" w:rsidRDefault="00333E0E" w:rsidP="00333E0E">
      <w:pPr>
        <w:tabs>
          <w:tab w:val="left" w:pos="4755"/>
        </w:tabs>
        <w:ind w:left="825" w:hanging="810"/>
        <w:jc w:val="both"/>
        <w:rPr>
          <w:rFonts w:ascii="Arial" w:hAnsi="Arial" w:cs="Arial"/>
        </w:rPr>
      </w:pPr>
      <w:r w:rsidRPr="00554ECC">
        <w:rPr>
          <w:rFonts w:ascii="Arial" w:hAnsi="Arial" w:cs="Arial"/>
        </w:rPr>
        <w:tab/>
        <w:t>На основу захтева понуђача и расположиве документације издајем:</w:t>
      </w:r>
    </w:p>
    <w:p w:rsidR="00333E0E" w:rsidRDefault="00333E0E" w:rsidP="00333E0E">
      <w:pPr>
        <w:tabs>
          <w:tab w:val="left" w:pos="5711"/>
        </w:tabs>
        <w:ind w:left="2171" w:hanging="2171"/>
        <w:jc w:val="center"/>
        <w:rPr>
          <w:rFonts w:ascii="Arial" w:hAnsi="Arial" w:cs="Arial"/>
          <w:b/>
          <w:w w:val="200"/>
          <w:lang w:val="sr-Cyrl-RS"/>
        </w:rPr>
      </w:pPr>
    </w:p>
    <w:p w:rsidR="00333E0E" w:rsidRDefault="00333E0E" w:rsidP="00333E0E">
      <w:pPr>
        <w:tabs>
          <w:tab w:val="left" w:pos="5711"/>
        </w:tabs>
        <w:ind w:left="2171" w:hanging="2171"/>
        <w:jc w:val="center"/>
        <w:rPr>
          <w:rFonts w:ascii="Arial" w:hAnsi="Arial" w:cs="Arial"/>
          <w:b/>
          <w:w w:val="200"/>
          <w:lang w:val="sr-Cyrl-RS"/>
        </w:rPr>
      </w:pPr>
      <w:r w:rsidRPr="00554ECC">
        <w:rPr>
          <w:rFonts w:ascii="Arial" w:hAnsi="Arial" w:cs="Arial"/>
          <w:b/>
          <w:w w:val="200"/>
        </w:rPr>
        <w:t>П О Т В Р Д У ЗА РЕФЕРЕНЦУ</w:t>
      </w:r>
    </w:p>
    <w:p w:rsidR="00333E0E" w:rsidRPr="00C93548" w:rsidRDefault="00333E0E" w:rsidP="00333E0E">
      <w:pPr>
        <w:tabs>
          <w:tab w:val="left" w:pos="5711"/>
        </w:tabs>
        <w:ind w:left="2171" w:hanging="2171"/>
        <w:jc w:val="center"/>
        <w:rPr>
          <w:rFonts w:ascii="Arial" w:hAnsi="Arial" w:cs="Arial"/>
          <w:b/>
          <w:w w:val="200"/>
          <w:lang w:val="sr-Cyrl-RS"/>
        </w:rPr>
      </w:pPr>
    </w:p>
    <w:p w:rsidR="00333E0E" w:rsidRPr="00554ECC" w:rsidRDefault="00333E0E" w:rsidP="00333E0E">
      <w:pPr>
        <w:ind w:left="2171" w:hanging="2171"/>
        <w:rPr>
          <w:rFonts w:ascii="Arial" w:hAnsi="Arial" w:cs="Arial"/>
        </w:rPr>
      </w:pPr>
      <w:r w:rsidRPr="00554ECC">
        <w:rPr>
          <w:rFonts w:ascii="Arial" w:hAnsi="Arial" w:cs="Arial"/>
        </w:rPr>
        <w:t xml:space="preserve">Да је </w:t>
      </w:r>
      <w:proofErr w:type="gramStart"/>
      <w:r w:rsidRPr="00554ECC">
        <w:rPr>
          <w:rFonts w:ascii="Arial" w:hAnsi="Arial" w:cs="Arial"/>
        </w:rPr>
        <w:t>понуђач :</w:t>
      </w:r>
      <w:proofErr w:type="gramEnd"/>
      <w:r w:rsidRPr="00554ECC">
        <w:rPr>
          <w:rFonts w:ascii="Arial" w:hAnsi="Arial" w:cs="Arial"/>
        </w:rPr>
        <w:t xml:space="preserve"> _________________________________________________</w:t>
      </w:r>
    </w:p>
    <w:p w:rsidR="00333E0E" w:rsidRPr="00554ECC" w:rsidRDefault="00333E0E" w:rsidP="00333E0E">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333E0E" w:rsidRPr="00554ECC" w:rsidRDefault="00333E0E" w:rsidP="00333E0E">
      <w:pPr>
        <w:tabs>
          <w:tab w:val="left" w:pos="405"/>
          <w:tab w:val="left" w:pos="3225"/>
        </w:tabs>
        <w:ind w:hanging="15"/>
        <w:rPr>
          <w:rFonts w:ascii="Arial" w:hAnsi="Arial" w:cs="Arial"/>
        </w:rPr>
      </w:pPr>
      <w:proofErr w:type="gramStart"/>
      <w:r w:rsidRPr="00554ECC">
        <w:rPr>
          <w:rFonts w:ascii="Arial" w:hAnsi="Arial" w:cs="Arial"/>
        </w:rPr>
        <w:t>у</w:t>
      </w:r>
      <w:proofErr w:type="gramEnd"/>
      <w:r w:rsidRPr="00554ECC">
        <w:rPr>
          <w:rFonts w:ascii="Arial" w:hAnsi="Arial" w:cs="Arial"/>
        </w:rPr>
        <w:t xml:space="preserve"> претходне три године (201</w:t>
      </w:r>
      <w:r>
        <w:rPr>
          <w:rFonts w:ascii="Arial" w:hAnsi="Arial" w:cs="Arial"/>
        </w:rPr>
        <w:t>7</w:t>
      </w:r>
      <w:r w:rsidRPr="00554ECC">
        <w:rPr>
          <w:rFonts w:ascii="Arial" w:hAnsi="Arial" w:cs="Arial"/>
        </w:rPr>
        <w:t>, 201</w:t>
      </w:r>
      <w:r>
        <w:rPr>
          <w:rFonts w:ascii="Arial" w:hAnsi="Arial" w:cs="Arial"/>
        </w:rPr>
        <w:t>8</w:t>
      </w:r>
      <w:r w:rsidRPr="00554ECC">
        <w:rPr>
          <w:rFonts w:ascii="Arial" w:hAnsi="Arial" w:cs="Arial"/>
        </w:rPr>
        <w:t>, 201</w:t>
      </w:r>
      <w:r>
        <w:rPr>
          <w:rFonts w:ascii="Arial" w:hAnsi="Arial" w:cs="Arial"/>
        </w:rPr>
        <w:t>9</w:t>
      </w:r>
      <w:r w:rsidRPr="00554ECC">
        <w:rPr>
          <w:rFonts w:ascii="Arial" w:hAnsi="Arial" w:cs="Arial"/>
        </w:rPr>
        <w:t xml:space="preserve">) </w:t>
      </w:r>
      <w:r w:rsidRPr="00554ECC">
        <w:rPr>
          <w:rFonts w:ascii="Arial" w:hAnsi="Arial" w:cs="Arial"/>
          <w:lang w:val="sr-Cyrl-CS"/>
        </w:rPr>
        <w:t xml:space="preserve">испоручио </w:t>
      </w:r>
      <w:r w:rsidR="008F5EF2">
        <w:rPr>
          <w:rFonts w:ascii="Arial" w:hAnsi="Arial" w:cs="Arial"/>
          <w:lang w:val="sr-Cyrl-CS"/>
        </w:rPr>
        <w:t>вентиле са пратећом опремом мањих пречника за одржавање топлификационог система</w:t>
      </w:r>
      <w:r w:rsidRPr="00554ECC">
        <w:rPr>
          <w:rFonts w:ascii="Arial" w:hAnsi="Arial" w:cs="Arial"/>
          <w:lang w:val="sr-Cyrl-CS"/>
        </w:rPr>
        <w:t xml:space="preserve"> у </w:t>
      </w:r>
      <w:r w:rsidRPr="00554ECC">
        <w:rPr>
          <w:rFonts w:ascii="Arial" w:hAnsi="Arial" w:cs="Arial"/>
        </w:rPr>
        <w:t xml:space="preserve">вредности без ПДВ-а:  </w:t>
      </w:r>
    </w:p>
    <w:tbl>
      <w:tblPr>
        <w:tblW w:w="9785" w:type="dxa"/>
        <w:tblInd w:w="-318" w:type="dxa"/>
        <w:tblLayout w:type="fixed"/>
        <w:tblLook w:val="04A0" w:firstRow="1" w:lastRow="0" w:firstColumn="1" w:lastColumn="0" w:noHBand="0" w:noVBand="1"/>
      </w:tblPr>
      <w:tblGrid>
        <w:gridCol w:w="3403"/>
        <w:gridCol w:w="2596"/>
        <w:gridCol w:w="3786"/>
      </w:tblGrid>
      <w:tr w:rsidR="00333E0E" w:rsidRPr="00554ECC" w:rsidTr="00EA3356">
        <w:trPr>
          <w:trHeight w:val="911"/>
        </w:trPr>
        <w:tc>
          <w:tcPr>
            <w:tcW w:w="3403" w:type="dxa"/>
            <w:tcBorders>
              <w:top w:val="single" w:sz="4" w:space="0" w:color="000000"/>
              <w:left w:val="single" w:sz="4" w:space="0" w:color="000000"/>
              <w:bottom w:val="single" w:sz="4" w:space="0" w:color="000000"/>
              <w:right w:val="nil"/>
            </w:tcBorders>
            <w:hideMark/>
          </w:tcPr>
          <w:p w:rsidR="00333E0E" w:rsidRPr="00554ECC" w:rsidRDefault="00333E0E" w:rsidP="008F5EF2">
            <w:pPr>
              <w:snapToGrid w:val="0"/>
              <w:rPr>
                <w:rFonts w:ascii="Arial" w:hAnsi="Arial" w:cs="Arial"/>
                <w:b/>
              </w:rPr>
            </w:pPr>
            <w:r w:rsidRPr="00554ECC">
              <w:rPr>
                <w:rFonts w:ascii="Arial" w:hAnsi="Arial" w:cs="Arial"/>
                <w:b/>
              </w:rPr>
              <w:t xml:space="preserve">Укупна вредност без ПДВ-а </w:t>
            </w:r>
            <w:proofErr w:type="gramStart"/>
            <w:r w:rsidRPr="00554ECC">
              <w:rPr>
                <w:rFonts w:ascii="Arial" w:hAnsi="Arial" w:cs="Arial"/>
                <w:b/>
              </w:rPr>
              <w:t>у  201</w:t>
            </w:r>
            <w:r>
              <w:rPr>
                <w:rFonts w:ascii="Arial" w:hAnsi="Arial" w:cs="Arial"/>
                <w:b/>
                <w:lang w:val="sr-Cyrl-RS"/>
              </w:rPr>
              <w:t>7</w:t>
            </w:r>
            <w:proofErr w:type="gramEnd"/>
            <w:r w:rsidRPr="00554ECC">
              <w:rPr>
                <w:rFonts w:ascii="Arial" w:hAnsi="Arial" w:cs="Arial"/>
                <w:b/>
              </w:rPr>
              <w:t xml:space="preserve">. </w:t>
            </w:r>
            <w:r w:rsidR="00E44607">
              <w:rPr>
                <w:rFonts w:ascii="Arial" w:hAnsi="Arial" w:cs="Arial"/>
                <w:b/>
                <w:lang w:val="sr-Cyrl-RS"/>
              </w:rPr>
              <w:t>Г</w:t>
            </w:r>
            <w:r w:rsidRPr="00554ECC">
              <w:rPr>
                <w:rFonts w:ascii="Arial" w:hAnsi="Arial" w:cs="Arial"/>
                <w:b/>
              </w:rPr>
              <w:t>одини</w:t>
            </w:r>
          </w:p>
        </w:tc>
        <w:tc>
          <w:tcPr>
            <w:tcW w:w="2596" w:type="dxa"/>
            <w:tcBorders>
              <w:top w:val="single" w:sz="4" w:space="0" w:color="000000"/>
              <w:left w:val="single" w:sz="4" w:space="0" w:color="000000"/>
              <w:bottom w:val="single" w:sz="4" w:space="0" w:color="000000"/>
              <w:right w:val="nil"/>
            </w:tcBorders>
            <w:hideMark/>
          </w:tcPr>
          <w:p w:rsidR="00333E0E" w:rsidRPr="00554ECC" w:rsidRDefault="00333E0E" w:rsidP="00EA3356">
            <w:pPr>
              <w:snapToGrid w:val="0"/>
              <w:rPr>
                <w:rFonts w:ascii="Arial" w:hAnsi="Arial" w:cs="Arial"/>
                <w:b/>
              </w:rPr>
            </w:pPr>
            <w:r w:rsidRPr="00554ECC">
              <w:rPr>
                <w:rFonts w:ascii="Arial" w:hAnsi="Arial" w:cs="Arial"/>
                <w:b/>
              </w:rPr>
              <w:t xml:space="preserve">Укупна </w:t>
            </w:r>
            <w:proofErr w:type="gramStart"/>
            <w:r w:rsidRPr="00554ECC">
              <w:rPr>
                <w:rFonts w:ascii="Arial" w:hAnsi="Arial" w:cs="Arial"/>
                <w:b/>
              </w:rPr>
              <w:t>вредност  без</w:t>
            </w:r>
            <w:proofErr w:type="gramEnd"/>
            <w:r w:rsidRPr="00554ECC">
              <w:rPr>
                <w:rFonts w:ascii="Arial" w:hAnsi="Arial" w:cs="Arial"/>
                <w:b/>
              </w:rPr>
              <w:t xml:space="preserve"> ПДВ-а у  201</w:t>
            </w:r>
            <w:r>
              <w:rPr>
                <w:rFonts w:ascii="Arial" w:hAnsi="Arial" w:cs="Arial"/>
                <w:b/>
                <w:lang w:val="sr-Cyrl-RS"/>
              </w:rPr>
              <w:t>8</w:t>
            </w:r>
            <w:r w:rsidRPr="00554ECC">
              <w:rPr>
                <w:rFonts w:ascii="Arial" w:hAnsi="Arial" w:cs="Arial"/>
                <w:b/>
              </w:rPr>
              <w:t xml:space="preserve">. </w:t>
            </w:r>
            <w:r>
              <w:rPr>
                <w:rFonts w:ascii="Arial" w:hAnsi="Arial" w:cs="Arial"/>
                <w:b/>
                <w:lang w:val="sr-Cyrl-RS"/>
              </w:rPr>
              <w:t>г</w:t>
            </w:r>
            <w:r w:rsidRPr="00554ECC">
              <w:rPr>
                <w:rFonts w:ascii="Arial" w:hAnsi="Arial" w:cs="Arial"/>
                <w:b/>
              </w:rPr>
              <w:t>одини</w:t>
            </w:r>
          </w:p>
        </w:tc>
        <w:tc>
          <w:tcPr>
            <w:tcW w:w="3786" w:type="dxa"/>
            <w:tcBorders>
              <w:top w:val="single" w:sz="4" w:space="0" w:color="000000"/>
              <w:left w:val="single" w:sz="4" w:space="0" w:color="000000"/>
              <w:bottom w:val="single" w:sz="4" w:space="0" w:color="000000"/>
              <w:right w:val="single" w:sz="4" w:space="0" w:color="000000"/>
            </w:tcBorders>
            <w:hideMark/>
          </w:tcPr>
          <w:p w:rsidR="00333E0E" w:rsidRPr="00554ECC" w:rsidRDefault="00333E0E" w:rsidP="008F5EF2">
            <w:pPr>
              <w:snapToGrid w:val="0"/>
              <w:rPr>
                <w:rFonts w:ascii="Arial" w:hAnsi="Arial" w:cs="Arial"/>
                <w:b/>
              </w:rPr>
            </w:pPr>
            <w:r w:rsidRPr="00554ECC">
              <w:rPr>
                <w:rFonts w:ascii="Arial" w:hAnsi="Arial" w:cs="Arial"/>
                <w:b/>
              </w:rPr>
              <w:t xml:space="preserve">Укупна </w:t>
            </w:r>
            <w:proofErr w:type="gramStart"/>
            <w:r w:rsidRPr="00554ECC">
              <w:rPr>
                <w:rFonts w:ascii="Arial" w:hAnsi="Arial" w:cs="Arial"/>
                <w:b/>
              </w:rPr>
              <w:t>вредност  без</w:t>
            </w:r>
            <w:proofErr w:type="gramEnd"/>
            <w:r w:rsidRPr="00554ECC">
              <w:rPr>
                <w:rFonts w:ascii="Arial" w:hAnsi="Arial" w:cs="Arial"/>
                <w:b/>
              </w:rPr>
              <w:t xml:space="preserve"> ПДВ-а у  201</w:t>
            </w:r>
            <w:r>
              <w:rPr>
                <w:rFonts w:ascii="Arial" w:hAnsi="Arial" w:cs="Arial"/>
                <w:b/>
                <w:lang w:val="sr-Cyrl-RS"/>
              </w:rPr>
              <w:t>9</w:t>
            </w:r>
            <w:r w:rsidRPr="00554ECC">
              <w:rPr>
                <w:rFonts w:ascii="Arial" w:hAnsi="Arial" w:cs="Arial"/>
                <w:b/>
              </w:rPr>
              <w:t xml:space="preserve">. </w:t>
            </w:r>
            <w:r w:rsidR="008F5EF2">
              <w:rPr>
                <w:rFonts w:ascii="Arial" w:hAnsi="Arial" w:cs="Arial"/>
                <w:b/>
                <w:lang w:val="sr-Cyrl-RS"/>
              </w:rPr>
              <w:t>г</w:t>
            </w:r>
            <w:r w:rsidRPr="00554ECC">
              <w:rPr>
                <w:rFonts w:ascii="Arial" w:hAnsi="Arial" w:cs="Arial"/>
                <w:b/>
              </w:rPr>
              <w:t>одини</w:t>
            </w:r>
          </w:p>
        </w:tc>
      </w:tr>
      <w:tr w:rsidR="00333E0E" w:rsidRPr="00554ECC" w:rsidTr="00EA3356">
        <w:trPr>
          <w:cantSplit/>
          <w:trHeight w:val="315"/>
        </w:trPr>
        <w:tc>
          <w:tcPr>
            <w:tcW w:w="3403" w:type="dxa"/>
            <w:tcBorders>
              <w:top w:val="single" w:sz="4" w:space="0" w:color="000000"/>
              <w:left w:val="single" w:sz="4" w:space="0" w:color="000000"/>
              <w:bottom w:val="single" w:sz="4" w:space="0" w:color="000000"/>
              <w:right w:val="nil"/>
            </w:tcBorders>
            <w:vAlign w:val="center"/>
          </w:tcPr>
          <w:p w:rsidR="00333E0E" w:rsidRPr="00554ECC" w:rsidRDefault="00333E0E" w:rsidP="00EA3356">
            <w:pPr>
              <w:snapToGrid w:val="0"/>
              <w:rPr>
                <w:rFonts w:ascii="Arial" w:hAnsi="Arial" w:cs="Arial"/>
                <w:b/>
                <w:lang w:val="ru-RU"/>
              </w:rPr>
            </w:pPr>
          </w:p>
        </w:tc>
        <w:tc>
          <w:tcPr>
            <w:tcW w:w="2596" w:type="dxa"/>
            <w:tcBorders>
              <w:top w:val="single" w:sz="4" w:space="0" w:color="000000"/>
              <w:left w:val="single" w:sz="4" w:space="0" w:color="000000"/>
              <w:bottom w:val="single" w:sz="4" w:space="0" w:color="000000"/>
              <w:right w:val="nil"/>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lang w:val="ru-RU"/>
              </w:rPr>
            </w:pPr>
          </w:p>
        </w:tc>
        <w:tc>
          <w:tcPr>
            <w:tcW w:w="3786" w:type="dxa"/>
            <w:tcBorders>
              <w:top w:val="single" w:sz="4" w:space="0" w:color="000000"/>
              <w:left w:val="single" w:sz="4" w:space="0" w:color="000000"/>
              <w:bottom w:val="single" w:sz="4" w:space="0" w:color="000000"/>
              <w:right w:val="single" w:sz="4" w:space="0" w:color="000000"/>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lang w:val="ru-RU"/>
              </w:rPr>
            </w:pPr>
          </w:p>
        </w:tc>
      </w:tr>
      <w:tr w:rsidR="00333E0E" w:rsidRPr="00554ECC" w:rsidTr="00EA3356">
        <w:trPr>
          <w:cantSplit/>
          <w:trHeight w:val="1039"/>
        </w:trPr>
        <w:tc>
          <w:tcPr>
            <w:tcW w:w="9785" w:type="dxa"/>
            <w:gridSpan w:val="3"/>
            <w:tcBorders>
              <w:top w:val="single" w:sz="4" w:space="0" w:color="000000"/>
              <w:left w:val="single" w:sz="4" w:space="0" w:color="000000"/>
              <w:bottom w:val="single" w:sz="4" w:space="0" w:color="000000"/>
              <w:right w:val="single" w:sz="4" w:space="0" w:color="000000"/>
            </w:tcBorders>
            <w:vAlign w:val="center"/>
          </w:tcPr>
          <w:p w:rsidR="00333E0E" w:rsidRPr="00554ECC" w:rsidRDefault="00333E0E" w:rsidP="00EA3356">
            <w:pPr>
              <w:snapToGrid w:val="0"/>
              <w:rPr>
                <w:rFonts w:ascii="Arial" w:hAnsi="Arial" w:cs="Arial"/>
                <w:lang w:val="ru-RU"/>
              </w:rPr>
            </w:pPr>
          </w:p>
          <w:p w:rsidR="00333E0E" w:rsidRPr="00554ECC" w:rsidRDefault="00333E0E" w:rsidP="00EA3356">
            <w:pPr>
              <w:rPr>
                <w:rFonts w:ascii="Arial" w:hAnsi="Arial" w:cs="Arial"/>
                <w:b/>
                <w:w w:val="200"/>
                <w:lang w:val="ru-RU"/>
              </w:rPr>
            </w:pPr>
            <w:r>
              <w:rPr>
                <w:rFonts w:ascii="Arial" w:hAnsi="Arial" w:cs="Arial"/>
                <w:b/>
                <w:w w:val="200"/>
                <w:lang w:val="ru-RU"/>
              </w:rPr>
              <w:t xml:space="preserve">  У К У П Н О (дин) :</w:t>
            </w:r>
          </w:p>
        </w:tc>
      </w:tr>
    </w:tbl>
    <w:p w:rsidR="00333E0E" w:rsidRPr="00554ECC" w:rsidRDefault="00333E0E" w:rsidP="00333E0E">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Pr="00554ECC">
        <w:rPr>
          <w:rFonts w:ascii="Arial" w:hAnsi="Arial" w:cs="Arial"/>
          <w:bCs/>
        </w:rPr>
        <w:t>___________________________________</w:t>
      </w:r>
      <w:r w:rsidR="008F5EF2">
        <w:rPr>
          <w:rFonts w:ascii="Arial" w:hAnsi="Arial" w:cs="Arial"/>
          <w:bCs/>
        </w:rPr>
        <w:t>___________________________</w:t>
      </w:r>
      <w:r w:rsidRPr="00554ECC">
        <w:rPr>
          <w:rFonts w:ascii="Arial" w:hAnsi="Arial" w:cs="Arial"/>
          <w:bCs/>
        </w:rPr>
        <w:t xml:space="preserve">ради учешћа </w:t>
      </w:r>
      <w:proofErr w:type="gramStart"/>
      <w:r w:rsidRPr="00554ECC">
        <w:rPr>
          <w:rFonts w:ascii="Arial" w:hAnsi="Arial" w:cs="Arial"/>
          <w:bCs/>
        </w:rPr>
        <w:t>у  поступку</w:t>
      </w:r>
      <w:proofErr w:type="gramEnd"/>
      <w:r w:rsidRPr="00554ECC">
        <w:rPr>
          <w:rFonts w:ascii="Arial" w:hAnsi="Arial" w:cs="Arial"/>
          <w:bCs/>
        </w:rPr>
        <w:t xml:space="preserve"> јавне набавке </w:t>
      </w:r>
      <w:r>
        <w:rPr>
          <w:rFonts w:ascii="Arial" w:hAnsi="Arial" w:cs="Arial"/>
          <w:bCs/>
          <w:lang w:val="sr-Cyrl-RS"/>
        </w:rPr>
        <w:t>добара</w:t>
      </w:r>
      <w:r>
        <w:rPr>
          <w:rFonts w:ascii="Arial" w:hAnsi="Arial" w:cs="Arial"/>
          <w:bCs/>
          <w:lang w:val="sr-Cyrl-CS"/>
        </w:rPr>
        <w:t xml:space="preserve"> – </w:t>
      </w:r>
      <w:r w:rsidR="008F5EF2">
        <w:rPr>
          <w:rFonts w:ascii="Arial" w:hAnsi="Arial" w:cs="Arial"/>
          <w:bCs/>
          <w:lang w:val="sr-Cyrl-CS"/>
        </w:rPr>
        <w:t>арматура за партију 3</w:t>
      </w:r>
      <w:r>
        <w:rPr>
          <w:rFonts w:ascii="Arial" w:hAnsi="Arial" w:cs="Arial"/>
          <w:bCs/>
          <w:lang w:val="sr-Cyrl-CS"/>
        </w:rPr>
        <w:t>,</w:t>
      </w:r>
      <w:r w:rsidRPr="00554ECC">
        <w:rPr>
          <w:rFonts w:ascii="Arial" w:hAnsi="Arial" w:cs="Arial"/>
          <w:bCs/>
          <w:lang w:val="sr-Cyrl-CS"/>
        </w:rPr>
        <w:t xml:space="preserve"> </w:t>
      </w:r>
      <w:r w:rsidRPr="00554ECC">
        <w:rPr>
          <w:rFonts w:ascii="Arial" w:hAnsi="Arial" w:cs="Arial"/>
          <w:bCs/>
        </w:rPr>
        <w:t xml:space="preserve"> бр. </w:t>
      </w:r>
      <w:r w:rsidRPr="00554ECC">
        <w:rPr>
          <w:rFonts w:ascii="Arial" w:hAnsi="Arial" w:cs="Arial"/>
          <w:bCs/>
          <w:lang w:val="sr-Cyrl-CS"/>
        </w:rPr>
        <w:t>ЈН</w:t>
      </w:r>
      <w:r>
        <w:rPr>
          <w:rFonts w:ascii="Arial" w:hAnsi="Arial" w:cs="Arial"/>
          <w:bCs/>
          <w:lang w:val="sr-Cyrl-CS"/>
        </w:rPr>
        <w:t>В</w:t>
      </w:r>
      <w:r w:rsidRPr="00554ECC">
        <w:rPr>
          <w:rFonts w:ascii="Arial" w:hAnsi="Arial" w:cs="Arial"/>
          <w:bCs/>
          <w:lang w:val="sr-Cyrl-CS"/>
        </w:rPr>
        <w:t xml:space="preserve">В </w:t>
      </w:r>
      <w:r>
        <w:rPr>
          <w:rFonts w:ascii="Arial" w:hAnsi="Arial" w:cs="Arial"/>
          <w:bCs/>
          <w:lang w:val="sr-Cyrl-CS"/>
        </w:rPr>
        <w:t>1.1.</w:t>
      </w:r>
      <w:r w:rsidR="008F5EF2">
        <w:rPr>
          <w:rFonts w:ascii="Arial" w:hAnsi="Arial" w:cs="Arial"/>
          <w:bCs/>
          <w:lang w:val="sr-Cyrl-CS"/>
        </w:rPr>
        <w:t>8</w:t>
      </w:r>
      <w:r>
        <w:rPr>
          <w:rFonts w:ascii="Arial" w:hAnsi="Arial" w:cs="Arial"/>
          <w:bCs/>
          <w:lang w:val="sr-Cyrl-CS"/>
        </w:rPr>
        <w:t>/2020</w:t>
      </w:r>
      <w:r w:rsidRPr="00554ECC">
        <w:rPr>
          <w:rFonts w:ascii="Arial" w:hAnsi="Arial" w:cs="Arial"/>
          <w:bCs/>
        </w:rPr>
        <w:t xml:space="preserve"> </w:t>
      </w:r>
      <w:r>
        <w:rPr>
          <w:rFonts w:ascii="Arial" w:hAnsi="Arial" w:cs="Arial"/>
          <w:bCs/>
          <w:lang w:val="sr-Cyrl-RS"/>
        </w:rPr>
        <w:t xml:space="preserve">наручиоца ЈКП „Топлана“ Бор </w:t>
      </w:r>
      <w:r w:rsidRPr="00554ECC">
        <w:rPr>
          <w:rFonts w:ascii="Arial" w:hAnsi="Arial" w:cs="Arial"/>
        </w:rPr>
        <w:t>и у друге сврхе се не може користити.</w:t>
      </w:r>
    </w:p>
    <w:p w:rsidR="00333E0E" w:rsidRPr="00554ECC" w:rsidRDefault="00333E0E" w:rsidP="00333E0E">
      <w:pPr>
        <w:rPr>
          <w:rFonts w:ascii="Arial" w:hAnsi="Arial" w:cs="Arial"/>
          <w:b/>
        </w:rPr>
      </w:pPr>
      <w:proofErr w:type="gramStart"/>
      <w:r w:rsidRPr="00554ECC">
        <w:rPr>
          <w:rFonts w:ascii="Arial" w:hAnsi="Arial" w:cs="Arial"/>
          <w:b/>
        </w:rPr>
        <w:t>Потврђујем потписом да су горе наведени подаци тачни.</w:t>
      </w:r>
      <w:proofErr w:type="gramEnd"/>
    </w:p>
    <w:p w:rsidR="00333E0E" w:rsidRDefault="00333E0E" w:rsidP="00333E0E">
      <w:pPr>
        <w:rPr>
          <w:rFonts w:ascii="Arial" w:hAnsi="Arial" w:cs="Arial"/>
          <w:bCs/>
          <w:lang w:val="sr-Cyrl-RS"/>
        </w:rPr>
      </w:pPr>
      <w:r w:rsidRPr="00554ECC">
        <w:rPr>
          <w:rFonts w:ascii="Arial" w:hAnsi="Arial" w:cs="Arial"/>
          <w:bCs/>
        </w:rPr>
        <w:t xml:space="preserve">  </w:t>
      </w:r>
    </w:p>
    <w:p w:rsidR="00333E0E" w:rsidRPr="00554ECC" w:rsidRDefault="00333E0E" w:rsidP="00333E0E">
      <w:pPr>
        <w:rPr>
          <w:rFonts w:ascii="Arial" w:hAnsi="Arial" w:cs="Arial"/>
          <w:bCs/>
        </w:rPr>
      </w:pPr>
      <w:r w:rsidRPr="00554ECC">
        <w:rPr>
          <w:rFonts w:ascii="Arial" w:hAnsi="Arial" w:cs="Arial"/>
          <w:bCs/>
        </w:rPr>
        <w:t xml:space="preserve">                   </w:t>
      </w:r>
      <w:r>
        <w:rPr>
          <w:rFonts w:ascii="Arial" w:hAnsi="Arial" w:cs="Arial"/>
          <w:bCs/>
        </w:rPr>
        <w:t xml:space="preserve">                             </w:t>
      </w:r>
      <w:r w:rsidRPr="00554ECC">
        <w:rPr>
          <w:rFonts w:ascii="Arial" w:hAnsi="Arial" w:cs="Arial"/>
          <w:bCs/>
        </w:rPr>
        <w:t xml:space="preserve">                                                     </w:t>
      </w:r>
    </w:p>
    <w:p w:rsidR="00333E0E" w:rsidRDefault="00333E0E" w:rsidP="00333E0E">
      <w:pPr>
        <w:rPr>
          <w:rFonts w:ascii="Arial" w:hAnsi="Arial" w:cs="Arial"/>
          <w:bCs/>
        </w:rPr>
      </w:pPr>
      <w:r>
        <w:rPr>
          <w:rFonts w:ascii="Arial" w:hAnsi="Arial" w:cs="Arial"/>
          <w:bCs/>
        </w:rPr>
        <w:t xml:space="preserve"> Датум ______________                      </w:t>
      </w:r>
      <w:r>
        <w:rPr>
          <w:rFonts w:ascii="Arial" w:hAnsi="Arial" w:cs="Arial"/>
          <w:bCs/>
          <w:lang w:val="sr-Cyrl-RS"/>
        </w:rPr>
        <w:t xml:space="preserve">      </w:t>
      </w:r>
      <w:r>
        <w:rPr>
          <w:rFonts w:ascii="Arial" w:hAnsi="Arial" w:cs="Arial"/>
          <w:bCs/>
        </w:rPr>
        <w:t xml:space="preserve">                           ______________________</w:t>
      </w:r>
    </w:p>
    <w:p w:rsidR="00333E0E" w:rsidRPr="00554ECC" w:rsidRDefault="00333E0E" w:rsidP="00333E0E">
      <w:pPr>
        <w:rPr>
          <w:rFonts w:ascii="Arial" w:hAnsi="Arial" w:cs="Arial"/>
          <w:bCs/>
          <w:sz w:val="20"/>
          <w:szCs w:val="20"/>
        </w:rPr>
      </w:pPr>
      <w:r>
        <w:rPr>
          <w:rFonts w:ascii="Arial" w:hAnsi="Arial" w:cs="Arial"/>
          <w:bCs/>
        </w:rPr>
        <w:t xml:space="preserve">                                                                                                  </w:t>
      </w:r>
      <w:r w:rsidRPr="00554ECC">
        <w:rPr>
          <w:rFonts w:ascii="Arial" w:hAnsi="Arial" w:cs="Arial"/>
          <w:bCs/>
          <w:sz w:val="20"/>
          <w:szCs w:val="20"/>
        </w:rPr>
        <w:t xml:space="preserve">Потпис овлашћеног лица </w:t>
      </w:r>
    </w:p>
    <w:p w:rsidR="00333E0E" w:rsidRPr="00554ECC" w:rsidRDefault="00333E0E" w:rsidP="00333E0E">
      <w:pPr>
        <w:jc w:val="center"/>
        <w:rPr>
          <w:rFonts w:ascii="Arial" w:hAnsi="Arial" w:cs="Arial"/>
          <w:bCs/>
          <w:sz w:val="20"/>
          <w:szCs w:val="20"/>
        </w:rPr>
      </w:pPr>
      <w:r w:rsidRPr="00554ECC">
        <w:rPr>
          <w:rFonts w:ascii="Arial" w:hAnsi="Arial" w:cs="Arial"/>
          <w:bCs/>
          <w:sz w:val="20"/>
          <w:szCs w:val="20"/>
        </w:rPr>
        <w:t xml:space="preserve">                                                                                                </w:t>
      </w:r>
      <w:r>
        <w:rPr>
          <w:rFonts w:ascii="Arial" w:hAnsi="Arial" w:cs="Arial"/>
          <w:bCs/>
          <w:sz w:val="20"/>
          <w:szCs w:val="20"/>
        </w:rPr>
        <w:t xml:space="preserve"> </w:t>
      </w:r>
      <w:r w:rsidRPr="00554ECC">
        <w:rPr>
          <w:rFonts w:ascii="Arial" w:hAnsi="Arial" w:cs="Arial"/>
          <w:bCs/>
          <w:sz w:val="20"/>
          <w:szCs w:val="20"/>
        </w:rPr>
        <w:t xml:space="preserve">Наручиоца - крајњег корисника                   </w:t>
      </w:r>
      <w:r w:rsidRPr="00554ECC">
        <w:rPr>
          <w:rFonts w:ascii="Arial" w:hAnsi="Arial" w:cs="Arial"/>
          <w:bCs/>
          <w:sz w:val="20"/>
          <w:szCs w:val="20"/>
          <w:lang w:val="sr-Cyrl-CS"/>
        </w:rPr>
        <w:t xml:space="preserve">              </w:t>
      </w:r>
      <w:r w:rsidRPr="00554ECC">
        <w:rPr>
          <w:rFonts w:ascii="Arial" w:hAnsi="Arial" w:cs="Arial"/>
          <w:bCs/>
          <w:sz w:val="20"/>
          <w:szCs w:val="20"/>
        </w:rPr>
        <w:t xml:space="preserve">                                            </w:t>
      </w:r>
      <w:r w:rsidRPr="00554ECC">
        <w:rPr>
          <w:rFonts w:ascii="Arial" w:hAnsi="Arial" w:cs="Arial"/>
          <w:bCs/>
          <w:sz w:val="20"/>
          <w:szCs w:val="20"/>
          <w:lang w:val="sr-Cyrl-CS"/>
        </w:rPr>
        <w:t xml:space="preserve">      </w:t>
      </w:r>
    </w:p>
    <w:p w:rsidR="00333E0E" w:rsidRDefault="00333E0E" w:rsidP="00333E0E">
      <w:pPr>
        <w:rPr>
          <w:rFonts w:ascii="Arial" w:hAnsi="Arial" w:cs="Arial"/>
          <w:b/>
        </w:rPr>
      </w:pPr>
    </w:p>
    <w:p w:rsidR="00333E0E" w:rsidRDefault="00333E0E" w:rsidP="00333E0E">
      <w:pPr>
        <w:rPr>
          <w:rFonts w:ascii="Arial" w:hAnsi="Arial" w:cs="Arial"/>
          <w:b/>
          <w:lang w:val="sr-Cyrl-RS"/>
        </w:rPr>
      </w:pPr>
      <w:r w:rsidRPr="00554ECC">
        <w:rPr>
          <w:rFonts w:ascii="Arial" w:hAnsi="Arial" w:cs="Arial"/>
          <w:b/>
        </w:rPr>
        <w:t xml:space="preserve">НАПОМЕНА: Образац </w:t>
      </w:r>
      <w:proofErr w:type="gramStart"/>
      <w:r w:rsidRPr="00554ECC">
        <w:rPr>
          <w:rFonts w:ascii="Arial" w:hAnsi="Arial" w:cs="Arial"/>
          <w:b/>
        </w:rPr>
        <w:t>,,Потврда</w:t>
      </w:r>
      <w:proofErr w:type="gramEnd"/>
      <w:r w:rsidRPr="00554ECC">
        <w:rPr>
          <w:rFonts w:ascii="Arial" w:hAnsi="Arial" w:cs="Arial"/>
          <w:b/>
        </w:rPr>
        <w:t xml:space="preserve"> за референце“ понуђач ће копирати и доставити уз своју понуду за све наручиоце појединачно.</w:t>
      </w:r>
    </w:p>
    <w:p w:rsidR="00333E0E" w:rsidRDefault="00333E0E" w:rsidP="00333E0E">
      <w:pPr>
        <w:rPr>
          <w:rFonts w:ascii="Arial" w:hAnsi="Arial" w:cs="Arial"/>
          <w:b/>
          <w:lang w:val="sr-Cyrl-RS"/>
        </w:rPr>
      </w:pPr>
    </w:p>
    <w:p w:rsidR="00333E0E" w:rsidRDefault="00333E0E" w:rsidP="00333E0E">
      <w:pPr>
        <w:jc w:val="both"/>
        <w:rPr>
          <w:rFonts w:ascii="Arial" w:eastAsia="Times New Roman" w:hAnsi="Arial" w:cs="Arial"/>
          <w:lang w:val="sr-Latn-RS" w:eastAsia="sr-Latn-RS"/>
        </w:rPr>
      </w:pPr>
    </w:p>
    <w:p w:rsidR="00333E0E" w:rsidRDefault="00333E0E" w:rsidP="00333E0E">
      <w:pPr>
        <w:jc w:val="both"/>
        <w:rPr>
          <w:rFonts w:ascii="Arial" w:eastAsia="Times New Roman" w:hAnsi="Arial" w:cs="Arial"/>
          <w:lang w:val="sr-Latn-RS" w:eastAsia="sr-Latn-RS"/>
        </w:rPr>
      </w:pPr>
    </w:p>
    <w:p w:rsidR="00333E0E" w:rsidRDefault="00333E0E" w:rsidP="00333E0E">
      <w:pPr>
        <w:jc w:val="both"/>
        <w:rPr>
          <w:rFonts w:ascii="Arial" w:eastAsia="Times New Roman" w:hAnsi="Arial" w:cs="Arial"/>
          <w:lang w:val="sr-Latn-RS" w:eastAsia="sr-Latn-RS"/>
        </w:rPr>
      </w:pPr>
    </w:p>
    <w:p w:rsidR="00333E0E" w:rsidRDefault="00333E0E" w:rsidP="00333E0E">
      <w:pPr>
        <w:jc w:val="both"/>
        <w:rPr>
          <w:rFonts w:ascii="Arial" w:eastAsia="Times New Roman" w:hAnsi="Arial" w:cs="Arial"/>
          <w:lang w:val="sr-Latn-RS" w:eastAsia="sr-Latn-RS"/>
        </w:rPr>
      </w:pPr>
    </w:p>
    <w:p w:rsidR="00333E0E" w:rsidRDefault="00333E0E" w:rsidP="00333E0E">
      <w:pPr>
        <w:jc w:val="both"/>
        <w:rPr>
          <w:rFonts w:ascii="Arial" w:eastAsia="Times New Roman" w:hAnsi="Arial" w:cs="Arial"/>
          <w:lang w:val="sr-Latn-RS" w:eastAsia="sr-Latn-RS"/>
        </w:rPr>
      </w:pPr>
    </w:p>
    <w:p w:rsidR="00333E0E" w:rsidRPr="00BE5E65" w:rsidRDefault="00333E0E" w:rsidP="00333E0E">
      <w:pPr>
        <w:jc w:val="both"/>
        <w:rPr>
          <w:rFonts w:ascii="Arial" w:eastAsia="Times New Roman" w:hAnsi="Arial" w:cs="Arial"/>
          <w:lang w:val="sr-Latn-RS" w:eastAsia="sr-Latn-RS"/>
        </w:rPr>
      </w:pPr>
    </w:p>
    <w:p w:rsidR="00333E0E" w:rsidRDefault="00333E0E" w:rsidP="00333E0E">
      <w:pPr>
        <w:jc w:val="right"/>
        <w:rPr>
          <w:rFonts w:ascii="Arial" w:hAnsi="Arial" w:cs="Arial"/>
          <w:b/>
          <w:bCs/>
          <w:color w:val="000000"/>
          <w:lang w:val="sr-Cyrl-RS"/>
        </w:rPr>
      </w:pPr>
    </w:p>
    <w:p w:rsidR="00075CE4" w:rsidRPr="007D5AA7" w:rsidRDefault="00E44607" w:rsidP="007D5AA7">
      <w:pPr>
        <w:jc w:val="center"/>
        <w:rPr>
          <w:rFonts w:ascii="Arial" w:hAnsi="Arial" w:cs="Arial"/>
          <w:b/>
          <w:bCs/>
          <w:color w:val="000000"/>
        </w:rPr>
      </w:pPr>
      <w:r>
        <w:rPr>
          <w:rFonts w:ascii="Arial" w:eastAsia="Times New Roman" w:hAnsi="Arial" w:cs="Arial"/>
          <w:b/>
          <w:bCs/>
          <w:sz w:val="28"/>
          <w:szCs w:val="28"/>
        </w:rPr>
        <w:t>IX</w:t>
      </w:r>
      <w:r w:rsidR="007D5AA7" w:rsidRPr="007D5AA7">
        <w:rPr>
          <w:rFonts w:ascii="Arial" w:hAnsi="Arial" w:cs="Arial"/>
          <w:b/>
          <w:bCs/>
          <w:color w:val="000000"/>
        </w:rPr>
        <w:t xml:space="preserve"> </w:t>
      </w:r>
      <w:r w:rsidR="007D5AA7">
        <w:rPr>
          <w:rFonts w:ascii="Arial" w:hAnsi="Arial" w:cs="Arial"/>
          <w:b/>
          <w:bCs/>
          <w:color w:val="000000"/>
        </w:rPr>
        <w:t xml:space="preserve">    </w:t>
      </w:r>
      <w:r w:rsidR="007D5AA7" w:rsidRPr="007D5AA7">
        <w:rPr>
          <w:rFonts w:ascii="Arial" w:hAnsi="Arial" w:cs="Arial"/>
          <w:b/>
          <w:bCs/>
          <w:color w:val="000000"/>
        </w:rPr>
        <w:t>УПУТСТВО ПОНУЂАЧИМА КАКО ДА САЧИНЕ ПОНУДУ</w:t>
      </w:r>
    </w:p>
    <w:p w:rsidR="00075CE4" w:rsidRPr="00D41252" w:rsidRDefault="00075CE4" w:rsidP="00B84ADB">
      <w:pPr>
        <w:rPr>
          <w:rFonts w:ascii="Arial" w:hAnsi="Arial" w:cs="Arial"/>
          <w:bCs/>
          <w:color w:val="000000"/>
          <w:sz w:val="16"/>
          <w:szCs w:val="16"/>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1. ПОДАЦИ О ЈЕЗИКУ НА КОЈЕМ ПОНУДА МОРА ДА БУДЕ САСТАВЉЕНА</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Понуђач подноси понуду на српском језику.</w:t>
      </w:r>
      <w:proofErr w:type="gramEnd"/>
    </w:p>
    <w:p w:rsidR="007D5AA7" w:rsidRPr="00D41252" w:rsidRDefault="007D5AA7" w:rsidP="007D5AA7">
      <w:pPr>
        <w:jc w:val="both"/>
        <w:rPr>
          <w:rFonts w:ascii="Arial" w:hAnsi="Arial" w:cs="Arial"/>
          <w:b/>
          <w:bCs/>
          <w:i/>
          <w:iCs/>
          <w:color w:val="000000"/>
          <w:sz w:val="16"/>
          <w:szCs w:val="16"/>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2. НАЧИН НА КОЈИ ПОНУДА МОРА ДА БУДЕ САЧИЊЕНА</w:t>
      </w:r>
    </w:p>
    <w:p w:rsidR="007D5AA7" w:rsidRPr="00D0347E"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w:t>
      </w:r>
      <w:r>
        <w:rPr>
          <w:rFonts w:ascii="Arial" w:eastAsia="TimesNewRomanPSMT" w:hAnsi="Arial" w:cs="Arial"/>
          <w:bCs/>
          <w:color w:val="000000"/>
        </w:rPr>
        <w:t>и да се први пут отвара</w:t>
      </w:r>
      <w:proofErr w:type="gramStart"/>
      <w:r>
        <w:rPr>
          <w:rFonts w:ascii="Arial" w:eastAsia="TimesNewRomanPSMT" w:hAnsi="Arial" w:cs="Arial"/>
          <w:bCs/>
          <w:color w:val="000000"/>
        </w:rPr>
        <w:t>.(</w:t>
      </w:r>
      <w:proofErr w:type="gramEnd"/>
      <w:r>
        <w:rPr>
          <w:rFonts w:ascii="Arial" w:eastAsia="TimesNewRomanPSMT" w:hAnsi="Arial" w:cs="Arial"/>
          <w:bCs/>
          <w:color w:val="000000"/>
        </w:rPr>
        <w:t>Пожељно је да сва документа у понуди буду повезана).</w:t>
      </w:r>
    </w:p>
    <w:p w:rsidR="007D5AA7"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Pr>
          <w:rFonts w:ascii="Arial" w:eastAsia="TimesNewRomanPSMT" w:hAnsi="Arial" w:cs="Arial"/>
          <w:bCs/>
          <w:color w:val="000000"/>
        </w:rPr>
        <w:t xml:space="preserve"> понуђача.</w:t>
      </w:r>
      <w:proofErr w:type="gramEnd"/>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D5AA7" w:rsidRPr="00386EF5" w:rsidRDefault="007D5AA7" w:rsidP="007D5AA7">
      <w:pPr>
        <w:autoSpaceDE w:val="0"/>
        <w:spacing w:line="100" w:lineRule="atLeast"/>
        <w:rPr>
          <w:rFonts w:ascii="Arial" w:hAnsi="Arial" w:cs="Arial"/>
          <w:color w:val="000000"/>
          <w:lang w:val="sr-Cyrl-CS"/>
        </w:rPr>
      </w:pPr>
      <w:r w:rsidRPr="00386EF5">
        <w:rPr>
          <w:rFonts w:ascii="Arial" w:eastAsia="TimesNewRomanPSMT" w:hAnsi="Arial" w:cs="Arial"/>
          <w:bCs/>
          <w:color w:val="000000"/>
        </w:rPr>
        <w:t xml:space="preserve">Понуду доставити на адресу: </w:t>
      </w:r>
      <w:r w:rsidRPr="00386EF5">
        <w:rPr>
          <w:rFonts w:ascii="Arial" w:eastAsia="TimesNewRomanPSMT" w:hAnsi="Arial" w:cs="Arial"/>
          <w:b/>
          <w:bCs/>
          <w:color w:val="000000"/>
          <w:lang w:val="sr-Cyrl-CS"/>
        </w:rPr>
        <w:t>ЈКП „Топлана</w:t>
      </w:r>
      <w:proofErr w:type="gramStart"/>
      <w:r w:rsidRPr="00386EF5">
        <w:rPr>
          <w:rFonts w:ascii="Arial" w:eastAsia="TimesNewRomanPSMT" w:hAnsi="Arial" w:cs="Arial"/>
          <w:b/>
          <w:bCs/>
          <w:color w:val="000000"/>
          <w:lang w:val="sr-Cyrl-CS"/>
        </w:rPr>
        <w:t>“ Бор</w:t>
      </w:r>
      <w:proofErr w:type="gramEnd"/>
      <w:r w:rsidRPr="00386EF5">
        <w:rPr>
          <w:rFonts w:ascii="Arial" w:eastAsia="TimesNewRomanPSMT" w:hAnsi="Arial" w:cs="Arial"/>
          <w:b/>
          <w:bCs/>
          <w:color w:val="000000"/>
          <w:lang w:val="sr-Cyrl-CS"/>
        </w:rPr>
        <w:t>, ул. Ђ. А. Куна бр. 12, 19210 Бор</w:t>
      </w:r>
      <w:r w:rsidRPr="00386EF5">
        <w:rPr>
          <w:rFonts w:ascii="Arial" w:hAnsi="Arial" w:cs="Arial"/>
          <w:i/>
          <w:iCs/>
          <w:color w:val="000000"/>
        </w:rPr>
        <w:t xml:space="preserve">, </w:t>
      </w:r>
      <w:r w:rsidRPr="00D0347E">
        <w:rPr>
          <w:rFonts w:ascii="Arial" w:eastAsia="Times New Roman" w:hAnsi="Arial" w:cs="Arial"/>
        </w:rPr>
        <w:t xml:space="preserve"> </w:t>
      </w:r>
      <w:r w:rsidRPr="00D0347E">
        <w:rPr>
          <w:rFonts w:ascii="Arial" w:eastAsia="Times New Roman" w:hAnsi="Arial" w:cs="Arial"/>
          <w:b/>
        </w:rPr>
        <w:t xml:space="preserve">или лично код секретарице директора у управној згради „ЈКП „Топлана“ Бор у кругу </w:t>
      </w:r>
      <w:r w:rsidR="00C91D30" w:rsidRPr="00C22667">
        <w:rPr>
          <w:rFonts w:ascii="Arial" w:eastAsia="Times New Roman" w:hAnsi="Arial" w:cs="Arial"/>
          <w:sz w:val="22"/>
          <w:szCs w:val="22"/>
        </w:rPr>
        <w:t>ZIJIN BOR COPPER DOO BOR</w:t>
      </w:r>
      <w:r>
        <w:rPr>
          <w:rFonts w:ascii="Arial" w:eastAsia="Times New Roman" w:hAnsi="Arial" w:cs="Arial"/>
        </w:rPr>
        <w:t xml:space="preserve"> с</w:t>
      </w:r>
      <w:r w:rsidRPr="00386EF5">
        <w:rPr>
          <w:rFonts w:ascii="Arial" w:eastAsia="TimesNewRomanPSMT" w:hAnsi="Arial" w:cs="Arial"/>
          <w:bCs/>
          <w:color w:val="000000"/>
        </w:rPr>
        <w:t xml:space="preserve">а назнаком: </w:t>
      </w:r>
      <w:r w:rsidRPr="00386EF5">
        <w:rPr>
          <w:rFonts w:ascii="Arial" w:eastAsia="TimesNewRomanPS-BoldMT" w:hAnsi="Arial" w:cs="Arial"/>
          <w:b/>
          <w:bCs/>
          <w:color w:val="000000"/>
        </w:rPr>
        <w:t>,,Понуда за јавну набавку</w:t>
      </w:r>
      <w:r w:rsidRPr="00386EF5">
        <w:rPr>
          <w:rFonts w:ascii="Arial" w:hAnsi="Arial" w:cs="Arial"/>
          <w:color w:val="000000"/>
        </w:rPr>
        <w:t xml:space="preserve"> </w:t>
      </w:r>
      <w:r w:rsidRPr="00386EF5">
        <w:rPr>
          <w:rFonts w:ascii="Arial" w:hAnsi="Arial" w:cs="Arial"/>
          <w:b/>
          <w:bCs/>
          <w:color w:val="000000"/>
          <w:lang w:val="sr-Cyrl-CS"/>
        </w:rPr>
        <w:t xml:space="preserve">добара </w:t>
      </w:r>
      <w:r>
        <w:rPr>
          <w:rFonts w:ascii="Arial" w:hAnsi="Arial" w:cs="Arial"/>
          <w:b/>
          <w:bCs/>
          <w:color w:val="000000"/>
        </w:rPr>
        <w:t xml:space="preserve">– </w:t>
      </w:r>
      <w:r w:rsidR="00C91D30">
        <w:rPr>
          <w:rFonts w:ascii="Arial" w:eastAsia="TimesNewRomanPS-BoldMT" w:hAnsi="Arial" w:cs="Arial"/>
          <w:b/>
          <w:bCs/>
          <w:color w:val="000000"/>
        </w:rPr>
        <w:t>Арматура</w:t>
      </w:r>
      <w:r w:rsidR="00B25D96">
        <w:rPr>
          <w:rFonts w:ascii="Arial" w:eastAsia="TimesNewRomanPS-BoldMT" w:hAnsi="Arial" w:cs="Arial"/>
          <w:b/>
          <w:bCs/>
          <w:color w:val="000000"/>
        </w:rPr>
        <w:t xml:space="preserve"> – Партија/е _________ </w:t>
      </w:r>
      <w:r w:rsidR="00C91D30">
        <w:rPr>
          <w:rFonts w:ascii="Arial" w:eastAsia="TimesNewRomanPS-BoldMT" w:hAnsi="Arial" w:cs="Arial"/>
          <w:b/>
          <w:bCs/>
          <w:color w:val="000000"/>
        </w:rPr>
        <w:t xml:space="preserve">, </w:t>
      </w:r>
      <w:r w:rsidRPr="00386EF5">
        <w:rPr>
          <w:rFonts w:ascii="Arial" w:eastAsia="TimesNewRomanPS-BoldMT" w:hAnsi="Arial" w:cs="Arial"/>
          <w:b/>
          <w:bCs/>
          <w:color w:val="000000"/>
        </w:rPr>
        <w:t>ЈН</w:t>
      </w:r>
      <w:r w:rsidR="00EA3356">
        <w:rPr>
          <w:rFonts w:ascii="Arial" w:eastAsia="TimesNewRomanPS-BoldMT" w:hAnsi="Arial" w:cs="Arial"/>
          <w:b/>
          <w:bCs/>
          <w:color w:val="000000"/>
          <w:lang w:val="sr-Cyrl-CS"/>
        </w:rPr>
        <w:t>В</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r w:rsidR="007368EB" w:rsidRPr="00B25D96">
        <w:rPr>
          <w:rFonts w:ascii="Arial" w:hAnsi="Arial" w:cs="Arial"/>
          <w:b/>
          <w:iCs/>
          <w:color w:val="000000"/>
        </w:rPr>
        <w:t>1.1.</w:t>
      </w:r>
      <w:r w:rsidR="00C91D30" w:rsidRPr="00B25D96">
        <w:rPr>
          <w:rFonts w:ascii="Arial" w:hAnsi="Arial" w:cs="Arial"/>
          <w:b/>
          <w:iCs/>
          <w:color w:val="000000"/>
        </w:rPr>
        <w:t>8</w:t>
      </w:r>
      <w:r w:rsidR="007368EB" w:rsidRPr="00B25D96">
        <w:rPr>
          <w:rFonts w:ascii="Arial" w:hAnsi="Arial" w:cs="Arial"/>
          <w:b/>
          <w:iCs/>
          <w:color w:val="000000"/>
        </w:rPr>
        <w:t>/20</w:t>
      </w:r>
      <w:r w:rsidR="00EA3356">
        <w:rPr>
          <w:rFonts w:ascii="Arial" w:hAnsi="Arial" w:cs="Arial"/>
          <w:b/>
          <w:iCs/>
          <w:color w:val="000000"/>
          <w:lang w:val="sr-Cyrl-RS"/>
        </w:rPr>
        <w:t>20</w:t>
      </w:r>
      <w:r w:rsidR="007368EB">
        <w:rPr>
          <w:rFonts w:ascii="Arial" w:hAnsi="Arial" w:cs="Arial"/>
          <w:iCs/>
          <w:color w:val="000000"/>
          <w:lang w:val="sr-Cyrl-CS"/>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hAnsi="Arial" w:cs="Arial"/>
          <w:b/>
          <w:color w:val="000000"/>
        </w:rPr>
        <w:t>.</w:t>
      </w:r>
    </w:p>
    <w:p w:rsidR="007D5AA7" w:rsidRPr="00D41252" w:rsidRDefault="007D5AA7" w:rsidP="007D5AA7">
      <w:pPr>
        <w:autoSpaceDE w:val="0"/>
        <w:spacing w:line="100" w:lineRule="atLeast"/>
        <w:jc w:val="both"/>
        <w:rPr>
          <w:rFonts w:ascii="Arial" w:hAnsi="Arial" w:cs="Arial"/>
          <w:color w:val="000000"/>
          <w:sz w:val="16"/>
          <w:szCs w:val="16"/>
          <w:lang w:val="sr-Cyrl-CS"/>
        </w:rPr>
      </w:pPr>
    </w:p>
    <w:p w:rsidR="007D5AA7" w:rsidRPr="007368EB" w:rsidRDefault="007D5AA7" w:rsidP="007D5AA7">
      <w:pPr>
        <w:autoSpaceDE w:val="0"/>
        <w:spacing w:line="100" w:lineRule="atLeast"/>
        <w:rPr>
          <w:rFonts w:ascii="Arial" w:hAnsi="Arial" w:cs="Arial"/>
          <w:b/>
          <w:i/>
          <w:iCs/>
          <w:color w:val="000000"/>
          <w:sz w:val="28"/>
          <w:szCs w:val="28"/>
          <w:lang w:val="sr-Cyrl-CS"/>
        </w:rPr>
      </w:pPr>
      <w:proofErr w:type="gramStart"/>
      <w:r w:rsidRPr="007368EB">
        <w:rPr>
          <w:rFonts w:ascii="Arial" w:hAnsi="Arial" w:cs="Arial"/>
          <w:b/>
          <w:color w:val="000000"/>
          <w:sz w:val="28"/>
          <w:szCs w:val="28"/>
        </w:rPr>
        <w:t xml:space="preserve">Понуда се сматра благовременом уколико је примљена од стране наручиоца до </w:t>
      </w:r>
      <w:r w:rsidR="00EA3356">
        <w:rPr>
          <w:rFonts w:ascii="Arial" w:hAnsi="Arial" w:cs="Arial"/>
          <w:b/>
          <w:color w:val="000000"/>
          <w:sz w:val="28"/>
          <w:szCs w:val="28"/>
          <w:lang w:val="sr-Cyrl-RS"/>
        </w:rPr>
        <w:t>08</w:t>
      </w:r>
      <w:r w:rsidRPr="00286CD4">
        <w:rPr>
          <w:rFonts w:ascii="Arial" w:hAnsi="Arial" w:cs="Arial"/>
          <w:b/>
          <w:color w:val="000000"/>
          <w:sz w:val="28"/>
          <w:szCs w:val="28"/>
        </w:rPr>
        <w:t>.0</w:t>
      </w:r>
      <w:r w:rsidR="00EA3356">
        <w:rPr>
          <w:rFonts w:ascii="Arial" w:hAnsi="Arial" w:cs="Arial"/>
          <w:b/>
          <w:color w:val="000000"/>
          <w:sz w:val="28"/>
          <w:szCs w:val="28"/>
          <w:lang w:val="sr-Cyrl-RS"/>
        </w:rPr>
        <w:t>5</w:t>
      </w:r>
      <w:r w:rsidRPr="00286CD4">
        <w:rPr>
          <w:rFonts w:ascii="Arial" w:hAnsi="Arial" w:cs="Arial"/>
          <w:b/>
          <w:color w:val="000000"/>
          <w:sz w:val="28"/>
          <w:szCs w:val="28"/>
        </w:rPr>
        <w:t>.</w:t>
      </w:r>
      <w:r w:rsidRPr="007368EB">
        <w:rPr>
          <w:rFonts w:ascii="Arial" w:hAnsi="Arial" w:cs="Arial"/>
          <w:b/>
          <w:color w:val="000000"/>
          <w:sz w:val="28"/>
          <w:szCs w:val="28"/>
          <w:lang w:val="sr-Cyrl-CS"/>
        </w:rPr>
        <w:t>20</w:t>
      </w:r>
      <w:r w:rsidR="00EA3356">
        <w:rPr>
          <w:rFonts w:ascii="Arial" w:hAnsi="Arial" w:cs="Arial"/>
          <w:b/>
          <w:color w:val="000000"/>
          <w:sz w:val="28"/>
          <w:szCs w:val="28"/>
          <w:lang w:val="sr-Cyrl-CS"/>
        </w:rPr>
        <w:t>20</w:t>
      </w:r>
      <w:r w:rsidRPr="007368EB">
        <w:rPr>
          <w:rFonts w:ascii="Arial" w:hAnsi="Arial" w:cs="Arial"/>
          <w:b/>
          <w:color w:val="000000"/>
          <w:sz w:val="28"/>
          <w:szCs w:val="28"/>
          <w:lang w:val="sr-Cyrl-CS"/>
        </w:rPr>
        <w:t>.</w:t>
      </w:r>
      <w:proofErr w:type="gramEnd"/>
      <w:r w:rsidRPr="007368EB">
        <w:rPr>
          <w:rFonts w:ascii="Arial" w:hAnsi="Arial" w:cs="Arial"/>
          <w:b/>
          <w:color w:val="000000"/>
          <w:sz w:val="28"/>
          <w:szCs w:val="28"/>
          <w:lang w:val="sr-Cyrl-CS"/>
        </w:rPr>
        <w:t xml:space="preserve"> године</w:t>
      </w:r>
      <w:r w:rsidRPr="007368EB">
        <w:rPr>
          <w:rFonts w:ascii="Arial" w:hAnsi="Arial" w:cs="Arial"/>
          <w:b/>
          <w:i/>
          <w:iCs/>
          <w:color w:val="000000"/>
          <w:sz w:val="28"/>
          <w:szCs w:val="28"/>
        </w:rPr>
        <w:t xml:space="preserve"> </w:t>
      </w:r>
      <w:r w:rsidRPr="007368EB">
        <w:rPr>
          <w:rFonts w:ascii="Arial" w:hAnsi="Arial" w:cs="Arial"/>
          <w:b/>
          <w:color w:val="000000"/>
          <w:sz w:val="28"/>
          <w:szCs w:val="28"/>
        </w:rPr>
        <w:t xml:space="preserve">до </w:t>
      </w:r>
      <w:r w:rsidRPr="007368EB">
        <w:rPr>
          <w:rFonts w:ascii="Arial" w:hAnsi="Arial" w:cs="Arial"/>
          <w:b/>
          <w:color w:val="000000"/>
          <w:sz w:val="28"/>
          <w:szCs w:val="28"/>
          <w:lang w:val="sr-Latn-CS"/>
        </w:rPr>
        <w:t>1</w:t>
      </w:r>
      <w:r w:rsidRPr="007368EB">
        <w:rPr>
          <w:rFonts w:ascii="Arial" w:hAnsi="Arial" w:cs="Arial"/>
          <w:b/>
          <w:color w:val="000000"/>
          <w:sz w:val="28"/>
          <w:szCs w:val="28"/>
        </w:rPr>
        <w:t>1</w:t>
      </w:r>
      <w:r w:rsidRPr="007368EB">
        <w:rPr>
          <w:rFonts w:ascii="Arial" w:hAnsi="Arial" w:cs="Arial"/>
          <w:b/>
          <w:color w:val="000000"/>
          <w:sz w:val="28"/>
          <w:szCs w:val="28"/>
          <w:lang w:val="sr-Latn-CS"/>
        </w:rPr>
        <w:t xml:space="preserve">:00 </w:t>
      </w:r>
      <w:r w:rsidRPr="007368EB">
        <w:rPr>
          <w:rFonts w:ascii="Arial" w:hAnsi="Arial" w:cs="Arial"/>
          <w:b/>
          <w:color w:val="000000"/>
          <w:sz w:val="28"/>
          <w:szCs w:val="28"/>
        </w:rPr>
        <w:t>часова</w:t>
      </w:r>
      <w:r w:rsidRPr="007368EB">
        <w:rPr>
          <w:rFonts w:ascii="Arial" w:hAnsi="Arial" w:cs="Arial"/>
          <w:b/>
          <w:i/>
          <w:iCs/>
          <w:color w:val="000000"/>
          <w:sz w:val="28"/>
          <w:szCs w:val="28"/>
        </w:rPr>
        <w:t>.</w:t>
      </w:r>
    </w:p>
    <w:p w:rsidR="007D5AA7" w:rsidRPr="00D41252" w:rsidRDefault="007D5AA7" w:rsidP="007D5AA7">
      <w:pPr>
        <w:autoSpaceDE w:val="0"/>
        <w:spacing w:line="100" w:lineRule="atLeast"/>
        <w:jc w:val="both"/>
        <w:rPr>
          <w:rFonts w:ascii="Arial" w:hAnsi="Arial" w:cs="Arial"/>
          <w:i/>
          <w:iCs/>
          <w:color w:val="000000"/>
          <w:sz w:val="16"/>
          <w:szCs w:val="16"/>
          <w:lang w:val="sr-Cyrl-CS"/>
        </w:rPr>
      </w:pPr>
    </w:p>
    <w:p w:rsidR="007D5AA7" w:rsidRPr="00386EF5" w:rsidRDefault="007D5AA7" w:rsidP="007D5AA7">
      <w:pPr>
        <w:tabs>
          <w:tab w:val="left" w:pos="0"/>
        </w:tabs>
        <w:autoSpaceDE w:val="0"/>
        <w:spacing w:line="100" w:lineRule="atLeast"/>
        <w:jc w:val="both"/>
        <w:rPr>
          <w:rFonts w:ascii="Arial" w:hAnsi="Arial" w:cs="Arial"/>
          <w:color w:val="000000"/>
        </w:rPr>
      </w:pPr>
      <w:proofErr w:type="gramStart"/>
      <w:r w:rsidRPr="00386EF5">
        <w:rPr>
          <w:rFonts w:ascii="Arial" w:hAnsi="Arial" w:cs="Arial"/>
          <w:color w:val="00000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386EF5">
        <w:rPr>
          <w:rFonts w:ascii="Arial" w:hAnsi="Arial" w:cs="Arial"/>
          <w:color w:val="000000"/>
        </w:rPr>
        <w:t xml:space="preserve"> </w:t>
      </w:r>
      <w:proofErr w:type="gramStart"/>
      <w:r w:rsidRPr="00386EF5">
        <w:rPr>
          <w:rFonts w:ascii="Arial" w:hAnsi="Arial" w:cs="Arial"/>
          <w:color w:val="000000"/>
        </w:rPr>
        <w:t>Уколико је понуда достављена непосредно</w:t>
      </w:r>
      <w:r>
        <w:rPr>
          <w:rFonts w:ascii="Arial" w:hAnsi="Arial" w:cs="Arial"/>
          <w:color w:val="000000"/>
        </w:rPr>
        <w:t xml:space="preserve"> (код секретарице директора)</w:t>
      </w:r>
      <w:r w:rsidRPr="00386EF5">
        <w:rPr>
          <w:rFonts w:ascii="Arial" w:hAnsi="Arial" w:cs="Arial"/>
          <w:color w:val="000000"/>
        </w:rPr>
        <w:t xml:space="preserve"> </w:t>
      </w:r>
      <w:r w:rsidRPr="00386EF5">
        <w:rPr>
          <w:rFonts w:ascii="Arial" w:hAnsi="Arial" w:cs="Arial"/>
          <w:color w:val="000000"/>
          <w:lang w:val="sr-Cyrl-CS"/>
        </w:rPr>
        <w:t>н</w:t>
      </w:r>
      <w:r w:rsidRPr="00386EF5">
        <w:rPr>
          <w:rFonts w:ascii="Arial" w:hAnsi="Arial" w:cs="Arial"/>
          <w:color w:val="000000"/>
        </w:rPr>
        <w:t>аручулац ће понуђачу предати потврду пријема понуде.</w:t>
      </w:r>
      <w:proofErr w:type="gramEnd"/>
      <w:r w:rsidRPr="00386EF5">
        <w:rPr>
          <w:rFonts w:ascii="Arial" w:hAnsi="Arial" w:cs="Arial"/>
          <w:color w:val="000000"/>
        </w:rPr>
        <w:t xml:space="preserve"> </w:t>
      </w:r>
      <w:proofErr w:type="gramStart"/>
      <w:r w:rsidRPr="00386EF5">
        <w:rPr>
          <w:rFonts w:ascii="Arial" w:hAnsi="Arial" w:cs="Arial"/>
          <w:color w:val="000000"/>
        </w:rPr>
        <w:t>У потврди о пријему наручилац ће навести датум и сат пријема понуде.</w:t>
      </w:r>
      <w:proofErr w:type="gramEnd"/>
      <w:r w:rsidRPr="00386EF5">
        <w:rPr>
          <w:rFonts w:ascii="Arial" w:hAnsi="Arial" w:cs="Arial"/>
          <w:color w:val="000000"/>
        </w:rPr>
        <w:t xml:space="preserve"> </w:t>
      </w:r>
    </w:p>
    <w:p w:rsidR="007D5AA7" w:rsidRPr="00D65737" w:rsidRDefault="007D5AA7" w:rsidP="007D5AA7">
      <w:pPr>
        <w:autoSpaceDE w:val="0"/>
        <w:spacing w:line="100" w:lineRule="atLeast"/>
        <w:jc w:val="both"/>
        <w:rPr>
          <w:rFonts w:ascii="Arial" w:hAnsi="Arial" w:cs="Arial"/>
          <w:color w:val="000000"/>
        </w:rPr>
      </w:pPr>
      <w:proofErr w:type="gramStart"/>
      <w:r w:rsidRPr="00386EF5">
        <w:rPr>
          <w:rFonts w:ascii="Arial"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Pr>
          <w:rFonts w:ascii="Arial" w:hAnsi="Arial" w:cs="Arial"/>
          <w:color w:val="000000"/>
        </w:rPr>
        <w:t xml:space="preserve"> </w:t>
      </w:r>
      <w:proofErr w:type="gramStart"/>
      <w:r>
        <w:rPr>
          <w:rFonts w:ascii="Arial" w:hAnsi="Arial" w:cs="Arial"/>
          <w:color w:val="000000"/>
        </w:rPr>
        <w:t>Неблаговремена понуда ће после копирања омота у коме се налази, неотворена бити враћена понуђачу.</w:t>
      </w:r>
      <w:proofErr w:type="gramEnd"/>
    </w:p>
    <w:p w:rsidR="007D5AA7" w:rsidRPr="00D41252" w:rsidRDefault="007D5AA7" w:rsidP="007D5AA7">
      <w:pPr>
        <w:autoSpaceDE w:val="0"/>
        <w:autoSpaceDN w:val="0"/>
        <w:adjustRightInd w:val="0"/>
        <w:jc w:val="both"/>
        <w:rPr>
          <w:rFonts w:ascii="Arial" w:hAnsi="Arial" w:cs="Arial"/>
          <w:b/>
          <w:color w:val="000000"/>
          <w:sz w:val="16"/>
          <w:szCs w:val="16"/>
          <w:lang w:val="sr-Cyrl-CS"/>
        </w:rPr>
      </w:pPr>
    </w:p>
    <w:p w:rsidR="007D5AA7" w:rsidRPr="00386EF5" w:rsidRDefault="007D5AA7" w:rsidP="007D5AA7">
      <w:pPr>
        <w:autoSpaceDE w:val="0"/>
        <w:autoSpaceDN w:val="0"/>
        <w:adjustRightInd w:val="0"/>
        <w:jc w:val="both"/>
        <w:rPr>
          <w:rFonts w:ascii="Arial" w:eastAsia="Calibri" w:hAnsi="Arial" w:cs="Arial"/>
          <w:b/>
          <w:noProof/>
          <w:color w:val="000000"/>
        </w:rPr>
      </w:pPr>
      <w:r w:rsidRPr="00386EF5">
        <w:rPr>
          <w:rFonts w:ascii="Arial" w:hAnsi="Arial" w:cs="Arial"/>
          <w:b/>
          <w:color w:val="000000"/>
        </w:rPr>
        <w:t xml:space="preserve"> Место, време и начин отварања понуда:</w:t>
      </w:r>
    </w:p>
    <w:p w:rsidR="007D5AA7" w:rsidRPr="00386EF5" w:rsidRDefault="007D5AA7" w:rsidP="007D5AA7">
      <w:pPr>
        <w:autoSpaceDE w:val="0"/>
        <w:autoSpaceDN w:val="0"/>
        <w:adjustRightInd w:val="0"/>
        <w:jc w:val="both"/>
        <w:rPr>
          <w:rFonts w:ascii="Arial" w:eastAsia="Times New Roman" w:hAnsi="Arial" w:cs="Arial"/>
          <w:color w:val="000000"/>
        </w:rPr>
      </w:pPr>
      <w:proofErr w:type="gramStart"/>
      <w:r w:rsidRPr="00386EF5">
        <w:rPr>
          <w:rFonts w:ascii="Arial" w:eastAsia="Times New Roman" w:hAnsi="Arial" w:cs="Arial"/>
          <w:color w:val="000000"/>
        </w:rPr>
        <w:t xml:space="preserve">Отварање понуда је јавно и одржаће се одмах по истеку рока за подношење понуда дана </w:t>
      </w:r>
      <w:r w:rsidR="00EA3356">
        <w:rPr>
          <w:rFonts w:ascii="Arial" w:hAnsi="Arial" w:cs="Arial"/>
          <w:b/>
          <w:color w:val="000000"/>
          <w:lang w:val="sr-Cyrl-RS"/>
        </w:rPr>
        <w:t>08</w:t>
      </w:r>
      <w:r w:rsidRPr="00286CD4">
        <w:rPr>
          <w:rFonts w:ascii="Arial" w:hAnsi="Arial" w:cs="Arial"/>
          <w:b/>
          <w:color w:val="000000"/>
        </w:rPr>
        <w:t>.0</w:t>
      </w:r>
      <w:r w:rsidR="00EA3356">
        <w:rPr>
          <w:rFonts w:ascii="Arial" w:hAnsi="Arial" w:cs="Arial"/>
          <w:b/>
          <w:color w:val="000000"/>
          <w:lang w:val="sr-Cyrl-RS"/>
        </w:rPr>
        <w:t>5</w:t>
      </w:r>
      <w:r w:rsidRPr="00286CD4">
        <w:rPr>
          <w:rFonts w:ascii="Arial" w:hAnsi="Arial" w:cs="Arial"/>
          <w:b/>
          <w:color w:val="000000"/>
        </w:rPr>
        <w:t>.</w:t>
      </w:r>
      <w:r>
        <w:rPr>
          <w:rFonts w:ascii="Arial" w:eastAsia="Times New Roman" w:hAnsi="Arial" w:cs="Arial"/>
          <w:b/>
          <w:color w:val="000000"/>
        </w:rPr>
        <w:t>20</w:t>
      </w:r>
      <w:r w:rsidR="00EA3356">
        <w:rPr>
          <w:rFonts w:ascii="Arial" w:eastAsia="Times New Roman" w:hAnsi="Arial" w:cs="Arial"/>
          <w:b/>
          <w:color w:val="000000"/>
          <w:lang w:val="sr-Cyrl-RS"/>
        </w:rPr>
        <w:t>20</w:t>
      </w:r>
      <w:r>
        <w:rPr>
          <w:rFonts w:ascii="Arial" w:eastAsia="Times New Roman" w:hAnsi="Arial" w:cs="Arial"/>
          <w:b/>
          <w:color w:val="000000"/>
        </w:rPr>
        <w:t>.</w:t>
      </w:r>
      <w:proofErr w:type="gramEnd"/>
      <w:r w:rsidRPr="00386EF5">
        <w:rPr>
          <w:rFonts w:ascii="Arial" w:eastAsia="Times New Roman" w:hAnsi="Arial" w:cs="Arial"/>
          <w:color w:val="000000"/>
        </w:rPr>
        <w:t xml:space="preserve"> </w:t>
      </w:r>
      <w:r w:rsidRPr="00386EF5">
        <w:rPr>
          <w:rFonts w:ascii="Arial" w:eastAsia="Times New Roman" w:hAnsi="Arial" w:cs="Arial"/>
          <w:color w:val="000000"/>
          <w:lang w:val="sr-Cyrl-CS"/>
        </w:rPr>
        <w:t>г</w:t>
      </w:r>
      <w:r w:rsidRPr="00386EF5">
        <w:rPr>
          <w:rFonts w:ascii="Arial" w:eastAsia="Times New Roman" w:hAnsi="Arial" w:cs="Arial"/>
          <w:color w:val="000000"/>
        </w:rPr>
        <w:t xml:space="preserve">одине у </w:t>
      </w:r>
      <w:r w:rsidRPr="00386EF5">
        <w:rPr>
          <w:rFonts w:ascii="Arial" w:eastAsia="Times New Roman" w:hAnsi="Arial" w:cs="Arial"/>
          <w:b/>
          <w:color w:val="000000"/>
          <w:lang w:val="sr-Latn-CS"/>
        </w:rPr>
        <w:t>1</w:t>
      </w:r>
      <w:r>
        <w:rPr>
          <w:rFonts w:ascii="Arial" w:eastAsia="Times New Roman" w:hAnsi="Arial" w:cs="Arial"/>
          <w:b/>
          <w:color w:val="000000"/>
        </w:rPr>
        <w:t>1</w:t>
      </w:r>
      <w:r w:rsidRPr="00386EF5">
        <w:rPr>
          <w:rFonts w:ascii="Arial" w:eastAsia="Times New Roman" w:hAnsi="Arial" w:cs="Arial"/>
          <w:b/>
          <w:color w:val="000000"/>
          <w:lang w:val="sr-Latn-CS"/>
        </w:rPr>
        <w:t>:30</w:t>
      </w:r>
      <w:r w:rsidRPr="00386EF5">
        <w:rPr>
          <w:rFonts w:ascii="Arial" w:eastAsia="Times New Roman" w:hAnsi="Arial" w:cs="Arial"/>
          <w:color w:val="000000"/>
        </w:rPr>
        <w:t xml:space="preserve"> часова </w:t>
      </w:r>
      <w:r w:rsidRPr="00386EF5">
        <w:rPr>
          <w:rFonts w:ascii="Arial" w:eastAsia="Times New Roman" w:hAnsi="Arial" w:cs="Arial"/>
          <w:color w:val="000000"/>
          <w:lang w:val="sr-Cyrl-CS"/>
        </w:rPr>
        <w:t xml:space="preserve">у управној згради Наручиоца </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кој</w:t>
      </w:r>
      <w:r>
        <w:rPr>
          <w:rFonts w:ascii="Arial" w:eastAsia="Times New Roman" w:hAnsi="Arial" w:cs="Arial"/>
          <w:color w:val="000000"/>
          <w:lang w:val="sr-Cyrl-CS"/>
        </w:rPr>
        <w:t>а</w:t>
      </w:r>
      <w:r w:rsidRPr="00386EF5">
        <w:rPr>
          <w:rFonts w:ascii="Arial" w:eastAsia="Times New Roman" w:hAnsi="Arial" w:cs="Arial"/>
          <w:color w:val="000000"/>
          <w:lang w:val="sr-Cyrl-CS"/>
        </w:rPr>
        <w:t xml:space="preserve"> се налаз</w:t>
      </w:r>
      <w:r>
        <w:rPr>
          <w:rFonts w:ascii="Arial" w:eastAsia="Times New Roman" w:hAnsi="Arial" w:cs="Arial"/>
          <w:color w:val="000000"/>
          <w:lang w:val="sr-Cyrl-CS"/>
        </w:rPr>
        <w:t>и</w:t>
      </w:r>
      <w:r w:rsidRPr="00386EF5">
        <w:rPr>
          <w:rFonts w:ascii="Arial" w:eastAsia="Times New Roman" w:hAnsi="Arial" w:cs="Arial"/>
          <w:color w:val="000000"/>
          <w:lang w:val="sr-Cyrl-CS"/>
        </w:rPr>
        <w:t xml:space="preserve"> у Кругу </w:t>
      </w:r>
      <w:r w:rsidR="00C91D30" w:rsidRPr="00C22667">
        <w:rPr>
          <w:rFonts w:ascii="Arial" w:eastAsia="Times New Roman" w:hAnsi="Arial" w:cs="Arial"/>
          <w:sz w:val="22"/>
          <w:szCs w:val="22"/>
        </w:rPr>
        <w:t>ZIJIN BOR COPPER DOO BOR</w:t>
      </w:r>
      <w:r w:rsidR="00C91D30" w:rsidRPr="00386EF5">
        <w:rPr>
          <w:rFonts w:ascii="Arial" w:eastAsia="Times New Roman" w:hAnsi="Arial" w:cs="Arial"/>
          <w:color w:val="000000"/>
        </w:rPr>
        <w:t xml:space="preserve"> </w:t>
      </w:r>
      <w:r w:rsidRPr="00386EF5">
        <w:rPr>
          <w:rFonts w:ascii="Arial" w:eastAsia="Times New Roman" w:hAnsi="Arial" w:cs="Arial"/>
          <w:color w:val="000000"/>
        </w:rPr>
        <w:t>у присуству чланова комисије за предметну јавну набавку.</w:t>
      </w:r>
    </w:p>
    <w:p w:rsidR="007D5AA7" w:rsidRPr="00D41252" w:rsidRDefault="007D5AA7" w:rsidP="007D5AA7">
      <w:pPr>
        <w:autoSpaceDE w:val="0"/>
        <w:autoSpaceDN w:val="0"/>
        <w:adjustRightInd w:val="0"/>
        <w:jc w:val="both"/>
        <w:rPr>
          <w:rFonts w:ascii="Arial" w:eastAsia="Times New Roman" w:hAnsi="Arial" w:cs="Arial"/>
          <w:b/>
          <w:color w:val="000000"/>
          <w:sz w:val="16"/>
          <w:szCs w:val="16"/>
          <w:lang w:val="sr-Cyrl-CS"/>
        </w:rPr>
      </w:pPr>
    </w:p>
    <w:p w:rsidR="007D5AA7" w:rsidRPr="00386EF5" w:rsidRDefault="007D5AA7" w:rsidP="007D5AA7">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7368EB" w:rsidRPr="00480CFD" w:rsidRDefault="007368EB" w:rsidP="007368EB">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rPr>
        <w:t xml:space="preserve">активно </w:t>
      </w:r>
      <w:r w:rsidRPr="00386EF5">
        <w:rPr>
          <w:rFonts w:ascii="Arial" w:eastAsia="Times New Roman" w:hAnsi="Arial" w:cs="Arial"/>
          <w:color w:val="000000"/>
        </w:rPr>
        <w:t>учествовати представници понуђача који пре почетка отварања понуда предају Ко</w:t>
      </w:r>
      <w:r>
        <w:rPr>
          <w:rFonts w:ascii="Arial" w:eastAsia="Times New Roman" w:hAnsi="Arial" w:cs="Arial"/>
          <w:color w:val="000000"/>
        </w:rPr>
        <w:t xml:space="preserve">мисији уредна писмена </w:t>
      </w:r>
      <w:proofErr w:type="gramStart"/>
      <w:r>
        <w:rPr>
          <w:rFonts w:ascii="Arial" w:eastAsia="Times New Roman" w:hAnsi="Arial" w:cs="Arial"/>
          <w:color w:val="000000"/>
        </w:rPr>
        <w:t>пуномоћја  и</w:t>
      </w:r>
      <w:proofErr w:type="gramEnd"/>
      <w:r>
        <w:rPr>
          <w:rFonts w:ascii="Arial" w:eastAsia="Times New Roman" w:hAnsi="Arial" w:cs="Arial"/>
          <w:color w:val="000000"/>
        </w:rPr>
        <w:t xml:space="preserve">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rPr>
        <w:t xml:space="preserve"> </w:t>
      </w:r>
      <w:proofErr w:type="gramStart"/>
      <w:r>
        <w:rPr>
          <w:rFonts w:ascii="Arial" w:eastAsia="Times New Roman" w:hAnsi="Arial" w:cs="Arial"/>
          <w:color w:val="000000"/>
        </w:rPr>
        <w:t xml:space="preserve">Намеру учествовања морају најавити дан раније како би се обезбедио несметани улазак у круг </w:t>
      </w:r>
      <w:r w:rsidR="00C91D30" w:rsidRPr="00C22667">
        <w:rPr>
          <w:rFonts w:ascii="Arial" w:eastAsia="Times New Roman" w:hAnsi="Arial" w:cs="Arial"/>
          <w:sz w:val="22"/>
          <w:szCs w:val="22"/>
        </w:rPr>
        <w:t>ZIJIN BOR COPPER DOO BOR</w:t>
      </w:r>
      <w:r>
        <w:rPr>
          <w:rFonts w:ascii="Arial" w:eastAsia="Times New Roman" w:hAnsi="Arial" w:cs="Arial"/>
          <w:color w:val="000000"/>
        </w:rPr>
        <w:t>.</w:t>
      </w:r>
      <w:proofErr w:type="gramEnd"/>
    </w:p>
    <w:p w:rsidR="007D5AA7" w:rsidRPr="00386EF5" w:rsidRDefault="007D5AA7" w:rsidP="007D5AA7">
      <w:pPr>
        <w:jc w:val="both"/>
        <w:rPr>
          <w:rFonts w:ascii="Arial" w:hAnsi="Arial" w:cs="Arial"/>
          <w:b/>
          <w:color w:val="000000"/>
          <w:lang w:val="sr-Latn-CS"/>
        </w:rPr>
      </w:pPr>
      <w:r w:rsidRPr="00386EF5">
        <w:rPr>
          <w:rFonts w:ascii="Arial" w:hAnsi="Arial" w:cs="Arial"/>
          <w:b/>
          <w:color w:val="000000"/>
        </w:rPr>
        <w:lastRenderedPageBreak/>
        <w:t xml:space="preserve">  </w:t>
      </w:r>
    </w:p>
    <w:p w:rsidR="007D5AA7" w:rsidRDefault="007D5AA7" w:rsidP="007D5AA7">
      <w:pPr>
        <w:rPr>
          <w:rFonts w:ascii="Arial" w:eastAsia="Times New Roman" w:hAnsi="Arial" w:cs="Arial"/>
          <w:b/>
          <w:bCs/>
        </w:rPr>
      </w:pPr>
      <w:r w:rsidRPr="007D5AA7">
        <w:rPr>
          <w:rFonts w:ascii="Arial" w:eastAsia="TimesNewRomanPSMT" w:hAnsi="Arial" w:cs="Arial"/>
          <w:b/>
          <w:bCs/>
          <w:color w:val="000000"/>
        </w:rPr>
        <w:t>Понуда мора да садржи</w:t>
      </w:r>
      <w:r w:rsidRPr="007D5AA7">
        <w:rPr>
          <w:rFonts w:ascii="Arial" w:eastAsia="TimesNewRomanPSMT" w:hAnsi="Arial" w:cs="Arial"/>
          <w:bCs/>
          <w:color w:val="000000"/>
        </w:rPr>
        <w:t>:</w:t>
      </w:r>
      <w:r w:rsidRPr="007D5AA7">
        <w:rPr>
          <w:rFonts w:ascii="Arial" w:eastAsia="Times New Roman" w:hAnsi="Arial" w:cs="Arial"/>
          <w:b/>
          <w:bCs/>
        </w:rPr>
        <w:t xml:space="preserve"> </w:t>
      </w:r>
    </w:p>
    <w:p w:rsidR="007D5AA7" w:rsidRPr="00C91D30" w:rsidRDefault="007D5AA7" w:rsidP="007D5AA7">
      <w:pPr>
        <w:pStyle w:val="ListParagraph1"/>
        <w:widowControl/>
        <w:numPr>
          <w:ilvl w:val="0"/>
          <w:numId w:val="33"/>
        </w:numPr>
        <w:spacing w:line="100" w:lineRule="atLeast"/>
        <w:rPr>
          <w:rFonts w:ascii="Arial" w:hAnsi="Arial"/>
          <w:color w:val="000000"/>
        </w:rPr>
      </w:pPr>
      <w:r w:rsidRPr="00C91D30">
        <w:rPr>
          <w:rFonts w:ascii="Arial" w:hAnsi="Arial"/>
          <w:color w:val="000000"/>
        </w:rPr>
        <w:t>Попуњен</w:t>
      </w:r>
      <w:r w:rsidR="00EA3356">
        <w:rPr>
          <w:rFonts w:ascii="Arial" w:hAnsi="Arial"/>
          <w:color w:val="000000"/>
          <w:lang w:val="sr-Cyrl-RS"/>
        </w:rPr>
        <w:t xml:space="preserve"> и</w:t>
      </w:r>
      <w:r w:rsidRPr="00C91D30">
        <w:rPr>
          <w:rFonts w:ascii="Arial" w:hAnsi="Arial"/>
          <w:color w:val="000000"/>
        </w:rPr>
        <w:t xml:space="preserve"> потписан образац понуде </w:t>
      </w:r>
      <w:r w:rsidR="00B25D96">
        <w:rPr>
          <w:rFonts w:ascii="Arial" w:hAnsi="Arial"/>
          <w:color w:val="000000"/>
        </w:rPr>
        <w:t>за сваку партију за коју подноси понуду</w:t>
      </w:r>
    </w:p>
    <w:p w:rsidR="00B25D96" w:rsidRPr="00C91D30" w:rsidRDefault="0098532C" w:rsidP="00B25D96">
      <w:pPr>
        <w:pStyle w:val="ListParagraph1"/>
        <w:widowControl/>
        <w:numPr>
          <w:ilvl w:val="0"/>
          <w:numId w:val="33"/>
        </w:numPr>
        <w:spacing w:line="100" w:lineRule="atLeast"/>
        <w:rPr>
          <w:rFonts w:ascii="Arial" w:hAnsi="Arial"/>
          <w:color w:val="000000"/>
        </w:rPr>
      </w:pPr>
      <w:r w:rsidRPr="00C91D30">
        <w:rPr>
          <w:rFonts w:ascii="Arial" w:hAnsi="Arial"/>
          <w:color w:val="000000"/>
        </w:rPr>
        <w:t>Попуњен</w:t>
      </w:r>
      <w:r w:rsidR="00EA3356">
        <w:rPr>
          <w:rFonts w:ascii="Arial" w:hAnsi="Arial"/>
          <w:color w:val="000000"/>
          <w:lang w:val="sr-Cyrl-RS"/>
        </w:rPr>
        <w:t xml:space="preserve"> и</w:t>
      </w:r>
      <w:r w:rsidRPr="00C91D30">
        <w:rPr>
          <w:rFonts w:ascii="Arial" w:hAnsi="Arial"/>
          <w:color w:val="000000"/>
        </w:rPr>
        <w:t xml:space="preserve"> потписан </w:t>
      </w:r>
      <w:r w:rsidR="007D5AA7" w:rsidRPr="00C91D30">
        <w:rPr>
          <w:rFonts w:ascii="Arial" w:hAnsi="Arial" w:cs="Arial"/>
        </w:rPr>
        <w:t>Образац структуре понуђене цен</w:t>
      </w:r>
      <w:r w:rsidR="007D5AA7" w:rsidRPr="00C91D30">
        <w:rPr>
          <w:rFonts w:ascii="Arial" w:eastAsia="Times New Roman" w:hAnsi="Arial" w:cs="Arial"/>
          <w:bCs/>
        </w:rPr>
        <w:t xml:space="preserve">е са упутством како да се попуни </w:t>
      </w:r>
      <w:r w:rsidR="00B25D96">
        <w:rPr>
          <w:rFonts w:ascii="Arial" w:hAnsi="Arial"/>
          <w:color w:val="000000"/>
        </w:rPr>
        <w:t>за сваку партију за коју подноси понуду</w:t>
      </w:r>
    </w:p>
    <w:p w:rsidR="00B25D96" w:rsidRPr="00C91D30" w:rsidRDefault="0098532C" w:rsidP="00B25D96">
      <w:pPr>
        <w:pStyle w:val="ListParagraph1"/>
        <w:widowControl/>
        <w:numPr>
          <w:ilvl w:val="0"/>
          <w:numId w:val="33"/>
        </w:numPr>
        <w:spacing w:line="100" w:lineRule="atLeast"/>
        <w:rPr>
          <w:rFonts w:ascii="Arial" w:hAnsi="Arial"/>
          <w:color w:val="000000"/>
        </w:rPr>
      </w:pPr>
      <w:r w:rsidRPr="007D5AA7">
        <w:rPr>
          <w:rFonts w:ascii="Arial" w:eastAsia="TimesNewRomanPSMT" w:hAnsi="Arial" w:cs="Arial"/>
          <w:color w:val="000000"/>
        </w:rPr>
        <w:t>Образац трошкова припреме понуде</w:t>
      </w:r>
      <w:r w:rsidRPr="007D5AA7">
        <w:rPr>
          <w:rFonts w:ascii="Arial" w:eastAsia="TimesNewRomanPSMT" w:hAnsi="Arial" w:cs="Arial"/>
          <w:color w:val="000000"/>
          <w:sz w:val="22"/>
          <w:szCs w:val="22"/>
        </w:rPr>
        <w:t xml:space="preserve"> </w:t>
      </w:r>
      <w:r w:rsidR="00B25D96">
        <w:rPr>
          <w:rFonts w:ascii="Arial" w:hAnsi="Arial"/>
          <w:color w:val="000000"/>
        </w:rPr>
        <w:t>за сваку партију за коју подноси понуду</w:t>
      </w:r>
    </w:p>
    <w:p w:rsidR="0098532C" w:rsidRPr="0098532C" w:rsidRDefault="0098532C" w:rsidP="00B25D96">
      <w:pPr>
        <w:pStyle w:val="ListParagraph"/>
        <w:widowControl/>
        <w:spacing w:line="100" w:lineRule="atLeast"/>
        <w:contextualSpacing w:val="0"/>
        <w:rPr>
          <w:rFonts w:ascii="Arial" w:eastAsia="Times New Roman" w:hAnsi="Arial" w:cs="Arial"/>
          <w:bCs/>
          <w:sz w:val="22"/>
          <w:szCs w:val="22"/>
        </w:rPr>
      </w:pPr>
      <w:proofErr w:type="gramStart"/>
      <w:r w:rsidRPr="007D5AA7">
        <w:rPr>
          <w:rFonts w:ascii="Arial" w:eastAsia="TimesNewRomanPSMT" w:hAnsi="Arial" w:cs="Arial"/>
          <w:color w:val="000000"/>
          <w:sz w:val="22"/>
          <w:szCs w:val="22"/>
        </w:rPr>
        <w:t>( достављање</w:t>
      </w:r>
      <w:proofErr w:type="gramEnd"/>
      <w:r w:rsidRPr="007D5AA7">
        <w:rPr>
          <w:rFonts w:ascii="Arial" w:eastAsia="TimesNewRomanPSMT" w:hAnsi="Arial" w:cs="Arial"/>
          <w:color w:val="000000"/>
          <w:sz w:val="22"/>
          <w:szCs w:val="22"/>
        </w:rPr>
        <w:t xml:space="preserve"> овог обрасца није обавезно)</w:t>
      </w:r>
    </w:p>
    <w:p w:rsidR="00B25D96" w:rsidRPr="00C91D30" w:rsidRDefault="0098532C" w:rsidP="00B25D96">
      <w:pPr>
        <w:pStyle w:val="ListParagraph1"/>
        <w:widowControl/>
        <w:numPr>
          <w:ilvl w:val="0"/>
          <w:numId w:val="33"/>
        </w:numPr>
        <w:spacing w:line="100" w:lineRule="atLeast"/>
        <w:rPr>
          <w:rFonts w:ascii="Arial" w:hAnsi="Arial"/>
          <w:color w:val="000000"/>
        </w:rPr>
      </w:pPr>
      <w:r w:rsidRPr="00C91D30">
        <w:rPr>
          <w:rFonts w:ascii="Arial" w:hAnsi="Arial"/>
          <w:color w:val="000000"/>
        </w:rPr>
        <w:t>Попуњен</w:t>
      </w:r>
      <w:r w:rsidR="00EA3356">
        <w:rPr>
          <w:rFonts w:ascii="Arial" w:hAnsi="Arial"/>
          <w:color w:val="000000"/>
          <w:lang w:val="sr-Cyrl-RS"/>
        </w:rPr>
        <w:t xml:space="preserve"> и</w:t>
      </w:r>
      <w:r w:rsidRPr="00C91D30">
        <w:rPr>
          <w:rFonts w:ascii="Arial" w:hAnsi="Arial"/>
          <w:color w:val="000000"/>
        </w:rPr>
        <w:t xml:space="preserve"> потписан образац изјаве о независној понуди</w:t>
      </w:r>
      <w:r w:rsidRPr="00C91D30">
        <w:rPr>
          <w:rFonts w:ascii="Arial" w:eastAsia="Times New Roman" w:hAnsi="Arial" w:cs="Arial"/>
          <w:bCs/>
        </w:rPr>
        <w:t xml:space="preserve"> </w:t>
      </w:r>
      <w:r w:rsidR="00B25D96">
        <w:rPr>
          <w:rFonts w:ascii="Arial" w:hAnsi="Arial"/>
          <w:color w:val="000000"/>
        </w:rPr>
        <w:t>за сваку партију за коју подноси понуду</w:t>
      </w:r>
    </w:p>
    <w:p w:rsidR="00B25D96" w:rsidRPr="00B25D96" w:rsidRDefault="0098532C" w:rsidP="00B25D96">
      <w:pPr>
        <w:pStyle w:val="ListParagraph1"/>
        <w:widowControl/>
        <w:numPr>
          <w:ilvl w:val="0"/>
          <w:numId w:val="33"/>
        </w:numPr>
        <w:spacing w:line="100" w:lineRule="atLeast"/>
        <w:rPr>
          <w:rFonts w:ascii="Arial" w:hAnsi="Arial"/>
          <w:color w:val="000000"/>
        </w:rPr>
      </w:pPr>
      <w:r w:rsidRPr="00C91D30">
        <w:rPr>
          <w:rFonts w:ascii="Arial" w:hAnsi="Arial"/>
          <w:color w:val="000000"/>
        </w:rPr>
        <w:t>Попуњен</w:t>
      </w:r>
      <w:r w:rsidR="00EA3356">
        <w:rPr>
          <w:rFonts w:ascii="Arial" w:hAnsi="Arial"/>
          <w:color w:val="000000"/>
          <w:lang w:val="sr-Cyrl-RS"/>
        </w:rPr>
        <w:t xml:space="preserve"> и</w:t>
      </w:r>
      <w:r w:rsidRPr="00C91D30">
        <w:rPr>
          <w:rFonts w:ascii="Arial" w:hAnsi="Arial"/>
          <w:color w:val="000000"/>
        </w:rPr>
        <w:t xml:space="preserve"> потписан образац изјаве о </w:t>
      </w:r>
      <w:r w:rsidR="00B25D96">
        <w:rPr>
          <w:rFonts w:ascii="Arial" w:hAnsi="Arial"/>
          <w:color w:val="000000"/>
        </w:rPr>
        <w:t>испуњености услова</w:t>
      </w:r>
      <w:r w:rsidRPr="00C91D30">
        <w:rPr>
          <w:rFonts w:ascii="Arial" w:hAnsi="Arial"/>
          <w:color w:val="000000"/>
        </w:rPr>
        <w:t xml:space="preserve"> из чл. 75. ЗЈН</w:t>
      </w:r>
      <w:r w:rsidR="00B25D96">
        <w:rPr>
          <w:rFonts w:ascii="Arial" w:hAnsi="Arial"/>
          <w:color w:val="000000"/>
        </w:rPr>
        <w:t xml:space="preserve"> за сваку партију за коју подноси понуду (образац копирати)</w:t>
      </w:r>
    </w:p>
    <w:p w:rsidR="00B25D96" w:rsidRPr="00B25D96" w:rsidRDefault="00B25D96" w:rsidP="00B25D96">
      <w:pPr>
        <w:pStyle w:val="ListParagraph1"/>
        <w:widowControl/>
        <w:numPr>
          <w:ilvl w:val="0"/>
          <w:numId w:val="33"/>
        </w:numPr>
        <w:spacing w:line="100" w:lineRule="atLeast"/>
        <w:rPr>
          <w:rFonts w:ascii="Arial" w:hAnsi="Arial"/>
          <w:color w:val="000000"/>
        </w:rPr>
      </w:pPr>
      <w:r w:rsidRPr="00C91D30">
        <w:rPr>
          <w:rFonts w:ascii="Arial" w:hAnsi="Arial"/>
          <w:color w:val="000000"/>
        </w:rPr>
        <w:t>Попуњен</w:t>
      </w:r>
      <w:r w:rsidR="00EA3356">
        <w:rPr>
          <w:rFonts w:ascii="Arial" w:hAnsi="Arial"/>
          <w:color w:val="000000"/>
          <w:lang w:val="sr-Cyrl-RS"/>
        </w:rPr>
        <w:t xml:space="preserve"> и</w:t>
      </w:r>
      <w:r w:rsidRPr="00C91D30">
        <w:rPr>
          <w:rFonts w:ascii="Arial" w:hAnsi="Arial"/>
          <w:color w:val="000000"/>
        </w:rPr>
        <w:t xml:space="preserve"> потписан образац изјаве </w:t>
      </w:r>
      <w:r>
        <w:rPr>
          <w:rFonts w:ascii="Arial" w:hAnsi="Arial"/>
          <w:color w:val="000000"/>
        </w:rPr>
        <w:t xml:space="preserve">подизвођача </w:t>
      </w:r>
      <w:r w:rsidRPr="00C91D30">
        <w:rPr>
          <w:rFonts w:ascii="Arial" w:hAnsi="Arial"/>
          <w:color w:val="000000"/>
        </w:rPr>
        <w:t xml:space="preserve">о </w:t>
      </w:r>
      <w:r>
        <w:rPr>
          <w:rFonts w:ascii="Arial" w:hAnsi="Arial"/>
          <w:color w:val="000000"/>
        </w:rPr>
        <w:t>испуњености услова</w:t>
      </w:r>
      <w:r w:rsidRPr="00C91D30">
        <w:rPr>
          <w:rFonts w:ascii="Arial" w:hAnsi="Arial"/>
          <w:color w:val="000000"/>
        </w:rPr>
        <w:t xml:space="preserve"> из чл. 75. ЗЈН</w:t>
      </w:r>
      <w:r>
        <w:rPr>
          <w:rFonts w:ascii="Arial" w:hAnsi="Arial"/>
          <w:color w:val="000000"/>
        </w:rPr>
        <w:t xml:space="preserve"> за сваку партију за коју подноси понуду (образац копирати), уколико наступа са подизвођачем</w:t>
      </w:r>
    </w:p>
    <w:p w:rsidR="007B3544" w:rsidRPr="007B3544" w:rsidRDefault="007B3544" w:rsidP="0098532C">
      <w:pPr>
        <w:pStyle w:val="ListParagraph1"/>
        <w:widowControl/>
        <w:numPr>
          <w:ilvl w:val="0"/>
          <w:numId w:val="33"/>
        </w:numPr>
        <w:spacing w:line="100" w:lineRule="atLeast"/>
        <w:rPr>
          <w:rFonts w:ascii="Arial" w:eastAsia="Times New Roman" w:hAnsi="Arial" w:cs="Arial"/>
          <w:bCs/>
          <w:sz w:val="22"/>
          <w:szCs w:val="22"/>
        </w:rPr>
      </w:pPr>
      <w:r w:rsidRPr="007B3544">
        <w:rPr>
          <w:rFonts w:ascii="Arial" w:hAnsi="Arial"/>
          <w:color w:val="000000"/>
        </w:rPr>
        <w:t>Попуњен</w:t>
      </w:r>
      <w:r w:rsidR="00EA3356">
        <w:rPr>
          <w:rFonts w:ascii="Arial" w:hAnsi="Arial"/>
          <w:color w:val="000000"/>
          <w:lang w:val="sr-Cyrl-RS"/>
        </w:rPr>
        <w:t xml:space="preserve"> и</w:t>
      </w:r>
      <w:r w:rsidRPr="007B3544">
        <w:rPr>
          <w:rFonts w:ascii="Arial" w:hAnsi="Arial"/>
          <w:color w:val="000000"/>
        </w:rPr>
        <w:t xml:space="preserve"> потписан образац </w:t>
      </w:r>
      <w:r>
        <w:rPr>
          <w:rFonts w:ascii="Arial" w:hAnsi="Arial" w:cs="Arial"/>
          <w:sz w:val="22"/>
          <w:szCs w:val="22"/>
        </w:rPr>
        <w:t>и</w:t>
      </w:r>
      <w:r w:rsidRPr="0022366D">
        <w:rPr>
          <w:rFonts w:ascii="Arial" w:hAnsi="Arial" w:cs="Arial"/>
          <w:sz w:val="22"/>
          <w:szCs w:val="22"/>
        </w:rPr>
        <w:t>зјав</w:t>
      </w:r>
      <w:r>
        <w:rPr>
          <w:rFonts w:ascii="Arial" w:hAnsi="Arial" w:cs="Arial"/>
          <w:sz w:val="22"/>
          <w:szCs w:val="22"/>
        </w:rPr>
        <w:t>е</w:t>
      </w:r>
      <w:r w:rsidRPr="0022366D">
        <w:rPr>
          <w:rFonts w:ascii="Arial" w:hAnsi="Arial" w:cs="Arial"/>
          <w:sz w:val="22"/>
          <w:szCs w:val="22"/>
        </w:rPr>
        <w:t xml:space="preserve"> o достављању средства обезбеђења</w:t>
      </w:r>
      <w:r w:rsidRPr="007B3544">
        <w:rPr>
          <w:rFonts w:ascii="Arial" w:hAnsi="Arial"/>
          <w:color w:val="000000"/>
        </w:rPr>
        <w:t xml:space="preserve"> </w:t>
      </w:r>
      <w:r w:rsidR="00B25D96">
        <w:rPr>
          <w:rFonts w:ascii="Arial" w:hAnsi="Arial"/>
          <w:color w:val="000000"/>
        </w:rPr>
        <w:t>за сваку партију за коју подноси понуду</w:t>
      </w:r>
    </w:p>
    <w:p w:rsidR="0098532C" w:rsidRPr="007B3544" w:rsidRDefault="007D5AA7" w:rsidP="007D5AA7">
      <w:pPr>
        <w:pStyle w:val="ListParagraph1"/>
        <w:widowControl/>
        <w:numPr>
          <w:ilvl w:val="0"/>
          <w:numId w:val="33"/>
        </w:numPr>
        <w:spacing w:line="100" w:lineRule="atLeast"/>
        <w:jc w:val="both"/>
        <w:rPr>
          <w:rFonts w:ascii="Arial" w:eastAsia="TimesNewRomanPSMT" w:hAnsi="Arial" w:cs="Arial"/>
          <w:bCs/>
          <w:color w:val="000000"/>
          <w:sz w:val="22"/>
          <w:szCs w:val="22"/>
        </w:rPr>
      </w:pPr>
      <w:r w:rsidRPr="007B3544">
        <w:rPr>
          <w:rFonts w:ascii="Arial" w:hAnsi="Arial"/>
          <w:color w:val="000000"/>
        </w:rPr>
        <w:t>Попуњен</w:t>
      </w:r>
      <w:r w:rsidR="00EA3356">
        <w:rPr>
          <w:rFonts w:ascii="Arial" w:hAnsi="Arial"/>
          <w:color w:val="000000"/>
          <w:lang w:val="sr-Cyrl-RS"/>
        </w:rPr>
        <w:t xml:space="preserve"> и</w:t>
      </w:r>
      <w:r w:rsidRPr="007B3544">
        <w:rPr>
          <w:rFonts w:ascii="Arial" w:hAnsi="Arial"/>
          <w:color w:val="000000"/>
        </w:rPr>
        <w:t xml:space="preserve"> потписан модел уговора </w:t>
      </w:r>
      <w:r w:rsidR="00B25D96">
        <w:rPr>
          <w:rFonts w:ascii="Arial" w:hAnsi="Arial"/>
          <w:color w:val="000000"/>
        </w:rPr>
        <w:t>за сваку партију за коју подноси понуду</w:t>
      </w:r>
    </w:p>
    <w:p w:rsidR="007D5AA7" w:rsidRPr="00386EF5" w:rsidRDefault="007D5AA7" w:rsidP="007D5AA7">
      <w:pPr>
        <w:pStyle w:val="ListParagraph1"/>
        <w:numPr>
          <w:ilvl w:val="0"/>
          <w:numId w:val="33"/>
        </w:numPr>
        <w:jc w:val="both"/>
        <w:rPr>
          <w:rFonts w:ascii="Arial" w:eastAsia="TimesNewRomanPSMT" w:hAnsi="Arial" w:cs="Arial"/>
          <w:bCs/>
          <w:color w:val="000000"/>
        </w:rPr>
      </w:pPr>
      <w:r w:rsidRPr="007B3544">
        <w:rPr>
          <w:rFonts w:ascii="Arial" w:eastAsia="TimesNewRomanPSMT" w:hAnsi="Arial" w:cs="Arial"/>
          <w:bCs/>
          <w:color w:val="000000"/>
        </w:rPr>
        <w:t xml:space="preserve">У случају заједничке понуде и понуде са подизвођачем, све у складу како је предвиђено конкурсном документацијом. </w:t>
      </w:r>
    </w:p>
    <w:p w:rsidR="007D5AA7" w:rsidRPr="00386EF5" w:rsidRDefault="007D5AA7" w:rsidP="007D5AA7">
      <w:pPr>
        <w:pStyle w:val="ListParagraph1"/>
        <w:jc w:val="both"/>
        <w:rPr>
          <w:rFonts w:ascii="Arial" w:eastAsia="TimesNewRomanPSMT" w:hAnsi="Arial" w:cs="Arial"/>
          <w:bCs/>
          <w:color w:val="000000"/>
          <w:lang w:val="sr-Cyrl-CS"/>
        </w:rPr>
      </w:pPr>
    </w:p>
    <w:p w:rsidR="00B25D96" w:rsidRDefault="00B25D96" w:rsidP="00B25D96">
      <w:pPr>
        <w:shd w:val="clear" w:color="auto" w:fill="FFFFFF"/>
        <w:rPr>
          <w:rFonts w:ascii="Arial" w:eastAsia="Times New Roman" w:hAnsi="Arial" w:cs="Arial"/>
          <w:color w:val="000000"/>
        </w:rPr>
      </w:pPr>
      <w:r>
        <w:rPr>
          <w:rFonts w:ascii="Arial" w:hAnsi="Arial" w:cs="Arial"/>
          <w:b/>
          <w:bCs/>
          <w:color w:val="000000"/>
        </w:rPr>
        <w:t xml:space="preserve">3. </w:t>
      </w:r>
      <w:r w:rsidR="007D5AA7" w:rsidRPr="007B3544">
        <w:rPr>
          <w:rFonts w:ascii="Arial" w:hAnsi="Arial" w:cs="Arial"/>
          <w:b/>
          <w:bCs/>
          <w:color w:val="000000"/>
        </w:rPr>
        <w:t>ПАРТИЈЕ</w:t>
      </w:r>
      <w:r w:rsidR="007D5AA7" w:rsidRPr="007B3544">
        <w:rPr>
          <w:color w:val="000000"/>
        </w:rPr>
        <w:t xml:space="preserve">: </w:t>
      </w:r>
      <w:r w:rsidRPr="00386EF5">
        <w:rPr>
          <w:rFonts w:ascii="Arial" w:hAnsi="Arial" w:cs="Arial"/>
          <w:color w:val="000000"/>
          <w:lang w:val="sr-Cyrl-CS"/>
        </w:rPr>
        <w:t xml:space="preserve">Предмет јавне набавке </w:t>
      </w:r>
      <w:r>
        <w:rPr>
          <w:rFonts w:ascii="Arial" w:eastAsia="Times New Roman" w:hAnsi="Arial" w:cs="Arial"/>
          <w:color w:val="000000"/>
        </w:rPr>
        <w:t>је обликован у три партије и то:</w:t>
      </w:r>
    </w:p>
    <w:p w:rsidR="00EA3356" w:rsidRDefault="00EA3356" w:rsidP="00EA3356">
      <w:pPr>
        <w:shd w:val="clear" w:color="auto" w:fill="FFFFFF"/>
        <w:rPr>
          <w:rFonts w:ascii="Arial" w:eastAsia="Times New Roman" w:hAnsi="Arial" w:cs="Arial"/>
          <w:color w:val="000000"/>
          <w:lang w:val="sr-Cyrl-RS"/>
        </w:rPr>
      </w:pPr>
      <w:proofErr w:type="gramStart"/>
      <w:r>
        <w:rPr>
          <w:rFonts w:ascii="Arial" w:eastAsia="Times New Roman" w:hAnsi="Arial" w:cs="Arial"/>
          <w:b/>
          <w:color w:val="000000"/>
        </w:rPr>
        <w:t>Партија 1.</w:t>
      </w:r>
      <w:proofErr w:type="gramEnd"/>
      <w:r>
        <w:rPr>
          <w:rFonts w:ascii="Arial" w:eastAsia="Times New Roman" w:hAnsi="Arial" w:cs="Arial"/>
          <w:b/>
          <w:color w:val="000000"/>
        </w:rPr>
        <w:t xml:space="preserve"> </w:t>
      </w:r>
      <w:r w:rsidRPr="006E6655">
        <w:rPr>
          <w:rFonts w:ascii="Arial" w:eastAsia="Times New Roman" w:hAnsi="Arial" w:cs="Arial"/>
          <w:color w:val="000000"/>
        </w:rPr>
        <w:t xml:space="preserve">– </w:t>
      </w:r>
      <w:r>
        <w:rPr>
          <w:rFonts w:ascii="Arial" w:eastAsia="Times New Roman" w:hAnsi="Arial" w:cs="Arial"/>
          <w:color w:val="000000"/>
          <w:lang w:val="sr-Cyrl-RS"/>
        </w:rPr>
        <w:t xml:space="preserve">Лоптасти вентили са крајевима за заваривање </w:t>
      </w:r>
    </w:p>
    <w:p w:rsidR="00EA3356" w:rsidRDefault="00EA3356" w:rsidP="00EA3356">
      <w:pPr>
        <w:shd w:val="clear" w:color="auto" w:fill="FFFFFF"/>
        <w:rPr>
          <w:rFonts w:ascii="Arial" w:eastAsia="Times New Roman" w:hAnsi="Arial" w:cs="Arial"/>
          <w:color w:val="000000"/>
        </w:rPr>
      </w:pPr>
      <w:proofErr w:type="gramStart"/>
      <w:r>
        <w:rPr>
          <w:rFonts w:ascii="Arial" w:eastAsia="Times New Roman" w:hAnsi="Arial" w:cs="Arial"/>
          <w:b/>
          <w:color w:val="000000"/>
        </w:rPr>
        <w:t>Партија 2.</w:t>
      </w:r>
      <w:proofErr w:type="gramEnd"/>
      <w:r>
        <w:rPr>
          <w:rFonts w:ascii="Arial" w:eastAsia="Times New Roman" w:hAnsi="Arial" w:cs="Arial"/>
          <w:b/>
          <w:color w:val="000000"/>
        </w:rPr>
        <w:t xml:space="preserve"> </w:t>
      </w:r>
      <w:r w:rsidRPr="006E6655">
        <w:rPr>
          <w:rFonts w:ascii="Arial" w:eastAsia="Times New Roman" w:hAnsi="Arial" w:cs="Arial"/>
          <w:color w:val="000000"/>
        </w:rPr>
        <w:t xml:space="preserve">– </w:t>
      </w:r>
      <w:r>
        <w:rPr>
          <w:rFonts w:ascii="Arial" w:eastAsia="Times New Roman" w:hAnsi="Arial" w:cs="Arial"/>
          <w:color w:val="000000"/>
          <w:lang w:val="sr-Cyrl-RS"/>
        </w:rPr>
        <w:t>Шибер вентили са прирубницама и редуктором на ручни погон</w:t>
      </w:r>
      <w:r w:rsidRPr="006E6655">
        <w:rPr>
          <w:rFonts w:ascii="Arial" w:eastAsia="Times New Roman" w:hAnsi="Arial" w:cs="Arial"/>
          <w:color w:val="000000"/>
        </w:rPr>
        <w:t xml:space="preserve"> </w:t>
      </w:r>
    </w:p>
    <w:p w:rsidR="007B3544" w:rsidRDefault="00EA3356" w:rsidP="00EA3356">
      <w:pPr>
        <w:tabs>
          <w:tab w:val="left" w:pos="426"/>
        </w:tabs>
        <w:rPr>
          <w:rFonts w:ascii="Arial" w:eastAsia="Times New Roman" w:hAnsi="Arial" w:cs="Arial"/>
          <w:color w:val="000000"/>
          <w:lang w:val="sr-Cyrl-RS"/>
        </w:rPr>
      </w:pPr>
      <w:proofErr w:type="gramStart"/>
      <w:r w:rsidRPr="00EA3356">
        <w:rPr>
          <w:rFonts w:ascii="Arial" w:eastAsia="Times New Roman" w:hAnsi="Arial" w:cs="Arial"/>
          <w:b/>
          <w:color w:val="000000"/>
        </w:rPr>
        <w:t>Партија 3.</w:t>
      </w:r>
      <w:proofErr w:type="gramEnd"/>
      <w:r w:rsidRPr="00EA3356">
        <w:rPr>
          <w:rFonts w:ascii="Arial" w:eastAsia="Times New Roman" w:hAnsi="Arial" w:cs="Arial"/>
          <w:b/>
          <w:color w:val="000000"/>
        </w:rPr>
        <w:t xml:space="preserve"> </w:t>
      </w:r>
      <w:r w:rsidRPr="00EA3356">
        <w:rPr>
          <w:rFonts w:ascii="Arial" w:eastAsia="Times New Roman" w:hAnsi="Arial" w:cs="Arial"/>
          <w:color w:val="000000"/>
        </w:rPr>
        <w:t xml:space="preserve">– </w:t>
      </w:r>
      <w:r w:rsidRPr="00EA3356">
        <w:rPr>
          <w:rFonts w:ascii="Arial" w:eastAsia="Times New Roman" w:hAnsi="Arial" w:cs="Arial"/>
          <w:color w:val="000000"/>
          <w:lang w:val="sr-Cyrl-RS"/>
        </w:rPr>
        <w:t>Вентили и пратећа опрема мањих пречника за одржавање топлификационог система</w:t>
      </w:r>
    </w:p>
    <w:p w:rsidR="00EA3356" w:rsidRPr="00EA3356" w:rsidRDefault="00EA3356" w:rsidP="00EA3356">
      <w:pPr>
        <w:tabs>
          <w:tab w:val="left" w:pos="426"/>
        </w:tabs>
        <w:rPr>
          <w:rFonts w:ascii="Arial" w:hAnsi="Arial" w:cs="Arial"/>
          <w:color w:val="000000"/>
        </w:rPr>
      </w:pPr>
    </w:p>
    <w:p w:rsidR="007D5AA7" w:rsidRPr="00795E6E" w:rsidRDefault="007D5AA7" w:rsidP="007D5AA7">
      <w:pPr>
        <w:jc w:val="both"/>
        <w:rPr>
          <w:rFonts w:ascii="Arial" w:hAnsi="Arial" w:cs="Arial"/>
          <w:b/>
          <w:bCs/>
          <w:iCs/>
          <w:color w:val="000000"/>
        </w:rPr>
      </w:pPr>
      <w:r w:rsidRPr="00D85ECD">
        <w:rPr>
          <w:rFonts w:ascii="Arial" w:hAnsi="Arial" w:cs="Arial"/>
          <w:b/>
          <w:iCs/>
          <w:color w:val="000000"/>
        </w:rPr>
        <w:t>4</w:t>
      </w:r>
      <w:r w:rsidRPr="00795E6E">
        <w:rPr>
          <w:rFonts w:ascii="Arial" w:hAnsi="Arial" w:cs="Arial"/>
          <w:b/>
          <w:iCs/>
          <w:color w:val="000000"/>
        </w:rPr>
        <w:t>.</w:t>
      </w:r>
      <w:r w:rsidRPr="00795E6E">
        <w:rPr>
          <w:rFonts w:ascii="Arial" w:hAnsi="Arial" w:cs="Arial"/>
          <w:b/>
          <w:bCs/>
          <w:iCs/>
          <w:color w:val="000000"/>
        </w:rPr>
        <w:t xml:space="preserve">  ПОНУДА СА ВАРИЈАНТАМА</w:t>
      </w:r>
    </w:p>
    <w:p w:rsidR="007D5AA7" w:rsidRPr="00386EF5" w:rsidRDefault="007D5AA7" w:rsidP="007D5AA7">
      <w:pPr>
        <w:jc w:val="both"/>
        <w:rPr>
          <w:rFonts w:ascii="Arial" w:hAnsi="Arial" w:cs="Arial"/>
          <w:bCs/>
          <w:iCs/>
          <w:color w:val="000000"/>
        </w:rPr>
      </w:pPr>
      <w:proofErr w:type="gramStart"/>
      <w:r w:rsidRPr="00386EF5">
        <w:rPr>
          <w:rFonts w:ascii="Arial" w:hAnsi="Arial" w:cs="Arial"/>
          <w:bCs/>
          <w:iCs/>
          <w:color w:val="000000"/>
        </w:rPr>
        <w:t>Подношење понуде са варијантама није дозвољено.</w:t>
      </w:r>
      <w:proofErr w:type="gramEnd"/>
    </w:p>
    <w:p w:rsidR="007D5AA7" w:rsidRPr="00386EF5" w:rsidRDefault="007D5AA7" w:rsidP="007D5AA7">
      <w:pPr>
        <w:jc w:val="both"/>
        <w:rPr>
          <w:rFonts w:ascii="Arial" w:hAnsi="Arial" w:cs="Arial"/>
          <w:color w:val="000000"/>
        </w:rPr>
      </w:pPr>
      <w:r w:rsidRPr="00386EF5">
        <w:rPr>
          <w:rFonts w:ascii="Arial" w:hAnsi="Arial" w:cs="Arial"/>
          <w:color w:val="000000"/>
        </w:rPr>
        <w:t xml:space="preserve"> </w:t>
      </w:r>
    </w:p>
    <w:p w:rsidR="007D5AA7" w:rsidRPr="00795E6E" w:rsidRDefault="007D5AA7" w:rsidP="007D5AA7">
      <w:pPr>
        <w:jc w:val="both"/>
        <w:rPr>
          <w:rFonts w:ascii="Arial" w:hAnsi="Arial" w:cs="Arial"/>
          <w:b/>
          <w:iCs/>
          <w:color w:val="000000"/>
        </w:rPr>
      </w:pPr>
      <w:r w:rsidRPr="00795E6E">
        <w:rPr>
          <w:rFonts w:ascii="Arial" w:hAnsi="Arial" w:cs="Arial"/>
          <w:b/>
          <w:bCs/>
          <w:iCs/>
          <w:color w:val="000000"/>
        </w:rPr>
        <w:t xml:space="preserve">5. </w:t>
      </w:r>
      <w:r w:rsidRPr="00795E6E">
        <w:rPr>
          <w:rFonts w:ascii="Arial" w:hAnsi="Arial" w:cs="Arial"/>
          <w:b/>
          <w:iCs/>
          <w:color w:val="000000"/>
        </w:rPr>
        <w:t>НАЧИН ИЗМЕНЕ, ДОПУНЕ И ОПОЗИВА ПОНУДЕ</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7D5AA7" w:rsidRPr="00386EF5" w:rsidRDefault="007D5AA7" w:rsidP="007D5AA7">
      <w:pPr>
        <w:rPr>
          <w:rFonts w:ascii="Arial" w:hAnsi="Arial" w:cs="Arial"/>
          <w:color w:val="000000"/>
        </w:rPr>
      </w:pPr>
      <w:proofErr w:type="gramStart"/>
      <w:r w:rsidRPr="00386EF5">
        <w:rPr>
          <w:rFonts w:ascii="Arial" w:hAnsi="Arial" w:cs="Arial"/>
          <w:color w:val="000000"/>
        </w:rPr>
        <w:t>Понуђач је дужан да јасно назначи који део понуде мења односно која документа накнадно доставља.</w:t>
      </w:r>
      <w:proofErr w:type="gramEnd"/>
      <w:r w:rsidRPr="00386EF5">
        <w:rPr>
          <w:rFonts w:ascii="Arial" w:hAnsi="Arial" w:cs="Arial"/>
          <w:color w:val="000000"/>
        </w:rPr>
        <w:t xml:space="preserve"> </w:t>
      </w:r>
    </w:p>
    <w:p w:rsidR="007D5AA7" w:rsidRPr="00386EF5" w:rsidRDefault="007D5AA7" w:rsidP="007D5AA7">
      <w:pPr>
        <w:jc w:val="both"/>
        <w:rPr>
          <w:rFonts w:ascii="Arial" w:eastAsia="TimesNewRomanPSMT" w:hAnsi="Arial" w:cs="Arial"/>
          <w:bCs/>
          <w:iCs/>
          <w:color w:val="000000"/>
        </w:rPr>
      </w:pPr>
      <w:r w:rsidRPr="00386EF5">
        <w:rPr>
          <w:rFonts w:ascii="Arial" w:eastAsia="TimesNewRomanPSMT" w:hAnsi="Arial" w:cs="Arial"/>
          <w:bCs/>
          <w:iCs/>
          <w:color w:val="000000"/>
        </w:rPr>
        <w:t xml:space="preserve">Измену, допуну или опозив понуде треба доставити на адресу: </w:t>
      </w:r>
      <w:r w:rsidRPr="00386EF5">
        <w:rPr>
          <w:rFonts w:ascii="Arial" w:eastAsia="TimesNewRomanPSMT" w:hAnsi="Arial" w:cs="Arial"/>
          <w:b/>
          <w:bCs/>
          <w:color w:val="000000"/>
          <w:lang w:val="sr-Cyrl-CS"/>
        </w:rPr>
        <w:t>ЈКП „Топлана</w:t>
      </w:r>
      <w:proofErr w:type="gramStart"/>
      <w:r w:rsidRPr="00386EF5">
        <w:rPr>
          <w:rFonts w:ascii="Arial" w:eastAsia="TimesNewRomanPSMT" w:hAnsi="Arial" w:cs="Arial"/>
          <w:b/>
          <w:bCs/>
          <w:color w:val="000000"/>
          <w:lang w:val="sr-Cyrl-CS"/>
        </w:rPr>
        <w:t>“ Бор</w:t>
      </w:r>
      <w:proofErr w:type="gramEnd"/>
      <w:r w:rsidRPr="00386EF5">
        <w:rPr>
          <w:rFonts w:ascii="Arial" w:eastAsia="TimesNewRomanPSMT" w:hAnsi="Arial" w:cs="Arial"/>
          <w:b/>
          <w:bCs/>
          <w:color w:val="000000"/>
          <w:lang w:val="sr-Cyrl-CS"/>
        </w:rPr>
        <w:t>, ул. Ђ. А. Куна бр. 12, 19210 Бор</w:t>
      </w:r>
      <w:r w:rsidRPr="00386EF5">
        <w:rPr>
          <w:rFonts w:ascii="Arial" w:hAnsi="Arial" w:cs="Arial"/>
          <w:i/>
          <w:iCs/>
          <w:color w:val="000000"/>
        </w:rPr>
        <w:t xml:space="preserve">, </w:t>
      </w:r>
      <w:r w:rsidRPr="00386EF5">
        <w:rPr>
          <w:rFonts w:ascii="Arial" w:eastAsia="TimesNewRomanPSMT" w:hAnsi="Arial" w:cs="Arial"/>
          <w:bCs/>
          <w:iCs/>
          <w:color w:val="000000"/>
        </w:rPr>
        <w:t xml:space="preserve"> са назнаком:</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proofErr w:type="gramStart"/>
      <w:r w:rsidRPr="00386EF5">
        <w:rPr>
          <w:rFonts w:ascii="Arial" w:eastAsia="TimesNewRomanPS-BoldMT" w:hAnsi="Arial" w:cs="Arial"/>
          <w:b/>
          <w:bCs/>
          <w:color w:val="000000"/>
        </w:rPr>
        <w:t xml:space="preserve">–  </w:t>
      </w:r>
      <w:r w:rsidR="007B3544">
        <w:rPr>
          <w:rFonts w:ascii="Arial" w:eastAsia="TimesNewRomanPS-BoldMT" w:hAnsi="Arial" w:cs="Arial"/>
          <w:b/>
          <w:bCs/>
          <w:color w:val="000000"/>
          <w:lang w:val="sr-Cyrl-CS"/>
        </w:rPr>
        <w:t>Арматура</w:t>
      </w:r>
      <w:proofErr w:type="gramEnd"/>
      <w:r w:rsidR="00B25D96">
        <w:rPr>
          <w:rFonts w:ascii="Arial" w:eastAsia="TimesNewRomanPS-BoldMT" w:hAnsi="Arial" w:cs="Arial"/>
          <w:b/>
          <w:bCs/>
          <w:color w:val="000000"/>
          <w:lang w:val="sr-Cyrl-CS"/>
        </w:rPr>
        <w:t>, за партију/е _______</w:t>
      </w:r>
      <w:r w:rsidR="007B3544">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ЈН</w:t>
      </w:r>
      <w:r w:rsidR="00EA3356">
        <w:rPr>
          <w:rFonts w:ascii="Arial" w:eastAsia="TimesNewRomanPS-BoldMT" w:hAnsi="Arial" w:cs="Arial"/>
          <w:b/>
          <w:bCs/>
          <w:color w:val="000000"/>
          <w:lang w:val="sr-Cyrl-RS"/>
        </w:rPr>
        <w:t>В</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w:t>
      </w:r>
      <w:r w:rsidR="007B3544">
        <w:rPr>
          <w:rFonts w:ascii="Arial" w:eastAsia="TimesNewRomanPS-BoldMT" w:hAnsi="Arial" w:cs="Arial"/>
          <w:b/>
          <w:bCs/>
          <w:color w:val="000000"/>
          <w:lang w:val="sr-Cyrl-CS"/>
        </w:rPr>
        <w:t>8</w:t>
      </w:r>
      <w:r w:rsidR="007368EB">
        <w:rPr>
          <w:rFonts w:ascii="Arial" w:eastAsia="TimesNewRomanPS-BoldMT" w:hAnsi="Arial" w:cs="Arial"/>
          <w:b/>
          <w:bCs/>
          <w:color w:val="000000"/>
          <w:lang w:val="sr-Cyrl-CS"/>
        </w:rPr>
        <w:t>/20</w:t>
      </w:r>
      <w:r w:rsidR="00EA3356">
        <w:rPr>
          <w:rFonts w:ascii="Arial" w:eastAsia="TimesNewRomanPS-BoldMT" w:hAnsi="Arial" w:cs="Arial"/>
          <w:b/>
          <w:bCs/>
          <w:color w:val="000000"/>
          <w:lang w:val="sr-Cyrl-CS"/>
        </w:rPr>
        <w:t>20</w:t>
      </w:r>
      <w:r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Допуна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proofErr w:type="gramStart"/>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7B3544">
        <w:rPr>
          <w:rFonts w:ascii="Arial" w:eastAsia="TimesNewRomanPS-BoldMT" w:hAnsi="Arial" w:cs="Arial"/>
          <w:b/>
          <w:bCs/>
          <w:color w:val="000000"/>
          <w:lang w:val="sr-Cyrl-CS"/>
        </w:rPr>
        <w:t>Арматура</w:t>
      </w:r>
      <w:proofErr w:type="gramEnd"/>
      <w:r w:rsidR="007B3544">
        <w:rPr>
          <w:rFonts w:ascii="Arial" w:eastAsia="TimesNewRomanPS-BoldMT" w:hAnsi="Arial" w:cs="Arial"/>
          <w:b/>
          <w:bCs/>
          <w:color w:val="000000"/>
          <w:lang w:val="sr-Cyrl-CS"/>
        </w:rPr>
        <w:t xml:space="preserve">, </w:t>
      </w:r>
      <w:r w:rsidR="00B25D96">
        <w:rPr>
          <w:rFonts w:ascii="Arial" w:eastAsia="TimesNewRomanPS-BoldMT" w:hAnsi="Arial" w:cs="Arial"/>
          <w:b/>
          <w:bCs/>
          <w:color w:val="000000"/>
          <w:lang w:val="sr-Cyrl-CS"/>
        </w:rPr>
        <w:t xml:space="preserve">за партију/е _______ , </w:t>
      </w:r>
      <w:r w:rsidR="007B3544" w:rsidRPr="00386EF5">
        <w:rPr>
          <w:rFonts w:ascii="Arial" w:eastAsia="TimesNewRomanPS-BoldMT" w:hAnsi="Arial" w:cs="Arial"/>
          <w:b/>
          <w:bCs/>
          <w:color w:val="000000"/>
        </w:rPr>
        <w:t>ЈН</w:t>
      </w:r>
      <w:r w:rsidR="00EA3356">
        <w:rPr>
          <w:rFonts w:ascii="Arial" w:eastAsia="TimesNewRomanPS-BoldMT" w:hAnsi="Arial" w:cs="Arial"/>
          <w:b/>
          <w:bCs/>
          <w:color w:val="000000"/>
          <w:lang w:val="sr-Cyrl-RS"/>
        </w:rPr>
        <w:t>В</w:t>
      </w:r>
      <w:r w:rsidR="007B3544" w:rsidRPr="00386EF5">
        <w:rPr>
          <w:rFonts w:ascii="Arial" w:eastAsia="TimesNewRomanPS-BoldMT" w:hAnsi="Arial" w:cs="Arial"/>
          <w:b/>
          <w:bCs/>
          <w:color w:val="000000"/>
          <w:lang w:val="sr-Cyrl-CS"/>
        </w:rPr>
        <w:t>В</w:t>
      </w:r>
      <w:r w:rsidR="007B3544" w:rsidRPr="00386EF5">
        <w:rPr>
          <w:rFonts w:ascii="Arial" w:eastAsia="TimesNewRomanPS-BoldMT" w:hAnsi="Arial" w:cs="Arial"/>
          <w:b/>
          <w:bCs/>
          <w:color w:val="000000"/>
        </w:rPr>
        <w:t xml:space="preserve"> бр. </w:t>
      </w:r>
      <w:r w:rsidR="007B3544">
        <w:rPr>
          <w:rFonts w:ascii="Arial" w:eastAsia="TimesNewRomanPS-BoldMT" w:hAnsi="Arial" w:cs="Arial"/>
          <w:b/>
          <w:bCs/>
          <w:color w:val="000000"/>
          <w:lang w:val="sr-Cyrl-CS"/>
        </w:rPr>
        <w:t>1.1.8/20</w:t>
      </w:r>
      <w:r w:rsidR="00EA3356">
        <w:rPr>
          <w:rFonts w:ascii="Arial" w:eastAsia="TimesNewRomanPS-BoldMT" w:hAnsi="Arial" w:cs="Arial"/>
          <w:b/>
          <w:bCs/>
          <w:color w:val="000000"/>
          <w:lang w:val="sr-Cyrl-CS"/>
        </w:rPr>
        <w:t>20</w:t>
      </w:r>
      <w:r w:rsidR="007B3544" w:rsidRPr="00386EF5">
        <w:rPr>
          <w:rFonts w:ascii="Arial" w:eastAsia="TimesNewRomanPS-BoldMT" w:hAnsi="Arial" w:cs="Arial"/>
          <w:b/>
          <w:bCs/>
          <w:color w:val="000000"/>
        </w:rPr>
        <w:t xml:space="preserve"> </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Bold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Опозив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proofErr w:type="gramStart"/>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7B3544">
        <w:rPr>
          <w:rFonts w:ascii="Arial" w:eastAsia="TimesNewRomanPS-BoldMT" w:hAnsi="Arial" w:cs="Arial"/>
          <w:b/>
          <w:bCs/>
          <w:color w:val="000000"/>
          <w:lang w:val="sr-Cyrl-CS"/>
        </w:rPr>
        <w:t>Арматура</w:t>
      </w:r>
      <w:proofErr w:type="gramEnd"/>
      <w:r w:rsidR="007B3544">
        <w:rPr>
          <w:rFonts w:ascii="Arial" w:eastAsia="TimesNewRomanPS-BoldMT" w:hAnsi="Arial" w:cs="Arial"/>
          <w:b/>
          <w:bCs/>
          <w:color w:val="000000"/>
          <w:lang w:val="sr-Cyrl-CS"/>
        </w:rPr>
        <w:t xml:space="preserve">, </w:t>
      </w:r>
      <w:r w:rsidR="00B25D96">
        <w:rPr>
          <w:rFonts w:ascii="Arial" w:eastAsia="TimesNewRomanPS-BoldMT" w:hAnsi="Arial" w:cs="Arial"/>
          <w:b/>
          <w:bCs/>
          <w:color w:val="000000"/>
          <w:lang w:val="sr-Cyrl-CS"/>
        </w:rPr>
        <w:t xml:space="preserve">за партију/е _______ , </w:t>
      </w:r>
      <w:r w:rsidR="007B3544" w:rsidRPr="00386EF5">
        <w:rPr>
          <w:rFonts w:ascii="Arial" w:eastAsia="TimesNewRomanPS-BoldMT" w:hAnsi="Arial" w:cs="Arial"/>
          <w:b/>
          <w:bCs/>
          <w:color w:val="000000"/>
        </w:rPr>
        <w:t>ЈН</w:t>
      </w:r>
      <w:r w:rsidR="00EA3356">
        <w:rPr>
          <w:rFonts w:ascii="Arial" w:eastAsia="TimesNewRomanPS-BoldMT" w:hAnsi="Arial" w:cs="Arial"/>
          <w:b/>
          <w:bCs/>
          <w:color w:val="000000"/>
          <w:lang w:val="sr-Cyrl-RS"/>
        </w:rPr>
        <w:t>В</w:t>
      </w:r>
      <w:r w:rsidR="007B3544" w:rsidRPr="00386EF5">
        <w:rPr>
          <w:rFonts w:ascii="Arial" w:eastAsia="TimesNewRomanPS-BoldMT" w:hAnsi="Arial" w:cs="Arial"/>
          <w:b/>
          <w:bCs/>
          <w:color w:val="000000"/>
          <w:lang w:val="sr-Cyrl-CS"/>
        </w:rPr>
        <w:t>В</w:t>
      </w:r>
      <w:r w:rsidR="007B3544" w:rsidRPr="00386EF5">
        <w:rPr>
          <w:rFonts w:ascii="Arial" w:eastAsia="TimesNewRomanPS-BoldMT" w:hAnsi="Arial" w:cs="Arial"/>
          <w:b/>
          <w:bCs/>
          <w:color w:val="000000"/>
        </w:rPr>
        <w:t xml:space="preserve"> бр. </w:t>
      </w:r>
      <w:r w:rsidR="007B3544">
        <w:rPr>
          <w:rFonts w:ascii="Arial" w:eastAsia="TimesNewRomanPS-BoldMT" w:hAnsi="Arial" w:cs="Arial"/>
          <w:b/>
          <w:bCs/>
          <w:color w:val="000000"/>
          <w:lang w:val="sr-Cyrl-CS"/>
        </w:rPr>
        <w:t>1.1.8/20</w:t>
      </w:r>
      <w:r w:rsidR="00EA3356">
        <w:rPr>
          <w:rFonts w:ascii="Arial" w:eastAsia="TimesNewRomanPS-BoldMT" w:hAnsi="Arial" w:cs="Arial"/>
          <w:b/>
          <w:bCs/>
          <w:color w:val="000000"/>
          <w:lang w:val="sr-Cyrl-CS"/>
        </w:rPr>
        <w:t>20</w:t>
      </w:r>
      <w:r w:rsidR="007B3544"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НЕ ОТВАРАТИ” </w:t>
      </w:r>
      <w:r w:rsidRPr="00386EF5">
        <w:rPr>
          <w:rFonts w:ascii="Arial" w:eastAsia="TimesNewRomanPS-BoldMT" w:hAnsi="Arial" w:cs="Arial"/>
          <w:bCs/>
          <w:color w:val="000000"/>
        </w:rPr>
        <w:t xml:space="preserve"> или</w:t>
      </w:r>
    </w:p>
    <w:p w:rsidR="007D5AA7" w:rsidRDefault="007D5AA7" w:rsidP="007D5AA7">
      <w:pPr>
        <w:jc w:val="both"/>
        <w:rPr>
          <w:rFonts w:ascii="Arial" w:eastAsia="TimesNewRomanPS-BoldMT" w:hAnsi="Arial" w:cs="Arial"/>
          <w:b/>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и допуна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proofErr w:type="gramStart"/>
      <w:r w:rsidRPr="00386EF5">
        <w:rPr>
          <w:rFonts w:ascii="Arial" w:eastAsia="TimesNewRomanPS-BoldMT" w:hAnsi="Arial" w:cs="Arial"/>
          <w:b/>
          <w:bCs/>
          <w:color w:val="000000"/>
        </w:rPr>
        <w:t xml:space="preserve">–  </w:t>
      </w:r>
      <w:r w:rsidR="007B3544">
        <w:rPr>
          <w:rFonts w:ascii="Arial" w:eastAsia="TimesNewRomanPS-BoldMT" w:hAnsi="Arial" w:cs="Arial"/>
          <w:b/>
          <w:bCs/>
          <w:color w:val="000000"/>
          <w:lang w:val="sr-Cyrl-CS"/>
        </w:rPr>
        <w:t>Арматура</w:t>
      </w:r>
      <w:proofErr w:type="gramEnd"/>
      <w:r w:rsidR="007B3544">
        <w:rPr>
          <w:rFonts w:ascii="Arial" w:eastAsia="TimesNewRomanPS-BoldMT" w:hAnsi="Arial" w:cs="Arial"/>
          <w:b/>
          <w:bCs/>
          <w:color w:val="000000"/>
          <w:lang w:val="sr-Cyrl-CS"/>
        </w:rPr>
        <w:t>,</w:t>
      </w:r>
      <w:r w:rsidR="00B25D96" w:rsidRPr="00B25D96">
        <w:rPr>
          <w:rFonts w:ascii="Arial" w:eastAsia="TimesNewRomanPS-BoldMT" w:hAnsi="Arial" w:cs="Arial"/>
          <w:b/>
          <w:bCs/>
          <w:color w:val="000000"/>
          <w:lang w:val="sr-Cyrl-CS"/>
        </w:rPr>
        <w:t xml:space="preserve"> </w:t>
      </w:r>
      <w:r w:rsidR="00B25D96">
        <w:rPr>
          <w:rFonts w:ascii="Arial" w:eastAsia="TimesNewRomanPS-BoldMT" w:hAnsi="Arial" w:cs="Arial"/>
          <w:b/>
          <w:bCs/>
          <w:color w:val="000000"/>
          <w:lang w:val="sr-Cyrl-CS"/>
        </w:rPr>
        <w:t>за партију/е _______ ,</w:t>
      </w:r>
      <w:r w:rsidR="007B3544">
        <w:rPr>
          <w:rFonts w:ascii="Arial" w:eastAsia="TimesNewRomanPS-BoldMT" w:hAnsi="Arial" w:cs="Arial"/>
          <w:b/>
          <w:bCs/>
          <w:color w:val="000000"/>
          <w:lang w:val="sr-Cyrl-CS"/>
        </w:rPr>
        <w:t xml:space="preserve"> </w:t>
      </w:r>
      <w:r w:rsidR="007B3544" w:rsidRPr="00386EF5">
        <w:rPr>
          <w:rFonts w:ascii="Arial" w:eastAsia="TimesNewRomanPS-BoldMT" w:hAnsi="Arial" w:cs="Arial"/>
          <w:b/>
          <w:bCs/>
          <w:color w:val="000000"/>
        </w:rPr>
        <w:t>ЈН</w:t>
      </w:r>
      <w:r w:rsidR="00EA3356">
        <w:rPr>
          <w:rFonts w:ascii="Arial" w:eastAsia="TimesNewRomanPS-BoldMT" w:hAnsi="Arial" w:cs="Arial"/>
          <w:b/>
          <w:bCs/>
          <w:color w:val="000000"/>
          <w:lang w:val="sr-Cyrl-RS"/>
        </w:rPr>
        <w:t>В</w:t>
      </w:r>
      <w:r w:rsidR="007B3544" w:rsidRPr="00386EF5">
        <w:rPr>
          <w:rFonts w:ascii="Arial" w:eastAsia="TimesNewRomanPS-BoldMT" w:hAnsi="Arial" w:cs="Arial"/>
          <w:b/>
          <w:bCs/>
          <w:color w:val="000000"/>
          <w:lang w:val="sr-Cyrl-CS"/>
        </w:rPr>
        <w:t>В</w:t>
      </w:r>
      <w:r w:rsidR="007B3544" w:rsidRPr="00386EF5">
        <w:rPr>
          <w:rFonts w:ascii="Arial" w:eastAsia="TimesNewRomanPS-BoldMT" w:hAnsi="Arial" w:cs="Arial"/>
          <w:b/>
          <w:bCs/>
          <w:color w:val="000000"/>
        </w:rPr>
        <w:t xml:space="preserve"> бр. </w:t>
      </w:r>
      <w:r w:rsidR="007B3544">
        <w:rPr>
          <w:rFonts w:ascii="Arial" w:eastAsia="TimesNewRomanPS-BoldMT" w:hAnsi="Arial" w:cs="Arial"/>
          <w:b/>
          <w:bCs/>
          <w:color w:val="000000"/>
          <w:lang w:val="sr-Cyrl-CS"/>
        </w:rPr>
        <w:t>1.1.8/20</w:t>
      </w:r>
      <w:r w:rsidR="00EA3356">
        <w:rPr>
          <w:rFonts w:ascii="Arial" w:eastAsia="TimesNewRomanPS-BoldMT" w:hAnsi="Arial" w:cs="Arial"/>
          <w:b/>
          <w:bCs/>
          <w:color w:val="000000"/>
          <w:lang w:val="sr-Cyrl-CS"/>
        </w:rPr>
        <w:t>20</w:t>
      </w:r>
      <w:r w:rsidR="007B3544"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p>
    <w:p w:rsidR="00D41252" w:rsidRDefault="00D41252" w:rsidP="007D5AA7">
      <w:pPr>
        <w:jc w:val="both"/>
        <w:rPr>
          <w:rFonts w:ascii="Arial" w:eastAsia="TimesNewRomanPS-BoldMT" w:hAnsi="Arial" w:cs="Arial"/>
          <w:b/>
          <w:bCs/>
          <w:color w:val="000000"/>
        </w:rPr>
      </w:pPr>
    </w:p>
    <w:p w:rsidR="00D41252" w:rsidRPr="00D41252" w:rsidRDefault="00D41252" w:rsidP="007D5AA7">
      <w:pPr>
        <w:jc w:val="both"/>
        <w:rPr>
          <w:rFonts w:ascii="Arial" w:eastAsia="TimesNewRomanPS-BoldMT" w:hAnsi="Arial" w:cs="Arial"/>
          <w:b/>
          <w:bCs/>
          <w:color w:val="000000"/>
        </w:rPr>
      </w:pP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lastRenderedPageBreak/>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sidRPr="00386EF5">
        <w:rPr>
          <w:rFonts w:ascii="Arial" w:eastAsia="TimesNewRomanPSMT" w:hAnsi="Arial" w:cs="Arial"/>
          <w:bCs/>
          <w:color w:val="000000"/>
        </w:rPr>
        <w:t xml:space="preserve"> понуђача.</w:t>
      </w:r>
      <w:proofErr w:type="gramEnd"/>
      <w:r w:rsidRPr="00386EF5">
        <w:rPr>
          <w:rFonts w:ascii="Arial" w:eastAsia="TimesNewRomanPSMT" w:hAnsi="Arial" w:cs="Arial"/>
          <w:bCs/>
          <w:color w:val="000000"/>
        </w:rPr>
        <w:t xml:space="preserve"> </w:t>
      </w:r>
      <w:proofErr w:type="gramStart"/>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 истеку рока за подношење понуда понуђач не може да повуче</w:t>
      </w:r>
      <w:r>
        <w:rPr>
          <w:rFonts w:ascii="Arial" w:hAnsi="Arial" w:cs="Arial"/>
          <w:color w:val="000000"/>
        </w:rPr>
        <w:t>,</w:t>
      </w:r>
      <w:r w:rsidRPr="00386EF5">
        <w:rPr>
          <w:rFonts w:ascii="Arial" w:hAnsi="Arial" w:cs="Arial"/>
          <w:color w:val="000000"/>
        </w:rPr>
        <w:t xml:space="preserve"> нити да</w:t>
      </w:r>
      <w:r>
        <w:rPr>
          <w:rFonts w:ascii="Arial" w:hAnsi="Arial" w:cs="Arial"/>
          <w:color w:val="000000"/>
        </w:rPr>
        <w:t xml:space="preserve"> допуни или </w:t>
      </w:r>
      <w:r w:rsidRPr="00386EF5">
        <w:rPr>
          <w:rFonts w:ascii="Arial" w:hAnsi="Arial" w:cs="Arial"/>
          <w:color w:val="000000"/>
        </w:rPr>
        <w:t>мења своју понуду.</w:t>
      </w:r>
      <w:proofErr w:type="gramEnd"/>
    </w:p>
    <w:p w:rsidR="007D5AA7" w:rsidRDefault="007D5AA7" w:rsidP="007D5AA7">
      <w:pPr>
        <w:jc w:val="both"/>
        <w:rPr>
          <w:rFonts w:ascii="Arial" w:hAnsi="Arial" w:cs="Arial"/>
          <w:b/>
          <w:i/>
          <w:iCs/>
          <w:color w:val="000000"/>
        </w:rPr>
      </w:pPr>
    </w:p>
    <w:p w:rsidR="007D5AA7" w:rsidRPr="00795E6E" w:rsidRDefault="007D5AA7" w:rsidP="007D5AA7">
      <w:pPr>
        <w:jc w:val="both"/>
        <w:rPr>
          <w:rFonts w:ascii="Arial" w:hAnsi="Arial" w:cs="Arial"/>
          <w:b/>
          <w:bCs/>
          <w:iCs/>
          <w:color w:val="000000"/>
        </w:rPr>
      </w:pPr>
      <w:r w:rsidRPr="00090CC5">
        <w:rPr>
          <w:rFonts w:ascii="Arial" w:hAnsi="Arial" w:cs="Arial"/>
          <w:b/>
          <w:bCs/>
          <w:iCs/>
          <w:color w:val="000000"/>
        </w:rPr>
        <w:t>6.</w:t>
      </w:r>
      <w:r w:rsidRPr="00795E6E">
        <w:rPr>
          <w:rFonts w:ascii="Arial" w:hAnsi="Arial" w:cs="Arial"/>
          <w:b/>
          <w:bCs/>
          <w:iCs/>
          <w:color w:val="000000"/>
        </w:rPr>
        <w:t xml:space="preserve"> УЧЕСТВОВАЊЕ У ЗАЈЕДНИЧКОЈ ПОНУДИ ИЛИ КАО ПОДИЗВОЂАЧ </w:t>
      </w:r>
    </w:p>
    <w:p w:rsidR="007D5AA7" w:rsidRPr="00656143" w:rsidRDefault="007D5AA7" w:rsidP="007D5AA7">
      <w:pPr>
        <w:jc w:val="both"/>
        <w:rPr>
          <w:rFonts w:ascii="Arial" w:hAnsi="Arial" w:cs="Arial"/>
          <w:i/>
          <w:iCs/>
          <w:color w:val="000000"/>
        </w:rPr>
      </w:pPr>
      <w:proofErr w:type="gramStart"/>
      <w:r w:rsidRPr="00386EF5">
        <w:rPr>
          <w:rFonts w:ascii="Arial" w:hAnsi="Arial" w:cs="Arial"/>
          <w:bCs/>
          <w:iCs/>
          <w:color w:val="000000"/>
        </w:rPr>
        <w:t>Понуђач мо</w:t>
      </w:r>
      <w:r>
        <w:rPr>
          <w:rFonts w:ascii="Arial" w:hAnsi="Arial" w:cs="Arial"/>
          <w:bCs/>
          <w:iCs/>
          <w:color w:val="000000"/>
        </w:rPr>
        <w:t>же да поднесе само једну понуду за одређену партију.</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 xml:space="preserve">Понуђач који је самостално поднео понуду </w:t>
      </w:r>
      <w:r>
        <w:rPr>
          <w:rFonts w:ascii="Arial" w:hAnsi="Arial" w:cs="Arial"/>
          <w:bCs/>
          <w:iCs/>
          <w:color w:val="000000"/>
        </w:rPr>
        <w:t xml:space="preserve">за одређену партију </w:t>
      </w:r>
      <w:r w:rsidRPr="00386EF5">
        <w:rPr>
          <w:rFonts w:ascii="Arial" w:hAnsi="Arial" w:cs="Arial"/>
          <w:iCs/>
          <w:color w:val="000000"/>
        </w:rPr>
        <w:t>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 xml:space="preserve">У Обрасцу понуде </w:t>
      </w:r>
      <w:r w:rsidRPr="00386EF5">
        <w:rPr>
          <w:rFonts w:ascii="Arial" w:hAnsi="Arial" w:cs="Arial"/>
          <w:iCs/>
          <w:color w:val="000000"/>
          <w:lang w:val="sr-Cyrl-CS"/>
        </w:rPr>
        <w:t xml:space="preserve">(поглавље </w:t>
      </w:r>
      <w:r w:rsidRPr="0042634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7. ПОНУДА СА ПОДИЗВОЂАЧЕМ</w:t>
      </w:r>
    </w:p>
    <w:p w:rsidR="007D5AA7" w:rsidRPr="00386EF5" w:rsidRDefault="007D5AA7" w:rsidP="007D5AA7">
      <w:pPr>
        <w:jc w:val="both"/>
        <w:rPr>
          <w:rFonts w:ascii="Arial" w:hAnsi="Arial" w:cs="Arial"/>
          <w:iCs/>
          <w:color w:val="000000"/>
        </w:rPr>
      </w:pPr>
      <w:r w:rsidRPr="00386EF5">
        <w:rPr>
          <w:rFonts w:ascii="Arial" w:hAnsi="Arial" w:cs="Arial"/>
          <w:iCs/>
          <w:color w:val="000000"/>
        </w:rPr>
        <w:t>Уколико понуђач подноси понуду са подизвођачем дужан је да у Обрасцу понуде</w:t>
      </w:r>
      <w:r w:rsidRPr="00386EF5">
        <w:rPr>
          <w:rFonts w:ascii="Arial" w:hAnsi="Arial" w:cs="Arial"/>
          <w:iCs/>
          <w:color w:val="000000"/>
          <w:lang w:val="sr-Cyrl-CS"/>
        </w:rPr>
        <w:t xml:space="preserve"> (поглавље </w:t>
      </w:r>
      <w:r w:rsidRPr="00386EF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у Обрасцу понуде</w:t>
      </w:r>
      <w:r w:rsidRPr="00386EF5">
        <w:rPr>
          <w:rFonts w:ascii="Arial" w:hAnsi="Arial" w:cs="Arial"/>
          <w:i/>
          <w:iCs/>
          <w:color w:val="000000"/>
        </w:rPr>
        <w:t xml:space="preserve"> </w:t>
      </w:r>
      <w:r w:rsidRPr="00386EF5">
        <w:rPr>
          <w:rFonts w:ascii="Arial" w:hAnsi="Arial" w:cs="Arial"/>
          <w:iCs/>
          <w:color w:val="000000"/>
        </w:rPr>
        <w:t>наводи назив и седиште подизвођача, уколико ће делимично извршење набавке поверити подизвођачу.</w:t>
      </w:r>
      <w:proofErr w:type="gramEnd"/>
      <w:r w:rsidRPr="00386EF5">
        <w:rPr>
          <w:rFonts w:ascii="Arial" w:hAnsi="Arial" w:cs="Arial"/>
          <w:iCs/>
          <w:color w:val="000000"/>
        </w:rPr>
        <w:t xml:space="preserve"> </w:t>
      </w:r>
    </w:p>
    <w:p w:rsidR="007D5AA7" w:rsidRPr="00386EF5" w:rsidRDefault="007D5AA7" w:rsidP="007D5AA7">
      <w:pPr>
        <w:jc w:val="both"/>
        <w:rPr>
          <w:rFonts w:ascii="Arial" w:eastAsia="TimesNewRomanPSMT" w:hAnsi="Arial" w:cs="Arial"/>
          <w:bCs/>
          <w:color w:val="000000"/>
        </w:rPr>
      </w:pPr>
      <w:proofErr w:type="gramStart"/>
      <w:r w:rsidRPr="00386EF5">
        <w:rPr>
          <w:rFonts w:ascii="Arial" w:hAnsi="Arial" w:cs="Arial"/>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386EF5">
        <w:rPr>
          <w:rFonts w:ascii="Arial" w:eastAsia="TimesNewRomanPSMT" w:hAnsi="Arial" w:cs="Arial"/>
          <w:bCs/>
          <w:color w:val="000000"/>
        </w:rPr>
        <w:t xml:space="preserve"> </w:t>
      </w: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 xml:space="preserve">Понуђач је дужан да за подизвођаче достави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
          <w:bCs/>
          <w:color w:val="000000"/>
        </w:rPr>
        <w:t xml:space="preserve"> 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roofErr w:type="gramEnd"/>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386EF5">
        <w:rPr>
          <w:rFonts w:ascii="Arial" w:hAnsi="Arial" w:cs="Arial"/>
          <w:iCs/>
          <w:color w:val="000000"/>
        </w:rPr>
        <w:t xml:space="preserve"> </w:t>
      </w:r>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Понуђач је дужан да наручиоцу, на његов захтев, омогући приступ код подизвођача, ради утврђивања испуњености тражених услова.</w:t>
      </w:r>
      <w:proofErr w:type="gramEnd"/>
    </w:p>
    <w:p w:rsidR="007D5AA7" w:rsidRPr="00386EF5" w:rsidRDefault="007D5AA7" w:rsidP="007D5AA7">
      <w:pPr>
        <w:jc w:val="both"/>
        <w:rPr>
          <w:rFonts w:ascii="Arial" w:hAnsi="Arial" w:cs="Arial"/>
          <w:b/>
          <w:i/>
          <w:color w:val="000000"/>
        </w:rPr>
      </w:pPr>
      <w:r w:rsidRPr="00386EF5">
        <w:rPr>
          <w:rFonts w:ascii="Arial" w:hAnsi="Arial" w:cs="Arial"/>
          <w:b/>
          <w:i/>
          <w:color w:val="000000"/>
        </w:rPr>
        <w:t xml:space="preserve"> </w:t>
      </w:r>
    </w:p>
    <w:p w:rsidR="007D5AA7" w:rsidRPr="00BB1B34" w:rsidRDefault="007D5AA7" w:rsidP="007D5AA7">
      <w:pPr>
        <w:jc w:val="both"/>
        <w:rPr>
          <w:rFonts w:ascii="Arial" w:hAnsi="Arial" w:cs="Arial"/>
          <w:b/>
          <w:color w:val="000000"/>
        </w:rPr>
      </w:pPr>
      <w:r w:rsidRPr="00BB1B34">
        <w:rPr>
          <w:rFonts w:ascii="Arial" w:hAnsi="Arial" w:cs="Arial"/>
          <w:b/>
          <w:color w:val="000000"/>
        </w:rPr>
        <w:t>8. ЗАЈЕДНИЧКА ПОНУДА</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Понуду може поднети група понуђача.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386EF5">
        <w:rPr>
          <w:rFonts w:ascii="Arial" w:hAnsi="Arial" w:cs="Arial"/>
          <w:color w:val="000000"/>
        </w:rPr>
        <w:t xml:space="preserve"> </w:t>
      </w:r>
      <w:proofErr w:type="gramStart"/>
      <w:r w:rsidRPr="00386EF5">
        <w:rPr>
          <w:rFonts w:ascii="Arial" w:hAnsi="Arial" w:cs="Arial"/>
          <w:color w:val="000000"/>
        </w:rPr>
        <w:t>ст</w:t>
      </w:r>
      <w:proofErr w:type="gramEnd"/>
      <w:r w:rsidRPr="00386EF5">
        <w:rPr>
          <w:rFonts w:ascii="Arial" w:hAnsi="Arial" w:cs="Arial"/>
          <w:color w:val="000000"/>
          <w:lang w:val="sr-Cyrl-CS"/>
        </w:rPr>
        <w:t>.</w:t>
      </w:r>
      <w:r w:rsidRPr="00386EF5">
        <w:rPr>
          <w:rFonts w:ascii="Arial" w:hAnsi="Arial" w:cs="Arial"/>
          <w:color w:val="000000"/>
        </w:rPr>
        <w:t xml:space="preserve"> 4. Закона и то податке о: </w:t>
      </w:r>
    </w:p>
    <w:p w:rsidR="007D5AA7" w:rsidRPr="00BB1B34" w:rsidRDefault="007D5AA7" w:rsidP="007D5AA7">
      <w:pPr>
        <w:numPr>
          <w:ilvl w:val="0"/>
          <w:numId w:val="34"/>
        </w:numPr>
        <w:jc w:val="both"/>
        <w:rPr>
          <w:rFonts w:ascii="Arial" w:hAnsi="Arial" w:cs="Arial"/>
          <w:color w:val="000000"/>
        </w:rPr>
      </w:pPr>
      <w:r w:rsidRPr="00386EF5">
        <w:rPr>
          <w:rFonts w:ascii="Arial" w:hAnsi="Arial" w:cs="Arial"/>
          <w:color w:val="000000"/>
        </w:rPr>
        <w:t>члану групе који ће бити носилац посла, односно који ће поднети понуду</w:t>
      </w:r>
      <w:r w:rsidR="00EA3356">
        <w:rPr>
          <w:rFonts w:ascii="Arial" w:hAnsi="Arial" w:cs="Arial"/>
          <w:color w:val="000000"/>
          <w:lang w:val="sr-Cyrl-RS"/>
        </w:rPr>
        <w:t>, дати средство обезбеђења</w:t>
      </w:r>
      <w:r w:rsidRPr="00386EF5">
        <w:rPr>
          <w:rFonts w:ascii="Arial" w:hAnsi="Arial" w:cs="Arial"/>
          <w:color w:val="000000"/>
        </w:rPr>
        <w:t xml:space="preserve"> и који ће заступати групу понуђача пред наручиоцем, </w:t>
      </w:r>
      <w:r>
        <w:rPr>
          <w:rFonts w:ascii="Arial" w:hAnsi="Arial" w:cs="Arial"/>
          <w:color w:val="000000"/>
        </w:rPr>
        <w:t xml:space="preserve">и </w:t>
      </w:r>
    </w:p>
    <w:p w:rsidR="007D5AA7" w:rsidRPr="00EA3356" w:rsidRDefault="007D5AA7" w:rsidP="007D5AA7">
      <w:pPr>
        <w:numPr>
          <w:ilvl w:val="0"/>
          <w:numId w:val="34"/>
        </w:numPr>
        <w:jc w:val="both"/>
        <w:rPr>
          <w:rFonts w:ascii="Arial" w:hAnsi="Arial" w:cs="Arial"/>
          <w:color w:val="000000"/>
        </w:rPr>
      </w:pPr>
      <w:r>
        <w:rPr>
          <w:rFonts w:ascii="Arial" w:hAnsi="Arial" w:cs="Arial"/>
          <w:color w:val="000000"/>
        </w:rPr>
        <w:t>опис послова сваког од понуђача из групе понуђача у извршењу уговора</w:t>
      </w:r>
    </w:p>
    <w:p w:rsidR="007D5AA7" w:rsidRPr="00386EF5" w:rsidRDefault="007D5AA7" w:rsidP="007D5AA7">
      <w:pPr>
        <w:jc w:val="both"/>
        <w:rPr>
          <w:rFonts w:ascii="Arial" w:eastAsia="TimesNewRomanPSMT" w:hAnsi="Arial" w:cs="Arial"/>
          <w:bCs/>
          <w:color w:val="000000"/>
        </w:rPr>
      </w:pPr>
      <w:proofErr w:type="gramStart"/>
      <w:r w:rsidRPr="00386EF5">
        <w:rPr>
          <w:rFonts w:ascii="Arial" w:eastAsia="TimesNewRomanPSMT" w:hAnsi="Arial" w:cs="Arial"/>
          <w:bCs/>
          <w:color w:val="000000"/>
        </w:rPr>
        <w:t xml:space="preserve">Група понуђача је дужна да достави све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Cs/>
          <w:color w:val="000000"/>
        </w:rPr>
        <w:t xml:space="preserve"> </w:t>
      </w:r>
      <w:r w:rsidRPr="00386EF5">
        <w:rPr>
          <w:rFonts w:ascii="Arial" w:eastAsia="TimesNewRomanPSMT" w:hAnsi="Arial" w:cs="Arial"/>
          <w:b/>
          <w:bCs/>
          <w:color w:val="000000"/>
        </w:rPr>
        <w:t>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Понуђачи из групе понуђача одговарају неограничено солидарно према наручиоцу.</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lastRenderedPageBreak/>
        <w:t>Задруга може поднети понуду самостално, у своје име, а за рачун задругара или заједничку понуду у име задругара.</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9. НАЧИН И УСЛОВ</w:t>
      </w:r>
      <w:r w:rsidRPr="00BB1B34">
        <w:rPr>
          <w:rFonts w:ascii="Arial" w:hAnsi="Arial" w:cs="Arial"/>
          <w:b/>
          <w:bCs/>
          <w:iCs/>
          <w:color w:val="000000"/>
          <w:lang w:val="sr-Cyrl-CS"/>
        </w:rPr>
        <w:t>И</w:t>
      </w:r>
      <w:r w:rsidRPr="00BB1B34">
        <w:rPr>
          <w:rFonts w:ascii="Arial" w:hAnsi="Arial" w:cs="Arial"/>
          <w:b/>
          <w:bCs/>
          <w:iCs/>
          <w:color w:val="000000"/>
        </w:rPr>
        <w:t xml:space="preserve"> ПЛАЋАЊА, ГАРАНТНИ РОК, КАО И ДРУГЕ ОКОЛНОСТИ ОД КОЈИХ ЗАВИСИ </w:t>
      </w:r>
      <w:proofErr w:type="gramStart"/>
      <w:r w:rsidRPr="00BB1B34">
        <w:rPr>
          <w:rFonts w:ascii="Arial" w:hAnsi="Arial" w:cs="Arial"/>
          <w:b/>
          <w:bCs/>
          <w:iCs/>
          <w:color w:val="000000"/>
        </w:rPr>
        <w:t>ПРИХВАТЉИВОСТ  ПОНУДЕ</w:t>
      </w:r>
      <w:proofErr w:type="gramEnd"/>
    </w:p>
    <w:p w:rsidR="007D5AA7" w:rsidRPr="00386EF5" w:rsidRDefault="007D5AA7" w:rsidP="007D5AA7">
      <w:pPr>
        <w:jc w:val="both"/>
        <w:rPr>
          <w:rFonts w:ascii="Arial" w:hAnsi="Arial" w:cs="Arial"/>
          <w:color w:val="000000"/>
        </w:rPr>
      </w:pPr>
    </w:p>
    <w:p w:rsidR="007D5AA7" w:rsidRPr="00386EF5" w:rsidRDefault="007D5AA7" w:rsidP="007B3544">
      <w:pPr>
        <w:rPr>
          <w:rFonts w:ascii="Arial" w:hAnsi="Arial" w:cs="Arial"/>
          <w:color w:val="000000"/>
          <w:lang w:val="sr-Cyrl-CS"/>
        </w:rPr>
      </w:pPr>
      <w:r w:rsidRPr="00BB1B34">
        <w:rPr>
          <w:rFonts w:ascii="Arial" w:hAnsi="Arial" w:cs="Arial"/>
          <w:b/>
          <w:bCs/>
          <w:iCs/>
          <w:color w:val="000000"/>
        </w:rPr>
        <w:t>9.1</w:t>
      </w:r>
      <w:r w:rsidRPr="00BB1B34">
        <w:rPr>
          <w:rFonts w:ascii="Arial" w:hAnsi="Arial" w:cs="Arial"/>
          <w:b/>
          <w:bCs/>
          <w:color w:val="000000"/>
        </w:rPr>
        <w:t>.</w:t>
      </w:r>
      <w:r w:rsidRPr="00386EF5">
        <w:rPr>
          <w:rFonts w:ascii="Arial" w:hAnsi="Arial" w:cs="Arial"/>
          <w:b/>
          <w:bCs/>
          <w:color w:val="000000"/>
        </w:rPr>
        <w:t xml:space="preserve"> </w:t>
      </w:r>
      <w:r w:rsidRPr="00386EF5">
        <w:rPr>
          <w:rFonts w:ascii="Arial" w:hAnsi="Arial" w:cs="Arial"/>
          <w:color w:val="000000"/>
        </w:rPr>
        <w:t xml:space="preserve">Наручилац се обавезује да </w:t>
      </w:r>
      <w:proofErr w:type="gramStart"/>
      <w:r w:rsidRPr="00386EF5">
        <w:rPr>
          <w:rFonts w:ascii="Arial" w:hAnsi="Arial" w:cs="Arial"/>
          <w:color w:val="000000"/>
          <w:lang w:val="sr-Cyrl-CS"/>
        </w:rPr>
        <w:t>испоручен</w:t>
      </w:r>
      <w:r w:rsidR="00D85ECD">
        <w:rPr>
          <w:rFonts w:ascii="Arial" w:hAnsi="Arial" w:cs="Arial"/>
          <w:color w:val="000000"/>
          <w:lang w:val="sr-Cyrl-CS"/>
        </w:rPr>
        <w:t xml:space="preserve">у </w:t>
      </w:r>
      <w:r w:rsidRPr="00386EF5">
        <w:rPr>
          <w:rFonts w:ascii="Arial" w:hAnsi="Arial" w:cs="Arial"/>
          <w:color w:val="000000"/>
          <w:lang w:val="sr-Cyrl-CS"/>
        </w:rPr>
        <w:t xml:space="preserve"> </w:t>
      </w:r>
      <w:r w:rsidR="007B3544">
        <w:rPr>
          <w:rFonts w:ascii="Arial" w:hAnsi="Arial" w:cs="Arial"/>
          <w:color w:val="000000"/>
          <w:lang w:val="sr-Cyrl-CS"/>
        </w:rPr>
        <w:t>арматуру</w:t>
      </w:r>
      <w:proofErr w:type="gramEnd"/>
      <w:r w:rsidR="00D85ECD">
        <w:rPr>
          <w:rFonts w:ascii="Arial" w:hAnsi="Arial" w:cs="Arial"/>
          <w:color w:val="000000"/>
          <w:lang w:val="sr-Cyrl-CS"/>
        </w:rPr>
        <w:t xml:space="preserve"> </w:t>
      </w:r>
      <w:r w:rsidRPr="00386EF5">
        <w:rPr>
          <w:rFonts w:ascii="Arial" w:hAnsi="Arial" w:cs="Arial"/>
          <w:color w:val="000000"/>
          <w:lang w:val="sr-Cyrl-CS"/>
        </w:rPr>
        <w:t xml:space="preserve"> на основу поруџбенице плати у </w:t>
      </w:r>
      <w:r>
        <w:rPr>
          <w:rFonts w:ascii="Arial" w:hAnsi="Arial" w:cs="Arial"/>
          <w:color w:val="000000"/>
          <w:lang w:val="sr-Cyrl-CS"/>
        </w:rPr>
        <w:t xml:space="preserve">законском </w:t>
      </w:r>
      <w:r w:rsidRPr="00386EF5">
        <w:rPr>
          <w:rFonts w:ascii="Arial" w:hAnsi="Arial" w:cs="Arial"/>
          <w:color w:val="000000"/>
          <w:lang w:val="sr-Cyrl-CS"/>
        </w:rPr>
        <w:t>року од 45 дана од дана пријема фактуре (рачуна)</w:t>
      </w:r>
    </w:p>
    <w:p w:rsidR="007B3544" w:rsidRPr="007B3544" w:rsidRDefault="007B3544" w:rsidP="007B3544">
      <w:pPr>
        <w:pStyle w:val="BodyTextIndent"/>
        <w:spacing w:after="0"/>
        <w:ind w:left="0"/>
        <w:rPr>
          <w:rFonts w:ascii="Arial" w:hAnsi="Arial" w:cs="Arial"/>
          <w:b/>
          <w:bCs/>
          <w:iCs/>
          <w:color w:val="000000"/>
          <w:sz w:val="16"/>
          <w:szCs w:val="16"/>
          <w:lang w:val="sr-Cyrl-CS"/>
        </w:rPr>
      </w:pPr>
    </w:p>
    <w:p w:rsidR="007D5AA7" w:rsidRPr="00386EF5" w:rsidRDefault="007D5AA7" w:rsidP="007B3544">
      <w:pPr>
        <w:pStyle w:val="BodyTextIndent"/>
        <w:spacing w:after="0"/>
        <w:ind w:left="0"/>
        <w:rPr>
          <w:rFonts w:ascii="Arial" w:hAnsi="Arial" w:cs="Arial"/>
          <w:color w:val="000000"/>
          <w:lang w:val="sr-Cyrl-CS"/>
        </w:rPr>
      </w:pPr>
      <w:r w:rsidRPr="00BB1B34">
        <w:rPr>
          <w:rFonts w:ascii="Arial" w:hAnsi="Arial" w:cs="Arial"/>
          <w:b/>
          <w:bCs/>
          <w:iCs/>
          <w:color w:val="000000"/>
          <w:lang w:val="sr-Cyrl-CS"/>
        </w:rPr>
        <w:t>9.2</w:t>
      </w:r>
      <w:r w:rsidRPr="00386EF5">
        <w:rPr>
          <w:rFonts w:ascii="Arial" w:hAnsi="Arial" w:cs="Arial"/>
          <w:b/>
          <w:bCs/>
          <w:i/>
          <w:iCs/>
          <w:color w:val="000000"/>
          <w:lang w:val="sr-Cyrl-CS"/>
        </w:rPr>
        <w:t xml:space="preserve">. </w:t>
      </w:r>
      <w:r w:rsidRPr="00386EF5">
        <w:rPr>
          <w:rFonts w:ascii="Arial" w:hAnsi="Arial" w:cs="Arial"/>
          <w:color w:val="000000"/>
          <w:lang w:val="sr-Cyrl-CS"/>
        </w:rPr>
        <w:t xml:space="preserve">Испорука ће се вршити f-co магацин Наручиоца у </w:t>
      </w:r>
      <w:r w:rsidR="007B3544">
        <w:rPr>
          <w:rFonts w:ascii="Arial" w:hAnsi="Arial" w:cs="Arial"/>
          <w:color w:val="000000"/>
          <w:lang w:val="sr-Cyrl-CS"/>
        </w:rPr>
        <w:t xml:space="preserve">кругу </w:t>
      </w:r>
      <w:r w:rsidR="007B3544" w:rsidRPr="00C22667">
        <w:rPr>
          <w:rFonts w:ascii="Arial" w:eastAsia="Times New Roman" w:hAnsi="Arial" w:cs="Arial"/>
          <w:sz w:val="22"/>
          <w:szCs w:val="22"/>
        </w:rPr>
        <w:t>ZIJIN BOR COPPER DOO BOR</w:t>
      </w:r>
      <w:r w:rsidR="007B3544" w:rsidRPr="00386EF5">
        <w:rPr>
          <w:rFonts w:ascii="Arial" w:eastAsia="Times New Roman" w:hAnsi="Arial" w:cs="Arial"/>
          <w:color w:val="000000"/>
        </w:rPr>
        <w:t xml:space="preserve"> </w:t>
      </w:r>
      <w:r w:rsidRPr="00386EF5">
        <w:rPr>
          <w:rFonts w:ascii="Arial" w:hAnsi="Arial" w:cs="Arial"/>
          <w:color w:val="000000"/>
          <w:lang w:val="sr-Cyrl-CS"/>
        </w:rPr>
        <w:t>Бору.</w:t>
      </w:r>
    </w:p>
    <w:p w:rsidR="007D5AA7" w:rsidRPr="007B3544" w:rsidRDefault="007D5AA7" w:rsidP="007B3544">
      <w:pPr>
        <w:jc w:val="both"/>
        <w:rPr>
          <w:rFonts w:ascii="Arial" w:hAnsi="Arial" w:cs="Arial"/>
          <w:iCs/>
          <w:color w:val="000000"/>
          <w:sz w:val="16"/>
          <w:szCs w:val="16"/>
        </w:rPr>
      </w:pPr>
    </w:p>
    <w:p w:rsidR="007D5AA7" w:rsidRPr="00386EF5" w:rsidRDefault="007D5AA7" w:rsidP="007B3544">
      <w:pPr>
        <w:jc w:val="both"/>
        <w:rPr>
          <w:rFonts w:ascii="Arial" w:hAnsi="Arial" w:cs="Arial"/>
          <w:iCs/>
          <w:color w:val="000000"/>
        </w:rPr>
      </w:pPr>
      <w:r w:rsidRPr="00BB1B34">
        <w:rPr>
          <w:rFonts w:ascii="Arial" w:hAnsi="Arial" w:cs="Arial"/>
          <w:b/>
          <w:bCs/>
          <w:iCs/>
          <w:color w:val="000000"/>
        </w:rPr>
        <w:t>9.3.</w:t>
      </w:r>
      <w:r w:rsidRPr="00386EF5">
        <w:rPr>
          <w:rFonts w:ascii="Arial" w:hAnsi="Arial" w:cs="Arial"/>
          <w:b/>
          <w:bCs/>
          <w:i/>
          <w:iCs/>
          <w:color w:val="000000"/>
        </w:rPr>
        <w:t xml:space="preserve"> </w:t>
      </w:r>
      <w:r w:rsidRPr="00386EF5">
        <w:rPr>
          <w:rFonts w:ascii="Arial" w:hAnsi="Arial" w:cs="Arial"/>
          <w:iCs/>
          <w:color w:val="000000"/>
        </w:rPr>
        <w:t>Захтев у погледу рока испоруке:</w:t>
      </w:r>
    </w:p>
    <w:p w:rsidR="00D85ECD" w:rsidRDefault="007D5AA7" w:rsidP="007B3544">
      <w:pPr>
        <w:rPr>
          <w:rFonts w:ascii="Arial" w:eastAsia="Times New Roman" w:hAnsi="Arial" w:cs="Arial"/>
          <w:bCs/>
        </w:rPr>
      </w:pPr>
      <w:r w:rsidRPr="00426345">
        <w:rPr>
          <w:rFonts w:ascii="Arial" w:hAnsi="Arial" w:cs="Arial"/>
          <w:bCs/>
          <w:color w:val="000000"/>
          <w:lang w:val="sr-Cyrl-CS"/>
        </w:rPr>
        <w:t>Рок испоруке</w:t>
      </w:r>
      <w:r w:rsidRPr="00386EF5">
        <w:rPr>
          <w:rFonts w:ascii="Arial" w:hAnsi="Arial" w:cs="Arial"/>
          <w:bCs/>
          <w:color w:val="000000"/>
          <w:lang w:val="sr-Cyrl-CS"/>
        </w:rPr>
        <w:t xml:space="preserve"> не може бити дужи од </w:t>
      </w:r>
      <w:r w:rsidR="00CE55BE">
        <w:rPr>
          <w:rFonts w:ascii="Arial" w:hAnsi="Arial" w:cs="Arial"/>
          <w:b/>
          <w:bCs/>
          <w:color w:val="000000"/>
          <w:lang w:val="sr-Cyrl-CS"/>
        </w:rPr>
        <w:t>30</w:t>
      </w:r>
      <w:r w:rsidRPr="00386EF5">
        <w:rPr>
          <w:rFonts w:ascii="Arial" w:hAnsi="Arial" w:cs="Arial"/>
          <w:bCs/>
          <w:color w:val="000000"/>
          <w:lang w:val="sr-Cyrl-CS"/>
        </w:rPr>
        <w:t xml:space="preserve"> дана од дана пријема поруџбенице Наручиоца.</w:t>
      </w:r>
      <w:r w:rsidR="00D85ECD" w:rsidRPr="00D85ECD">
        <w:rPr>
          <w:rFonts w:ascii="Arial" w:eastAsia="Times New Roman" w:hAnsi="Arial" w:cs="Arial"/>
          <w:bCs/>
        </w:rPr>
        <w:t xml:space="preserve"> </w:t>
      </w:r>
    </w:p>
    <w:p w:rsidR="007D5AA7" w:rsidRPr="007B3544" w:rsidRDefault="007D5AA7" w:rsidP="007B3544">
      <w:pPr>
        <w:jc w:val="both"/>
        <w:rPr>
          <w:rFonts w:ascii="Arial" w:hAnsi="Arial" w:cs="Arial"/>
          <w:b/>
          <w:bCs/>
          <w:iCs/>
          <w:color w:val="000000"/>
          <w:sz w:val="16"/>
          <w:szCs w:val="16"/>
          <w:u w:val="single"/>
        </w:rPr>
      </w:pPr>
    </w:p>
    <w:p w:rsidR="007D5AA7" w:rsidRPr="00386EF5" w:rsidRDefault="007D5AA7" w:rsidP="007B3544">
      <w:pPr>
        <w:jc w:val="both"/>
        <w:rPr>
          <w:rFonts w:ascii="Arial" w:hAnsi="Arial" w:cs="Arial"/>
          <w:iCs/>
          <w:color w:val="000000"/>
        </w:rPr>
      </w:pPr>
      <w:r w:rsidRPr="00D85ECD">
        <w:rPr>
          <w:rFonts w:ascii="Arial" w:hAnsi="Arial" w:cs="Arial"/>
          <w:b/>
          <w:bCs/>
          <w:iCs/>
          <w:color w:val="000000"/>
        </w:rPr>
        <w:t>9.4</w:t>
      </w:r>
      <w:r w:rsidRPr="00386EF5">
        <w:rPr>
          <w:rFonts w:ascii="Arial" w:hAnsi="Arial" w:cs="Arial"/>
          <w:b/>
          <w:bCs/>
          <w:iCs/>
          <w:color w:val="000000"/>
        </w:rPr>
        <w:t xml:space="preserve">. </w:t>
      </w:r>
      <w:r w:rsidRPr="00386EF5">
        <w:rPr>
          <w:rFonts w:ascii="Arial" w:hAnsi="Arial" w:cs="Arial"/>
          <w:iCs/>
          <w:color w:val="000000"/>
        </w:rPr>
        <w:t>Захтев у погледу рока важења понуде</w:t>
      </w:r>
    </w:p>
    <w:p w:rsidR="007D5AA7" w:rsidRPr="00386EF5" w:rsidRDefault="007D5AA7" w:rsidP="007B3544">
      <w:pPr>
        <w:jc w:val="both"/>
        <w:rPr>
          <w:rFonts w:ascii="Arial" w:hAnsi="Arial" w:cs="Arial"/>
          <w:iCs/>
          <w:color w:val="000000"/>
        </w:rPr>
      </w:pPr>
      <w:r w:rsidRPr="00386EF5">
        <w:rPr>
          <w:rFonts w:ascii="Arial" w:hAnsi="Arial" w:cs="Arial"/>
          <w:iCs/>
          <w:color w:val="000000"/>
          <w:lang w:val="sr-Cyrl-CS"/>
        </w:rPr>
        <w:t xml:space="preserve">Рок важења понуде не може бити краћи од </w:t>
      </w:r>
      <w:r w:rsidRPr="00386EF5">
        <w:rPr>
          <w:rFonts w:ascii="Arial" w:hAnsi="Arial" w:cs="Arial"/>
          <w:iCs/>
          <w:color w:val="000000"/>
        </w:rPr>
        <w:t xml:space="preserve"> </w:t>
      </w:r>
      <w:r w:rsidR="00D85ECD">
        <w:rPr>
          <w:rFonts w:ascii="Arial" w:hAnsi="Arial" w:cs="Arial"/>
          <w:b/>
          <w:bCs/>
          <w:iCs/>
          <w:color w:val="000000"/>
          <w:shd w:val="clear" w:color="auto" w:fill="FFFFFF"/>
          <w:lang w:val="sr-Cyrl-CS"/>
        </w:rPr>
        <w:t>3</w:t>
      </w:r>
      <w:r w:rsidRPr="00386EF5">
        <w:rPr>
          <w:rFonts w:ascii="Arial" w:hAnsi="Arial" w:cs="Arial"/>
          <w:b/>
          <w:bCs/>
          <w:iCs/>
          <w:color w:val="000000"/>
          <w:shd w:val="clear" w:color="auto" w:fill="FFFFFF"/>
          <w:lang w:val="sr-Cyrl-CS"/>
        </w:rPr>
        <w:t>0</w:t>
      </w:r>
      <w:r w:rsidRPr="00386EF5">
        <w:rPr>
          <w:rFonts w:ascii="Arial" w:hAnsi="Arial" w:cs="Arial"/>
          <w:iCs/>
          <w:color w:val="000000"/>
          <w:shd w:val="clear" w:color="auto" w:fill="FFFFFF"/>
        </w:rPr>
        <w:t xml:space="preserve"> дана</w:t>
      </w:r>
      <w:r w:rsidRPr="00386EF5">
        <w:rPr>
          <w:rFonts w:ascii="Arial" w:hAnsi="Arial" w:cs="Arial"/>
          <w:iCs/>
          <w:color w:val="000000"/>
        </w:rPr>
        <w:t xml:space="preserve"> од дана отварања понуда.</w:t>
      </w:r>
    </w:p>
    <w:p w:rsidR="007D5AA7" w:rsidRPr="007B3544" w:rsidRDefault="007D5AA7" w:rsidP="007D5AA7">
      <w:pPr>
        <w:jc w:val="both"/>
        <w:rPr>
          <w:rFonts w:ascii="Arial" w:hAnsi="Arial" w:cs="Arial"/>
          <w:iCs/>
          <w:color w:val="000000"/>
          <w:sz w:val="16"/>
          <w:szCs w:val="16"/>
        </w:rPr>
      </w:pPr>
    </w:p>
    <w:p w:rsidR="007D5AA7" w:rsidRPr="00386EF5" w:rsidRDefault="007D5AA7" w:rsidP="007D5AA7">
      <w:pPr>
        <w:jc w:val="both"/>
        <w:rPr>
          <w:rFonts w:ascii="Arial" w:hAnsi="Arial" w:cs="Arial"/>
          <w:iCs/>
          <w:color w:val="000000"/>
        </w:rPr>
      </w:pPr>
      <w:proofErr w:type="gramStart"/>
      <w:r w:rsidRPr="00386EF5">
        <w:rPr>
          <w:rFonts w:ascii="Arial" w:hAnsi="Arial" w:cs="Arial"/>
          <w:iCs/>
          <w:color w:val="000000"/>
        </w:rPr>
        <w:t>У случају истека рока важења понуде, наручилац је дужан да у писаном облику затражи од понуђача продужење рока важења понуде.</w:t>
      </w:r>
      <w:proofErr w:type="gramEnd"/>
    </w:p>
    <w:p w:rsidR="007D5AA7" w:rsidRPr="00386EF5" w:rsidRDefault="007D5AA7" w:rsidP="007D5AA7">
      <w:pPr>
        <w:jc w:val="both"/>
        <w:rPr>
          <w:rFonts w:ascii="Arial" w:hAnsi="Arial" w:cs="Arial"/>
          <w:b/>
          <w:bCs/>
          <w:i/>
          <w:iCs/>
          <w:color w:val="000000"/>
        </w:rPr>
      </w:pPr>
      <w:proofErr w:type="gramStart"/>
      <w:r w:rsidRPr="00386EF5">
        <w:rPr>
          <w:rFonts w:ascii="Arial" w:hAnsi="Arial" w:cs="Arial"/>
          <w:iCs/>
          <w:color w:val="000000"/>
        </w:rPr>
        <w:t>Понуђач који прихвати захтев за продужење рока важења понуде на може мењати понуду.</w:t>
      </w:r>
      <w:proofErr w:type="gramEnd"/>
      <w:r w:rsidRPr="00386EF5">
        <w:rPr>
          <w:rFonts w:ascii="Arial" w:hAnsi="Arial" w:cs="Arial"/>
          <w:b/>
          <w:bCs/>
          <w:i/>
          <w:iCs/>
          <w:color w:val="000000"/>
        </w:rPr>
        <w:t xml:space="preserve"> </w:t>
      </w:r>
    </w:p>
    <w:p w:rsidR="007D5AA7" w:rsidRPr="00386EF5" w:rsidRDefault="007D5AA7" w:rsidP="007D5AA7">
      <w:pPr>
        <w:jc w:val="both"/>
        <w:rPr>
          <w:rFonts w:ascii="Arial" w:hAnsi="Arial" w:cs="Arial"/>
          <w:b/>
          <w:bCs/>
          <w:i/>
          <w:iCs/>
          <w:color w:val="000000"/>
        </w:rPr>
      </w:pPr>
    </w:p>
    <w:p w:rsidR="007D5AA7" w:rsidRPr="00103F07" w:rsidRDefault="007D5AA7" w:rsidP="007D5AA7">
      <w:pPr>
        <w:jc w:val="both"/>
        <w:rPr>
          <w:rFonts w:ascii="Arial" w:hAnsi="Arial" w:cs="Arial"/>
          <w:b/>
          <w:bCs/>
          <w:iCs/>
          <w:color w:val="000000"/>
        </w:rPr>
      </w:pPr>
      <w:r w:rsidRPr="00103F07">
        <w:rPr>
          <w:rFonts w:ascii="Arial" w:hAnsi="Arial" w:cs="Arial"/>
          <w:b/>
          <w:bCs/>
          <w:iCs/>
          <w:color w:val="000000"/>
        </w:rPr>
        <w:t>10. ВАЛУТА И НАЧИН НА КОЈИ МОРА ДА БУДЕ НАВЕДЕНА И ИЗРАЖЕНА ЦЕНА У ПОНУДИ</w:t>
      </w:r>
    </w:p>
    <w:p w:rsidR="007D5AA7" w:rsidRPr="00386EF5" w:rsidRDefault="007D5AA7" w:rsidP="007B3544">
      <w:pPr>
        <w:jc w:val="both"/>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 xml:space="preserve">Цена мора бити исказана у динарима, </w:t>
      </w:r>
      <w:r>
        <w:rPr>
          <w:rFonts w:ascii="Arial" w:eastAsia="Arial Unicode MS" w:hAnsi="Arial" w:cs="Arial"/>
          <w:iCs/>
          <w:color w:val="000000"/>
          <w:kern w:val="2"/>
          <w:lang w:eastAsia="ar-SA"/>
        </w:rPr>
        <w:t xml:space="preserve">са и </w:t>
      </w:r>
      <w:r w:rsidRPr="00386EF5">
        <w:rPr>
          <w:rFonts w:ascii="Arial" w:eastAsia="Arial Unicode MS" w:hAnsi="Arial" w:cs="Arial"/>
          <w:iCs/>
          <w:color w:val="000000"/>
          <w:kern w:val="2"/>
          <w:lang w:eastAsia="ar-SA"/>
        </w:rPr>
        <w:t>без пореза на додату вредност,</w:t>
      </w:r>
      <w:r w:rsidRPr="00386EF5">
        <w:rPr>
          <w:rFonts w:ascii="Arial" w:eastAsia="Arial Unicode MS" w:hAnsi="Arial" w:cs="Arial"/>
          <w:iCs/>
          <w:color w:val="000000"/>
          <w:kern w:val="2"/>
          <w:lang w:val="sr-Cyrl-CS" w:eastAsia="ar-SA"/>
        </w:rPr>
        <w:t xml:space="preserve"> </w:t>
      </w:r>
      <w:r w:rsidRPr="00386EF5">
        <w:rPr>
          <w:rFonts w:ascii="Arial" w:eastAsia="Arial Unicode MS" w:hAnsi="Arial" w:cs="Arial"/>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00452D2E">
        <w:rPr>
          <w:rFonts w:ascii="Arial" w:eastAsia="Arial Unicode MS" w:hAnsi="Arial" w:cs="Arial"/>
          <w:color w:val="000000"/>
          <w:kern w:val="2"/>
          <w:lang w:eastAsia="ar-SA"/>
        </w:rPr>
        <w:t xml:space="preserve"> за сваку партију посебно</w:t>
      </w:r>
      <w:r w:rsidRPr="00386EF5">
        <w:rPr>
          <w:rFonts w:ascii="Arial" w:eastAsia="Arial Unicode MS" w:hAnsi="Arial" w:cs="Arial"/>
          <w:color w:val="000000"/>
          <w:kern w:val="2"/>
          <w:lang w:eastAsia="ar-SA"/>
        </w:rPr>
        <w:t>.</w:t>
      </w:r>
    </w:p>
    <w:p w:rsidR="007D5AA7" w:rsidRPr="00386EF5" w:rsidRDefault="007D5AA7" w:rsidP="007B3544">
      <w:pPr>
        <w:spacing w:line="100" w:lineRule="atLeast"/>
        <w:jc w:val="both"/>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У цену је урачуната цена предметне јавне набавке са испоруком на адресу наручиоца</w:t>
      </w:r>
    </w:p>
    <w:p w:rsidR="007D5AA7" w:rsidRPr="00386EF5" w:rsidRDefault="007D5AA7" w:rsidP="007B3544">
      <w:pPr>
        <w:spacing w:line="100" w:lineRule="atLeast"/>
        <w:jc w:val="both"/>
        <w:rPr>
          <w:rFonts w:ascii="Arial" w:eastAsia="Arial Unicode MS" w:hAnsi="Arial" w:cs="Arial"/>
          <w:color w:val="000000"/>
          <w:kern w:val="2"/>
          <w:lang w:eastAsia="ar-SA"/>
        </w:rPr>
      </w:pPr>
      <w:proofErr w:type="gramStart"/>
      <w:r w:rsidRPr="00386EF5">
        <w:rPr>
          <w:rFonts w:ascii="Arial" w:eastAsia="Arial Unicode MS" w:hAnsi="Arial" w:cs="Arial"/>
          <w:iCs/>
          <w:color w:val="000000"/>
          <w:kern w:val="2"/>
          <w:lang w:eastAsia="ar-SA"/>
        </w:rPr>
        <w:t>Цена је фиксна и не може се мењати.</w:t>
      </w:r>
      <w:proofErr w:type="gramEnd"/>
    </w:p>
    <w:p w:rsidR="007D5AA7" w:rsidRPr="00386EF5" w:rsidRDefault="007D5AA7" w:rsidP="007B3544">
      <w:pPr>
        <w:spacing w:line="100" w:lineRule="atLeast"/>
        <w:jc w:val="both"/>
        <w:rPr>
          <w:rFonts w:ascii="Arial" w:eastAsia="Arial Unicode MS" w:hAnsi="Arial" w:cs="Arial"/>
          <w:iCs/>
          <w:color w:val="000000"/>
          <w:kern w:val="2"/>
          <w:lang w:eastAsia="ar-SA"/>
        </w:rPr>
      </w:pPr>
      <w:proofErr w:type="gramStart"/>
      <w:r w:rsidRPr="00386EF5">
        <w:rPr>
          <w:rFonts w:ascii="Arial" w:eastAsia="Arial Unicode MS" w:hAnsi="Arial" w:cs="Arial"/>
          <w:color w:val="000000"/>
          <w:kern w:val="2"/>
          <w:lang w:eastAsia="ar-SA"/>
        </w:rPr>
        <w:t>Ако је у понуди исказана неуобичајено ниска цена, наручилац ће поступити у складу са чланом 92.</w:t>
      </w:r>
      <w:proofErr w:type="gramEnd"/>
      <w:r w:rsidRPr="00386EF5">
        <w:rPr>
          <w:rFonts w:ascii="Arial" w:eastAsia="Arial Unicode MS" w:hAnsi="Arial" w:cs="Arial"/>
          <w:color w:val="000000"/>
          <w:kern w:val="2"/>
          <w:lang w:eastAsia="ar-SA"/>
        </w:rPr>
        <w:t xml:space="preserve"> </w:t>
      </w:r>
      <w:proofErr w:type="gramStart"/>
      <w:r w:rsidRPr="00386EF5">
        <w:rPr>
          <w:rFonts w:ascii="Arial" w:eastAsia="Arial Unicode MS" w:hAnsi="Arial" w:cs="Arial"/>
          <w:color w:val="000000"/>
          <w:kern w:val="2"/>
          <w:lang w:eastAsia="ar-SA"/>
        </w:rPr>
        <w:t>Закона.</w:t>
      </w:r>
      <w:proofErr w:type="gramEnd"/>
    </w:p>
    <w:p w:rsidR="007D5AA7" w:rsidRPr="00386EF5" w:rsidRDefault="007D5AA7" w:rsidP="007B3544">
      <w:pPr>
        <w:spacing w:line="100" w:lineRule="atLeast"/>
        <w:jc w:val="both"/>
        <w:rPr>
          <w:rFonts w:ascii="Arial" w:eastAsia="Arial Unicode MS" w:hAnsi="Arial" w:cs="Arial"/>
          <w:iCs/>
          <w:color w:val="000000"/>
          <w:kern w:val="2"/>
          <w:lang w:eastAsia="ar-SA"/>
        </w:rPr>
      </w:pPr>
      <w:proofErr w:type="gramStart"/>
      <w:r w:rsidRPr="00386EF5">
        <w:rPr>
          <w:rFonts w:ascii="Arial" w:eastAsia="Arial Unicode MS" w:hAnsi="Arial" w:cs="Arial"/>
          <w:iCs/>
          <w:color w:val="000000"/>
          <w:kern w:val="2"/>
          <w:lang w:eastAsia="ar-SA"/>
        </w:rPr>
        <w:t>Ако понуђена цена укључује увозну царину и друге дажбине, понуђач је дужан да тај део одвојено искаже у динарима.</w:t>
      </w:r>
      <w:proofErr w:type="gramEnd"/>
      <w:r w:rsidRPr="00386EF5">
        <w:rPr>
          <w:rFonts w:ascii="Arial" w:eastAsia="Arial Unicode MS" w:hAnsi="Arial" w:cs="Arial"/>
          <w:iCs/>
          <w:color w:val="000000"/>
          <w:kern w:val="2"/>
          <w:lang w:eastAsia="ar-SA"/>
        </w:rPr>
        <w:t xml:space="preserve"> </w:t>
      </w:r>
    </w:p>
    <w:p w:rsidR="007D5AA7" w:rsidRPr="00386EF5" w:rsidRDefault="007D5AA7" w:rsidP="007D5AA7">
      <w:pPr>
        <w:jc w:val="both"/>
        <w:rPr>
          <w:rFonts w:ascii="Arial" w:hAnsi="Arial" w:cs="Arial"/>
          <w:color w:val="000000"/>
        </w:rPr>
      </w:pPr>
    </w:p>
    <w:p w:rsidR="007D5AA7" w:rsidRDefault="007D5AA7" w:rsidP="007D5AA7">
      <w:pPr>
        <w:rPr>
          <w:rFonts w:ascii="Arial" w:hAnsi="Arial" w:cs="Arial"/>
          <w:b/>
          <w:bCs/>
          <w:color w:val="000000"/>
        </w:rPr>
      </w:pPr>
      <w:r w:rsidRPr="00FD517F">
        <w:rPr>
          <w:rFonts w:ascii="Arial" w:hAnsi="Arial" w:cs="Arial"/>
          <w:b/>
          <w:iCs/>
          <w:color w:val="000000"/>
        </w:rPr>
        <w:t>11</w:t>
      </w:r>
      <w:r w:rsidRPr="00386EF5">
        <w:rPr>
          <w:rFonts w:ascii="Arial" w:hAnsi="Arial" w:cs="Arial"/>
          <w:b/>
          <w:i/>
          <w:iCs/>
          <w:color w:val="000000"/>
        </w:rPr>
        <w:t xml:space="preserve">. </w:t>
      </w:r>
      <w:r w:rsidRPr="00386EF5">
        <w:rPr>
          <w:rFonts w:ascii="Arial" w:hAnsi="Arial" w:cs="Arial"/>
          <w:b/>
          <w:bCs/>
          <w:i/>
          <w:color w:val="000000"/>
        </w:rPr>
        <w:t xml:space="preserve"> </w:t>
      </w:r>
      <w:r w:rsidRPr="00656143">
        <w:rPr>
          <w:rFonts w:ascii="Arial" w:hAnsi="Arial" w:cs="Arial"/>
          <w:b/>
          <w:bCs/>
          <w:color w:val="000000"/>
        </w:rPr>
        <w:t xml:space="preserve">ЗАШТИТА ПОВЕРЉИВОСТИ ПОДАТАКА КОЈЕ </w:t>
      </w:r>
      <w:proofErr w:type="gramStart"/>
      <w:r w:rsidRPr="00656143">
        <w:rPr>
          <w:rFonts w:ascii="Arial" w:hAnsi="Arial" w:cs="Arial"/>
          <w:b/>
          <w:bCs/>
          <w:color w:val="000000"/>
        </w:rPr>
        <w:t xml:space="preserve">НАРУЧИЛАЦ </w:t>
      </w:r>
      <w:r>
        <w:rPr>
          <w:rFonts w:ascii="Arial" w:hAnsi="Arial" w:cs="Arial"/>
          <w:b/>
          <w:bCs/>
          <w:color w:val="000000"/>
        </w:rPr>
        <w:t xml:space="preserve"> </w:t>
      </w:r>
      <w:r w:rsidRPr="00656143">
        <w:rPr>
          <w:rFonts w:ascii="Arial" w:hAnsi="Arial" w:cs="Arial"/>
          <w:b/>
          <w:bCs/>
          <w:color w:val="000000"/>
        </w:rPr>
        <w:t>СТАВЉА</w:t>
      </w:r>
      <w:proofErr w:type="gramEnd"/>
      <w:r w:rsidRPr="00656143">
        <w:rPr>
          <w:rFonts w:ascii="Arial" w:hAnsi="Arial" w:cs="Arial"/>
          <w:b/>
          <w:bCs/>
          <w:color w:val="000000"/>
        </w:rPr>
        <w:t xml:space="preserve"> ПОНУЂАЧИМА НА РАСПОЛАГАЊЕ, УКЉУЧУЈУЋИ И ЊИХОВЕ ПОДИЗВОЂАЧЕ </w:t>
      </w:r>
    </w:p>
    <w:p w:rsidR="007D5AA7" w:rsidRDefault="007D5AA7" w:rsidP="007D5AA7">
      <w:pPr>
        <w:rPr>
          <w:rFonts w:ascii="Arial" w:hAnsi="Arial" w:cs="Arial"/>
        </w:rPr>
      </w:pPr>
      <w:proofErr w:type="gramStart"/>
      <w:r>
        <w:rPr>
          <w:rFonts w:ascii="Arial" w:hAnsi="Arial" w:cs="Arial"/>
        </w:rPr>
        <w:t>Предметна набавка не садржи поверљиве информације које наручилац ставља понуђачима на располагање, укључујући и њихове подизвођаче.</w:t>
      </w:r>
      <w:proofErr w:type="gramEnd"/>
    </w:p>
    <w:p w:rsidR="007D5AA7" w:rsidRPr="00FD517F" w:rsidRDefault="007D5AA7" w:rsidP="007D5AA7">
      <w:pPr>
        <w:rPr>
          <w:rFonts w:ascii="Arial" w:eastAsia="TimesNewRomanPSMT" w:hAnsi="Arial" w:cs="Arial"/>
          <w:bCs/>
          <w:iCs/>
          <w:color w:val="000000"/>
        </w:rPr>
      </w:pPr>
    </w:p>
    <w:p w:rsidR="007D5AA7" w:rsidRPr="00FD517F" w:rsidRDefault="007D5AA7" w:rsidP="007D5AA7">
      <w:pPr>
        <w:jc w:val="both"/>
        <w:rPr>
          <w:rFonts w:ascii="Arial" w:hAnsi="Arial" w:cs="Arial"/>
          <w:b/>
          <w:bCs/>
          <w:iCs/>
          <w:color w:val="000000"/>
        </w:rPr>
      </w:pPr>
      <w:r w:rsidRPr="00FD517F">
        <w:rPr>
          <w:rFonts w:ascii="Arial" w:hAnsi="Arial" w:cs="Arial"/>
          <w:b/>
          <w:bCs/>
          <w:iCs/>
          <w:color w:val="000000"/>
        </w:rPr>
        <w:lastRenderedPageBreak/>
        <w:t>1</w:t>
      </w:r>
      <w:r w:rsidRPr="00FD517F">
        <w:rPr>
          <w:rFonts w:ascii="Arial" w:hAnsi="Arial" w:cs="Arial"/>
          <w:b/>
          <w:bCs/>
          <w:iCs/>
          <w:color w:val="000000"/>
          <w:lang w:val="sr-Cyrl-CS"/>
        </w:rPr>
        <w:t>2</w:t>
      </w:r>
      <w:r w:rsidRPr="00FD517F">
        <w:rPr>
          <w:rFonts w:ascii="Arial" w:hAnsi="Arial" w:cs="Arial"/>
          <w:b/>
          <w:bCs/>
          <w:iCs/>
          <w:color w:val="000000"/>
        </w:rPr>
        <w:t>. ДОДАТНЕ ИНФОРМАЦИЈЕ ИЛИ ПОЈАШЊЕЊА У ВЕЗИ СА ПРИПРЕМАЊЕМ ПОНУДЕ</w:t>
      </w:r>
    </w:p>
    <w:p w:rsidR="007D5AA7" w:rsidRDefault="007D5AA7" w:rsidP="007D5AA7">
      <w:pPr>
        <w:jc w:val="both"/>
        <w:rPr>
          <w:rFonts w:ascii="Arial" w:hAnsi="Arial" w:cs="Arial"/>
          <w:color w:val="000000"/>
        </w:rPr>
      </w:pPr>
      <w:r w:rsidRPr="00386EF5">
        <w:rPr>
          <w:rFonts w:ascii="Arial" w:hAnsi="Arial" w:cs="Arial"/>
          <w:color w:val="000000"/>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w:t>
      </w:r>
      <w:proofErr w:type="gramStart"/>
      <w:r w:rsidRPr="00386EF5">
        <w:rPr>
          <w:rFonts w:ascii="Arial" w:hAnsi="Arial" w:cs="Arial"/>
          <w:color w:val="000000"/>
          <w:lang w:val="sr-Cyrl-CS"/>
        </w:rPr>
        <w:t>“ Бор</w:t>
      </w:r>
      <w:proofErr w:type="gramEnd"/>
      <w:r w:rsidRPr="00386EF5">
        <w:rPr>
          <w:rFonts w:ascii="Arial" w:hAnsi="Arial" w:cs="Arial"/>
          <w:color w:val="000000"/>
          <w:lang w:val="sr-Cyrl-CS"/>
        </w:rPr>
        <w:t>, ул. Ђ. А. Куна бр 12, 19210 Бор</w:t>
      </w:r>
      <w:r w:rsidRPr="00386EF5">
        <w:rPr>
          <w:rFonts w:ascii="Arial" w:hAnsi="Arial" w:cs="Arial"/>
          <w:color w:val="000000"/>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w:t>
      </w:r>
      <w:r w:rsidRPr="00386EF5">
        <w:rPr>
          <w:rFonts w:ascii="Arial" w:hAnsi="Arial" w:cs="Arial"/>
          <w:color w:val="000000"/>
          <w:lang w:val="sr-Cyrl-CS"/>
        </w:rPr>
        <w:t xml:space="preserve"> </w:t>
      </w:r>
      <w:r w:rsidRPr="00386EF5">
        <w:rPr>
          <w:rFonts w:ascii="Arial" w:hAnsi="Arial" w:cs="Arial"/>
          <w:color w:val="000000"/>
        </w:rPr>
        <w:t>toplanaborjn@</w:t>
      </w:r>
      <w:r>
        <w:rPr>
          <w:rFonts w:ascii="Arial" w:hAnsi="Arial" w:cs="Arial"/>
          <w:color w:val="000000"/>
        </w:rPr>
        <w:t>mts</w:t>
      </w:r>
      <w:r w:rsidRPr="00386EF5">
        <w:rPr>
          <w:rFonts w:ascii="Arial" w:hAnsi="Arial" w:cs="Arial"/>
          <w:color w:val="000000"/>
        </w:rPr>
        <w:t>.rs или факсом</w:t>
      </w:r>
      <w:r w:rsidRPr="00386EF5">
        <w:rPr>
          <w:rFonts w:ascii="Arial" w:hAnsi="Arial" w:cs="Arial"/>
          <w:color w:val="000000"/>
          <w:lang w:val="sr-Cyrl-CS"/>
        </w:rPr>
        <w:t xml:space="preserve"> на број</w:t>
      </w:r>
      <w:r w:rsidRPr="00386EF5">
        <w:rPr>
          <w:rFonts w:ascii="Arial" w:eastAsia="TimesNewRomanPS-BoldMT" w:hAnsi="Arial" w:cs="Arial"/>
          <w:b/>
          <w:bCs/>
          <w:color w:val="000000"/>
          <w:lang w:val="sr-Cyrl-CS"/>
        </w:rPr>
        <w:t xml:space="preserve"> </w:t>
      </w:r>
      <w:r w:rsidRPr="00386EF5">
        <w:rPr>
          <w:rFonts w:ascii="Arial" w:eastAsia="TimesNewRomanPS-BoldMT" w:hAnsi="Arial" w:cs="Arial"/>
          <w:color w:val="000000"/>
          <w:lang w:val="sr-Cyrl-CS"/>
        </w:rPr>
        <w:t>030/458-056</w:t>
      </w:r>
      <w:r w:rsidRPr="00386EF5">
        <w:rPr>
          <w:rFonts w:ascii="Arial" w:eastAsia="TimesNewRomanPS-BoldMT" w:hAnsi="Arial" w:cs="Arial"/>
          <w:b/>
          <w:bCs/>
          <w:color w:val="000000"/>
          <w:lang w:val="sr-Cyrl-CS"/>
        </w:rPr>
        <w:t xml:space="preserve"> </w:t>
      </w:r>
      <w:r w:rsidRPr="00386EF5">
        <w:rPr>
          <w:rFonts w:ascii="Arial" w:hAnsi="Arial" w:cs="Arial"/>
          <w:color w:val="000000"/>
        </w:rPr>
        <w:t>тражити од наручиоца додатне информације или појашњења у вези са припремањем понуде</w:t>
      </w:r>
      <w:r>
        <w:rPr>
          <w:rFonts w:ascii="Arial" w:hAnsi="Arial" w:cs="Arial"/>
          <w:color w:val="000000"/>
        </w:rPr>
        <w:t xml:space="preserve"> </w:t>
      </w:r>
      <w:r w:rsidRPr="00D85ECD">
        <w:rPr>
          <w:rFonts w:ascii="Arial" w:eastAsia="Times New Roman" w:hAnsi="Arial" w:cs="Arial"/>
          <w:kern w:val="0"/>
        </w:rPr>
        <w:t>и</w:t>
      </w:r>
      <w:r w:rsidRPr="00B90405">
        <w:rPr>
          <w:rFonts w:eastAsia="Times New Roman"/>
          <w:kern w:val="0"/>
        </w:rPr>
        <w:t xml:space="preserve"> </w:t>
      </w:r>
      <w:r w:rsidRPr="001F47BA">
        <w:rPr>
          <w:rFonts w:ascii="Arial" w:eastAsia="Times New Roman" w:hAnsi="Arial" w:cs="Arial"/>
          <w:kern w:val="0"/>
        </w:rPr>
        <w:t>указати на евентуално уочене недостатке и неправилности у конкурсној документацији</w:t>
      </w:r>
      <w:r w:rsidRPr="001F47BA">
        <w:rPr>
          <w:rFonts w:ascii="Arial" w:hAnsi="Arial" w:cs="Arial"/>
          <w:color w:val="000000"/>
        </w:rPr>
        <w:t>, најкасније 5 дана пре истека рока за подношење</w:t>
      </w:r>
      <w:r w:rsidRPr="00386EF5">
        <w:rPr>
          <w:rFonts w:ascii="Arial" w:hAnsi="Arial" w:cs="Arial"/>
          <w:color w:val="000000"/>
        </w:rPr>
        <w:t xml:space="preserve"> понуде.</w:t>
      </w:r>
    </w:p>
    <w:p w:rsidR="007D5AA7" w:rsidRPr="006D2DE1" w:rsidRDefault="007D5AA7" w:rsidP="007D5AA7">
      <w:pPr>
        <w:jc w:val="both"/>
        <w:rPr>
          <w:rFonts w:ascii="Arial" w:hAnsi="Arial" w:cs="Arial"/>
        </w:rPr>
      </w:pPr>
      <w:r w:rsidRPr="006D2DE1">
        <w:rPr>
          <w:rFonts w:ascii="Arial" w:hAnsi="Arial" w:cs="Arial"/>
        </w:rPr>
        <w:t>Додатне информације или појашњења електронском поштом или факсом се могу упутити у радно време које траје од 07 до 15 часова сваког радног дана, радна недеља траје 5 радних дана од понедељка до петка.</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Наручилац ће у року од 3 (три) дана од дана пријема захтева</w:t>
      </w:r>
      <w:r>
        <w:rPr>
          <w:rFonts w:ascii="Arial" w:hAnsi="Arial" w:cs="Arial"/>
          <w:color w:val="000000"/>
        </w:rPr>
        <w:t>,</w:t>
      </w:r>
      <w:r w:rsidRPr="00386EF5">
        <w:rPr>
          <w:rFonts w:ascii="Arial" w:hAnsi="Arial" w:cs="Arial"/>
          <w:color w:val="000000"/>
        </w:rPr>
        <w:t xml:space="preserve"> информацију објавити на Порталу јавних набавки и на својој интернет страници.</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r w:rsidRPr="00386EF5">
        <w:rPr>
          <w:rFonts w:ascii="Arial" w:hAnsi="Arial" w:cs="Arial"/>
          <w:color w:val="000000"/>
        </w:rPr>
        <w:t>Додатне информације или појашњења упућују се са напоменом „Захтев за додатним информацијама или појашњењима конкурсне документације</w:t>
      </w:r>
      <w:proofErr w:type="gramStart"/>
      <w:r>
        <w:rPr>
          <w:rFonts w:ascii="Arial" w:hAnsi="Arial" w:cs="Arial"/>
          <w:color w:val="000000"/>
        </w:rPr>
        <w:t>“ за</w:t>
      </w:r>
      <w:proofErr w:type="gramEnd"/>
      <w:r>
        <w:rPr>
          <w:rFonts w:ascii="Arial" w:hAnsi="Arial" w:cs="Arial"/>
          <w:color w:val="000000"/>
        </w:rPr>
        <w:t xml:space="preserve"> набавку </w:t>
      </w:r>
      <w:r w:rsidR="00D85ECD">
        <w:rPr>
          <w:rFonts w:ascii="Arial" w:hAnsi="Arial" w:cs="Arial"/>
          <w:color w:val="000000"/>
        </w:rPr>
        <w:t>Електро опреме</w:t>
      </w:r>
      <w:r>
        <w:rPr>
          <w:rFonts w:ascii="Arial" w:hAnsi="Arial" w:cs="Arial"/>
          <w:color w:val="000000"/>
        </w:rPr>
        <w:t xml:space="preserve"> </w:t>
      </w:r>
      <w:r w:rsidRPr="00386EF5">
        <w:rPr>
          <w:rFonts w:ascii="Arial" w:eastAsia="TimesNewRomanPS-BoldMT" w:hAnsi="Arial" w:cs="Arial"/>
          <w:b/>
          <w:bCs/>
          <w:color w:val="000000"/>
        </w:rPr>
        <w:t>ЈН</w:t>
      </w:r>
      <w:r w:rsidR="00EA3356">
        <w:rPr>
          <w:rFonts w:ascii="Arial" w:eastAsia="TimesNewRomanPS-BoldMT" w:hAnsi="Arial" w:cs="Arial"/>
          <w:b/>
          <w:bCs/>
          <w:color w:val="000000"/>
          <w:lang w:val="sr-Cyrl-CS"/>
        </w:rPr>
        <w:t>В</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7368EB">
        <w:rPr>
          <w:rFonts w:ascii="Arial" w:eastAsia="TimesNewRomanPS-BoldMT" w:hAnsi="Arial" w:cs="Arial"/>
          <w:b/>
          <w:bCs/>
          <w:color w:val="000000"/>
          <w:lang w:val="sr-Cyrl-CS"/>
        </w:rPr>
        <w:t>1.1.</w:t>
      </w:r>
      <w:r w:rsidR="007B3544">
        <w:rPr>
          <w:rFonts w:ascii="Arial" w:eastAsia="TimesNewRomanPS-BoldMT" w:hAnsi="Arial" w:cs="Arial"/>
          <w:b/>
          <w:bCs/>
          <w:color w:val="000000"/>
          <w:lang w:val="sr-Cyrl-CS"/>
        </w:rPr>
        <w:t>8</w:t>
      </w:r>
      <w:r w:rsidR="007368EB">
        <w:rPr>
          <w:rFonts w:ascii="Arial" w:eastAsia="TimesNewRomanPS-BoldMT" w:hAnsi="Arial" w:cs="Arial"/>
          <w:b/>
          <w:bCs/>
          <w:color w:val="000000"/>
          <w:lang w:val="sr-Cyrl-CS"/>
        </w:rPr>
        <w:t>/20</w:t>
      </w:r>
      <w:r w:rsidR="00EA3356">
        <w:rPr>
          <w:rFonts w:ascii="Arial" w:eastAsia="TimesNewRomanPS-BoldMT" w:hAnsi="Arial" w:cs="Arial"/>
          <w:b/>
          <w:bCs/>
          <w:color w:val="000000"/>
          <w:lang w:val="sr-Cyrl-CS"/>
        </w:rPr>
        <w:t>20</w:t>
      </w:r>
      <w:r w:rsidRPr="00386EF5">
        <w:rPr>
          <w:rFonts w:ascii="Arial" w:hAnsi="Arial" w:cs="Arial"/>
          <w:color w:val="000000"/>
        </w:rPr>
        <w:t>.</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 истеку рока предвиђеног за подношење понуда н</w:t>
      </w:r>
      <w:r w:rsidRPr="00386EF5">
        <w:rPr>
          <w:rFonts w:ascii="Arial" w:hAnsi="Arial" w:cs="Arial"/>
          <w:color w:val="000000"/>
          <w:lang w:val="sr-Cyrl-CS"/>
        </w:rPr>
        <w:t>а</w:t>
      </w:r>
      <w:r w:rsidRPr="00386EF5">
        <w:rPr>
          <w:rFonts w:ascii="Arial" w:hAnsi="Arial" w:cs="Arial"/>
          <w:color w:val="000000"/>
        </w:rPr>
        <w:t>ручилац не може да мења нити да допуњује конкурсну документацију.</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Тражење додатних информација или појашњења у вези са припремањем понуде телефоном није дозвољено.</w:t>
      </w:r>
      <w:proofErr w:type="gramEnd"/>
      <w:r w:rsidRPr="00386EF5">
        <w:rPr>
          <w:rFonts w:ascii="Arial" w:hAnsi="Arial" w:cs="Arial"/>
          <w:color w:val="000000"/>
        </w:rPr>
        <w:t xml:space="preserve"> </w:t>
      </w:r>
    </w:p>
    <w:p w:rsidR="007D5AA7" w:rsidRPr="00386EF5" w:rsidRDefault="007D5AA7" w:rsidP="007D5AA7">
      <w:pPr>
        <w:jc w:val="both"/>
        <w:rPr>
          <w:rFonts w:ascii="Arial" w:hAnsi="Arial" w:cs="Arial"/>
          <w:bCs/>
          <w:color w:val="000000"/>
        </w:rPr>
      </w:pPr>
      <w:proofErr w:type="gramStart"/>
      <w:r w:rsidRPr="00386EF5">
        <w:rPr>
          <w:rFonts w:ascii="Arial" w:hAnsi="Arial" w:cs="Arial"/>
          <w:bCs/>
          <w:color w:val="000000"/>
        </w:rPr>
        <w:t>Комуникација у поступку јавне набавке врши се искључиво на начин одређен чланом 20.</w:t>
      </w:r>
      <w:proofErr w:type="gramEnd"/>
      <w:r w:rsidRPr="00386EF5">
        <w:rPr>
          <w:rFonts w:ascii="Arial" w:hAnsi="Arial" w:cs="Arial"/>
          <w:bCs/>
          <w:color w:val="000000"/>
        </w:rPr>
        <w:t xml:space="preserve"> </w:t>
      </w:r>
      <w:proofErr w:type="gramStart"/>
      <w:r w:rsidRPr="00386EF5">
        <w:rPr>
          <w:rFonts w:ascii="Arial" w:hAnsi="Arial" w:cs="Arial"/>
          <w:bCs/>
          <w:color w:val="000000"/>
        </w:rPr>
        <w:t>Закона.</w:t>
      </w:r>
      <w:proofErr w:type="gramEnd"/>
    </w:p>
    <w:p w:rsidR="007D5AA7" w:rsidRPr="00386EF5" w:rsidRDefault="007D5AA7" w:rsidP="007D5AA7">
      <w:pPr>
        <w:jc w:val="both"/>
        <w:rPr>
          <w:rFonts w:ascii="Arial" w:hAnsi="Arial" w:cs="Arial"/>
          <w:color w:val="000000"/>
        </w:rPr>
      </w:pPr>
    </w:p>
    <w:p w:rsidR="007D5AA7" w:rsidRPr="00C149EE" w:rsidRDefault="007D5AA7" w:rsidP="007D5AA7">
      <w:pPr>
        <w:jc w:val="both"/>
        <w:rPr>
          <w:rFonts w:ascii="Arial" w:hAnsi="Arial" w:cs="Arial"/>
          <w:b/>
          <w:bCs/>
          <w:iCs/>
          <w:color w:val="000000"/>
        </w:rPr>
      </w:pPr>
      <w:r w:rsidRPr="00C149EE">
        <w:rPr>
          <w:rFonts w:ascii="Arial" w:hAnsi="Arial" w:cs="Arial"/>
          <w:b/>
          <w:bCs/>
          <w:iCs/>
          <w:color w:val="000000"/>
        </w:rPr>
        <w:t>1</w:t>
      </w:r>
      <w:r w:rsidRPr="00C149EE">
        <w:rPr>
          <w:rFonts w:ascii="Arial" w:hAnsi="Arial" w:cs="Arial"/>
          <w:b/>
          <w:bCs/>
          <w:iCs/>
          <w:color w:val="000000"/>
          <w:lang w:val="sr-Cyrl-CS"/>
        </w:rPr>
        <w:t>3</w:t>
      </w:r>
      <w:r w:rsidRPr="00C149EE">
        <w:rPr>
          <w:rFonts w:ascii="Arial" w:hAnsi="Arial" w:cs="Arial"/>
          <w:b/>
          <w:bCs/>
          <w:iCs/>
          <w:color w:val="000000"/>
        </w:rPr>
        <w:t xml:space="preserve">. ДОДАТНА ОБЈАШЊЕЊА ОД ПОНУЂАЧА ПОСЛЕ ОТВАРАЊА ПОНУДА И КОНТРОЛА КОД ПОНУЂАЧА ОДНОСНО ЊЕГОВОГ ПОДИЗВОЂАЧА </w:t>
      </w:r>
    </w:p>
    <w:p w:rsidR="007D5AA7" w:rsidRPr="00386EF5" w:rsidRDefault="007D5AA7" w:rsidP="007D5AA7">
      <w:pPr>
        <w:jc w:val="both"/>
        <w:rPr>
          <w:rFonts w:ascii="Arial" w:hAnsi="Arial" w:cs="Arial"/>
          <w:color w:val="000000"/>
        </w:rPr>
      </w:pPr>
      <w:proofErr w:type="gramStart"/>
      <w:r w:rsidRPr="00386EF5">
        <w:rPr>
          <w:rFonts w:ascii="Arial" w:hAnsi="Arial" w:cs="Arial"/>
          <w:color w:val="000000"/>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386EF5">
        <w:rPr>
          <w:rFonts w:ascii="Arial" w:hAnsi="Arial" w:cs="Arial"/>
          <w:color w:val="000000"/>
        </w:rPr>
        <w:t xml:space="preserve"> </w:t>
      </w:r>
      <w:proofErr w:type="gramStart"/>
      <w:r w:rsidRPr="00386EF5">
        <w:rPr>
          <w:rFonts w:ascii="Arial" w:hAnsi="Arial" w:cs="Arial"/>
          <w:color w:val="000000"/>
        </w:rPr>
        <w:t>Закона).</w:t>
      </w:r>
      <w:proofErr w:type="gramEnd"/>
      <w:r w:rsidRPr="00386EF5">
        <w:rPr>
          <w:rFonts w:ascii="Arial" w:hAnsi="Arial" w:cs="Arial"/>
          <w:color w:val="000000"/>
        </w:rPr>
        <w:t xml:space="preserve"> </w:t>
      </w:r>
    </w:p>
    <w:p w:rsidR="007D5AA7" w:rsidRPr="00386EF5" w:rsidRDefault="007D5AA7" w:rsidP="007D5AA7">
      <w:pPr>
        <w:tabs>
          <w:tab w:val="left" w:pos="-135"/>
          <w:tab w:val="left" w:pos="0"/>
          <w:tab w:val="left" w:pos="120"/>
        </w:tabs>
        <w:jc w:val="both"/>
        <w:rPr>
          <w:rFonts w:ascii="Arial" w:eastAsia="TimesNewRomanPSMT" w:hAnsi="Arial" w:cs="Arial"/>
          <w:bCs/>
          <w:color w:val="000000"/>
        </w:rPr>
      </w:pPr>
      <w:r w:rsidRPr="00386EF5">
        <w:rPr>
          <w:rFonts w:ascii="Arial" w:eastAsia="TimesNewRomanPSMT" w:hAnsi="Arial" w:cs="Arial"/>
          <w:bCs/>
          <w:color w:val="000000"/>
        </w:rPr>
        <w:t>Уколико наручилац оцени да су потребна додатна објашњења или је потребно извршити</w:t>
      </w:r>
      <w:r w:rsidRPr="00386EF5">
        <w:rPr>
          <w:rFonts w:ascii="Arial" w:hAnsi="Arial" w:cs="Arial"/>
          <w:color w:val="000000"/>
        </w:rPr>
        <w:t xml:space="preserve"> контролу (увид) код понуђача, односно његовог подизвођача</w:t>
      </w:r>
      <w:r w:rsidRPr="00386EF5">
        <w:rPr>
          <w:rFonts w:ascii="Arial" w:eastAsia="TimesNewRomanPSMT" w:hAnsi="Arial" w:cs="Arial"/>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D5AA7" w:rsidRPr="00426345" w:rsidRDefault="007D5AA7" w:rsidP="007D5AA7">
      <w:pPr>
        <w:tabs>
          <w:tab w:val="left" w:pos="-135"/>
          <w:tab w:val="left" w:pos="0"/>
          <w:tab w:val="left" w:pos="120"/>
        </w:tabs>
        <w:jc w:val="both"/>
        <w:rPr>
          <w:rFonts w:ascii="Arial" w:hAnsi="Arial" w:cs="Arial"/>
          <w:color w:val="000000"/>
        </w:rPr>
      </w:pPr>
      <w:proofErr w:type="gramStart"/>
      <w:r w:rsidRPr="00386EF5">
        <w:rPr>
          <w:rFonts w:ascii="Arial" w:hAnsi="Arial" w:cs="Arial"/>
          <w:color w:val="000000"/>
        </w:rPr>
        <w:t>Наручилац може уз сагласност понуђача да изврши исправке рачунских грешака уочених приликом разматрања понуде п</w:t>
      </w:r>
      <w:r>
        <w:rPr>
          <w:rFonts w:ascii="Arial" w:hAnsi="Arial" w:cs="Arial"/>
          <w:color w:val="000000"/>
        </w:rPr>
        <w:t>о окончаном поступку отварања.</w:t>
      </w:r>
      <w:proofErr w:type="gramEnd"/>
      <w:r>
        <w:rPr>
          <w:rFonts w:ascii="Arial" w:hAnsi="Arial" w:cs="Arial"/>
          <w:color w:val="000000"/>
        </w:rPr>
        <w:t xml:space="preserve"> </w:t>
      </w:r>
      <w:proofErr w:type="gramStart"/>
      <w:r w:rsidRPr="00386EF5">
        <w:rPr>
          <w:rFonts w:ascii="Arial" w:hAnsi="Arial" w:cs="Arial"/>
          <w:color w:val="000000"/>
        </w:rPr>
        <w:t>У случају разлике између јединичне и укупне цен</w:t>
      </w:r>
      <w:r>
        <w:rPr>
          <w:rFonts w:ascii="Arial" w:hAnsi="Arial" w:cs="Arial"/>
          <w:color w:val="000000"/>
        </w:rPr>
        <w:t>е, меродавна је јединична цена.</w:t>
      </w:r>
      <w:proofErr w:type="gramEnd"/>
      <w:r>
        <w:rPr>
          <w:rFonts w:ascii="Arial" w:hAnsi="Arial" w:cs="Arial"/>
          <w:color w:val="000000"/>
        </w:rPr>
        <w:t xml:space="preserve"> </w:t>
      </w:r>
      <w:proofErr w:type="gramStart"/>
      <w:r w:rsidRPr="00386EF5">
        <w:rPr>
          <w:rFonts w:ascii="Arial" w:hAnsi="Arial" w:cs="Arial"/>
          <w:color w:val="000000"/>
        </w:rPr>
        <w:t>Ако се понуђач не сагласи са исправком рачунских грешака, наручил</w:t>
      </w:r>
      <w:r w:rsidRPr="00386EF5">
        <w:rPr>
          <w:rFonts w:ascii="Arial" w:hAnsi="Arial" w:cs="Arial"/>
          <w:color w:val="000000"/>
          <w:lang w:val="sr-Cyrl-CS"/>
        </w:rPr>
        <w:t>а</w:t>
      </w:r>
      <w:r w:rsidRPr="00386EF5">
        <w:rPr>
          <w:rFonts w:ascii="Arial" w:hAnsi="Arial" w:cs="Arial"/>
          <w:color w:val="000000"/>
        </w:rPr>
        <w:t>ц ће његову понуду одбити као неприхватљиву.</w:t>
      </w:r>
      <w:proofErr w:type="gramEnd"/>
      <w:r w:rsidRPr="00386EF5">
        <w:rPr>
          <w:rFonts w:ascii="Arial" w:hAnsi="Arial" w:cs="Arial"/>
          <w:color w:val="000000"/>
        </w:rPr>
        <w:t xml:space="preserve"> </w:t>
      </w:r>
    </w:p>
    <w:p w:rsidR="007D5AA7" w:rsidRDefault="007D5AA7" w:rsidP="007D5AA7">
      <w:pPr>
        <w:jc w:val="both"/>
        <w:rPr>
          <w:rFonts w:ascii="Arial" w:hAnsi="Arial" w:cs="Arial"/>
          <w:color w:val="000000"/>
        </w:rPr>
      </w:pPr>
    </w:p>
    <w:p w:rsidR="00D41252" w:rsidRDefault="00D41252" w:rsidP="007D5AA7">
      <w:pPr>
        <w:jc w:val="both"/>
        <w:rPr>
          <w:rFonts w:ascii="Arial" w:hAnsi="Arial" w:cs="Arial"/>
          <w:color w:val="000000"/>
        </w:rPr>
      </w:pPr>
    </w:p>
    <w:p w:rsidR="00D41252" w:rsidRDefault="00D41252" w:rsidP="007D5AA7">
      <w:pPr>
        <w:jc w:val="both"/>
        <w:rPr>
          <w:rFonts w:ascii="Arial" w:hAnsi="Arial" w:cs="Arial"/>
          <w:color w:val="000000"/>
        </w:rPr>
      </w:pPr>
    </w:p>
    <w:p w:rsidR="00D41252" w:rsidRDefault="00D41252" w:rsidP="007D5AA7">
      <w:pPr>
        <w:jc w:val="both"/>
        <w:rPr>
          <w:rFonts w:ascii="Arial" w:hAnsi="Arial" w:cs="Arial"/>
          <w:color w:val="000000"/>
        </w:rPr>
      </w:pPr>
    </w:p>
    <w:p w:rsidR="00D41252" w:rsidRDefault="00D41252" w:rsidP="007D5AA7">
      <w:pPr>
        <w:jc w:val="both"/>
        <w:rPr>
          <w:rFonts w:ascii="Arial" w:hAnsi="Arial" w:cs="Arial"/>
          <w:color w:val="000000"/>
        </w:rPr>
      </w:pPr>
    </w:p>
    <w:p w:rsidR="00D41252" w:rsidRDefault="00D41252" w:rsidP="007D5AA7">
      <w:pPr>
        <w:jc w:val="both"/>
        <w:rPr>
          <w:rFonts w:ascii="Arial" w:hAnsi="Arial" w:cs="Arial"/>
          <w:color w:val="000000"/>
        </w:rPr>
      </w:pPr>
    </w:p>
    <w:p w:rsidR="00D41252" w:rsidRPr="00D41252" w:rsidRDefault="00D41252" w:rsidP="007D5AA7">
      <w:pPr>
        <w:jc w:val="both"/>
        <w:rPr>
          <w:rFonts w:ascii="Arial" w:hAnsi="Arial" w:cs="Arial"/>
          <w:color w:val="000000"/>
        </w:rPr>
      </w:pPr>
    </w:p>
    <w:p w:rsidR="00B439A8" w:rsidRPr="00B439A8" w:rsidRDefault="007D5AA7" w:rsidP="00B439A8">
      <w:pPr>
        <w:jc w:val="both"/>
        <w:rPr>
          <w:rFonts w:ascii="Arial" w:eastAsia="Times New Roman" w:hAnsi="Arial" w:cs="Arial"/>
          <w:b/>
          <w:bCs/>
          <w:kern w:val="0"/>
        </w:rPr>
      </w:pPr>
      <w:r w:rsidRPr="00C149EE">
        <w:rPr>
          <w:rFonts w:ascii="Arial" w:hAnsi="Arial" w:cs="Arial"/>
          <w:b/>
          <w:bCs/>
          <w:iCs/>
          <w:color w:val="000000"/>
        </w:rPr>
        <w:t>1</w:t>
      </w:r>
      <w:r>
        <w:rPr>
          <w:rFonts w:ascii="Arial" w:hAnsi="Arial" w:cs="Arial"/>
          <w:b/>
          <w:bCs/>
          <w:iCs/>
          <w:color w:val="000000"/>
          <w:lang w:val="sr-Cyrl-CS"/>
        </w:rPr>
        <w:t>4</w:t>
      </w:r>
      <w:r w:rsidRPr="00C149EE">
        <w:rPr>
          <w:rFonts w:ascii="Arial" w:hAnsi="Arial" w:cs="Arial"/>
          <w:b/>
          <w:bCs/>
          <w:iCs/>
          <w:color w:val="000000"/>
        </w:rPr>
        <w:t xml:space="preserve">. </w:t>
      </w:r>
      <w:r w:rsidR="00B439A8" w:rsidRPr="00B439A8">
        <w:rPr>
          <w:rFonts w:ascii="Arial" w:eastAsia="Times New Roman" w:hAnsi="Arial" w:cs="Arial"/>
          <w:b/>
          <w:bCs/>
          <w:kern w:val="0"/>
        </w:rPr>
        <w:t>ПОДАЦИ О ВРСТИ, САДРЖИНИ, НАЧИНУ ПОДНОШЕЊА, ВИСИНИ И РОКОВИМА ОБЕЗБЕЂЕЊА ИСПУЊЕЊА ОБАВЕЗА ПОНУЂАЧА</w:t>
      </w:r>
    </w:p>
    <w:p w:rsidR="00F70096" w:rsidRDefault="00F70096" w:rsidP="00F70096">
      <w:pPr>
        <w:widowControl/>
        <w:suppressAutoHyphens w:val="0"/>
        <w:rPr>
          <w:rFonts w:ascii="Arial" w:eastAsia="Times New Roman" w:hAnsi="Arial" w:cs="Arial"/>
          <w:b/>
          <w:bCs/>
          <w:kern w:val="0"/>
        </w:rPr>
      </w:pPr>
    </w:p>
    <w:p w:rsidR="00B439A8" w:rsidRDefault="00B439A8" w:rsidP="00F70096">
      <w:pPr>
        <w:widowControl/>
        <w:suppressAutoHyphens w:val="0"/>
        <w:rPr>
          <w:rFonts w:ascii="Arial" w:eastAsia="Times New Roman" w:hAnsi="Arial" w:cs="Arial"/>
          <w:b/>
          <w:bCs/>
          <w:kern w:val="0"/>
        </w:rPr>
      </w:pPr>
      <w:r w:rsidRPr="00B439A8">
        <w:rPr>
          <w:rFonts w:ascii="Arial" w:eastAsia="Times New Roman" w:hAnsi="Arial" w:cs="Arial"/>
          <w:b/>
          <w:bCs/>
          <w:kern w:val="0"/>
        </w:rPr>
        <w:t>1</w:t>
      </w:r>
      <w:r>
        <w:rPr>
          <w:rFonts w:ascii="Arial" w:eastAsia="Times New Roman" w:hAnsi="Arial" w:cs="Arial"/>
          <w:b/>
          <w:bCs/>
          <w:kern w:val="0"/>
        </w:rPr>
        <w:t>4</w:t>
      </w:r>
      <w:r w:rsidRPr="00B439A8">
        <w:rPr>
          <w:rFonts w:ascii="Arial" w:eastAsia="Times New Roman" w:hAnsi="Arial" w:cs="Arial"/>
          <w:b/>
          <w:bCs/>
          <w:kern w:val="0"/>
        </w:rPr>
        <w:t xml:space="preserve">.1. Понуђач је дужан да у понуди достави: </w:t>
      </w:r>
    </w:p>
    <w:p w:rsidR="00F70096" w:rsidRPr="00F70096" w:rsidRDefault="00F70096" w:rsidP="00F70096">
      <w:pPr>
        <w:widowControl/>
        <w:suppressAutoHyphens w:val="0"/>
        <w:rPr>
          <w:rFonts w:ascii="Arial" w:eastAsia="Times New Roman" w:hAnsi="Arial" w:cs="Arial"/>
          <w:b/>
          <w:bCs/>
          <w:kern w:val="0"/>
          <w:sz w:val="16"/>
          <w:szCs w:val="16"/>
        </w:rPr>
      </w:pPr>
    </w:p>
    <w:p w:rsidR="00B439A8" w:rsidRPr="00B439A8" w:rsidRDefault="00B439A8" w:rsidP="00F70096">
      <w:pPr>
        <w:widowControl/>
        <w:suppressAutoHyphens w:val="0"/>
        <w:jc w:val="both"/>
        <w:rPr>
          <w:rFonts w:ascii="Arial" w:eastAsia="Times New Roman" w:hAnsi="Arial" w:cs="Arial"/>
          <w:bCs/>
          <w:kern w:val="0"/>
        </w:rPr>
      </w:pPr>
      <w:r w:rsidRPr="00B439A8">
        <w:rPr>
          <w:rFonts w:ascii="Arial" w:eastAsia="Times New Roman" w:hAnsi="Arial" w:cs="Arial"/>
          <w:b/>
          <w:bCs/>
          <w:kern w:val="0"/>
        </w:rPr>
        <w:t xml:space="preserve">Средство финансијског обезбеђења за озбиљност понуде </w:t>
      </w:r>
      <w:r w:rsidR="00CE55BE">
        <w:rPr>
          <w:rFonts w:ascii="Arial" w:eastAsia="Times New Roman" w:hAnsi="Arial" w:cs="Arial"/>
          <w:b/>
          <w:bCs/>
          <w:kern w:val="0"/>
        </w:rPr>
        <w:t xml:space="preserve">за сваку партију за коју подноси понуду посебно </w:t>
      </w:r>
      <w:r w:rsidRPr="00B439A8">
        <w:rPr>
          <w:rFonts w:ascii="Arial" w:eastAsia="Times New Roman" w:hAnsi="Arial" w:cs="Arial"/>
          <w:bCs/>
          <w:kern w:val="0"/>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proofErr w:type="gramStart"/>
      <w:r w:rsidRPr="00B439A8">
        <w:rPr>
          <w:rFonts w:ascii="Arial" w:eastAsia="Times New Roman" w:hAnsi="Arial" w:cs="Arial"/>
          <w:bCs/>
          <w:kern w:val="0"/>
        </w:rPr>
        <w:t>%  укупне</w:t>
      </w:r>
      <w:proofErr w:type="gramEnd"/>
      <w:r w:rsidRPr="00B439A8">
        <w:rPr>
          <w:rFonts w:ascii="Arial" w:eastAsia="Times New Roman" w:hAnsi="Arial" w:cs="Arial"/>
          <w:bCs/>
          <w:kern w:val="0"/>
        </w:rPr>
        <w:t xml:space="preserve"> вредност понуде без ПДВ-а. </w:t>
      </w:r>
      <w:proofErr w:type="gramStart"/>
      <w:r w:rsidRPr="00B439A8">
        <w:rPr>
          <w:rFonts w:ascii="Arial" w:eastAsia="Times New Roman" w:hAnsi="Arial" w:cs="Arial"/>
          <w:bCs/>
          <w:kern w:val="0"/>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roofErr w:type="gramEnd"/>
      <w:r w:rsidRPr="00B439A8">
        <w:rPr>
          <w:rFonts w:ascii="Arial" w:eastAsia="Times New Roman" w:hAnsi="Arial" w:cs="Arial"/>
          <w:bCs/>
          <w:kern w:val="0"/>
        </w:rPr>
        <w:t xml:space="preserve"> </w:t>
      </w:r>
      <w:proofErr w:type="gramStart"/>
      <w:r w:rsidRPr="00B439A8">
        <w:rPr>
          <w:rFonts w:ascii="Arial" w:eastAsia="Times New Roman" w:hAnsi="Arial" w:cs="Arial"/>
          <w:bCs/>
          <w:kern w:val="0"/>
        </w:rPr>
        <w:t>Рок важења менице мора бити исти као рок важења понуде.</w:t>
      </w:r>
      <w:proofErr w:type="gramEnd"/>
      <w:r w:rsidRPr="00B439A8">
        <w:rPr>
          <w:rFonts w:ascii="Arial" w:eastAsia="Times New Roman" w:hAnsi="Arial" w:cs="Arial"/>
          <w:bCs/>
          <w:kern w:val="0"/>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B439A8" w:rsidRPr="00B439A8" w:rsidRDefault="00B439A8" w:rsidP="00F70096">
      <w:pPr>
        <w:widowControl/>
        <w:suppressAutoHyphens w:val="0"/>
        <w:jc w:val="both"/>
        <w:rPr>
          <w:rFonts w:ascii="Arial" w:eastAsia="Times New Roman" w:hAnsi="Arial" w:cs="Arial"/>
          <w:bCs/>
          <w:kern w:val="0"/>
        </w:rPr>
      </w:pPr>
      <w:proofErr w:type="gramStart"/>
      <w:r w:rsidRPr="00B439A8">
        <w:rPr>
          <w:rFonts w:ascii="Arial" w:eastAsia="Times New Roman" w:hAnsi="Arial" w:cs="Arial"/>
          <w:bCs/>
          <w:kern w:val="0"/>
        </w:rPr>
        <w:t>Наручилац ће вратити менице понуђачима са којима није закључен уговор на њихов захтев одмах по закључењу уговора са изабраним понуђачем.</w:t>
      </w:r>
      <w:proofErr w:type="gramEnd"/>
    </w:p>
    <w:p w:rsidR="00F70096" w:rsidRDefault="00F70096" w:rsidP="00F70096">
      <w:pPr>
        <w:widowControl/>
        <w:suppressAutoHyphens w:val="0"/>
        <w:rPr>
          <w:rFonts w:ascii="Arial" w:eastAsia="Times New Roman" w:hAnsi="Arial" w:cs="Arial"/>
          <w:b/>
          <w:bCs/>
          <w:kern w:val="0"/>
        </w:rPr>
      </w:pPr>
    </w:p>
    <w:p w:rsidR="00B439A8" w:rsidRDefault="00B439A8" w:rsidP="00F70096">
      <w:pPr>
        <w:widowControl/>
        <w:suppressAutoHyphens w:val="0"/>
        <w:rPr>
          <w:rFonts w:ascii="Arial" w:eastAsia="Times New Roman" w:hAnsi="Arial" w:cs="Arial"/>
          <w:b/>
          <w:bCs/>
          <w:kern w:val="0"/>
        </w:rPr>
      </w:pPr>
      <w:r w:rsidRPr="00B439A8">
        <w:rPr>
          <w:rFonts w:ascii="Arial" w:eastAsia="Times New Roman" w:hAnsi="Arial" w:cs="Arial"/>
          <w:b/>
          <w:bCs/>
          <w:kern w:val="0"/>
        </w:rPr>
        <w:t>1</w:t>
      </w:r>
      <w:r>
        <w:rPr>
          <w:rFonts w:ascii="Arial" w:eastAsia="Times New Roman" w:hAnsi="Arial" w:cs="Arial"/>
          <w:b/>
          <w:bCs/>
          <w:kern w:val="0"/>
        </w:rPr>
        <w:t>4</w:t>
      </w:r>
      <w:r w:rsidRPr="00B439A8">
        <w:rPr>
          <w:rFonts w:ascii="Arial" w:eastAsia="Times New Roman" w:hAnsi="Arial" w:cs="Arial"/>
          <w:b/>
          <w:bCs/>
          <w:kern w:val="0"/>
        </w:rPr>
        <w:t>.</w:t>
      </w:r>
      <w:r>
        <w:rPr>
          <w:rFonts w:ascii="Arial" w:eastAsia="Times New Roman" w:hAnsi="Arial" w:cs="Arial"/>
          <w:b/>
          <w:bCs/>
          <w:kern w:val="0"/>
        </w:rPr>
        <w:t>2</w:t>
      </w:r>
      <w:r w:rsidRPr="00B439A8">
        <w:rPr>
          <w:rFonts w:ascii="Arial" w:eastAsia="Times New Roman" w:hAnsi="Arial" w:cs="Arial"/>
          <w:b/>
          <w:bCs/>
          <w:kern w:val="0"/>
        </w:rPr>
        <w:t>. Изабрани понуђач је дужан да достави:</w:t>
      </w:r>
    </w:p>
    <w:p w:rsidR="00F70096" w:rsidRPr="00F70096" w:rsidRDefault="00F70096" w:rsidP="00F70096">
      <w:pPr>
        <w:widowControl/>
        <w:suppressAutoHyphens w:val="0"/>
        <w:rPr>
          <w:rFonts w:ascii="Arial" w:eastAsia="Times New Roman" w:hAnsi="Arial" w:cs="Arial"/>
          <w:b/>
          <w:bCs/>
          <w:kern w:val="0"/>
          <w:sz w:val="16"/>
          <w:szCs w:val="16"/>
        </w:rPr>
      </w:pPr>
    </w:p>
    <w:p w:rsidR="00B439A8" w:rsidRPr="00F9557E" w:rsidRDefault="00B439A8" w:rsidP="00F70096">
      <w:pPr>
        <w:pStyle w:val="Default"/>
        <w:widowControl w:val="0"/>
        <w:suppressAutoHyphens/>
        <w:autoSpaceDN/>
        <w:adjustRightInd/>
        <w:jc w:val="both"/>
        <w:rPr>
          <w:rFonts w:ascii="Arial" w:eastAsia="Calibri" w:hAnsi="Arial" w:cs="Arial"/>
        </w:rPr>
      </w:pPr>
      <w:r w:rsidRPr="00B439A8">
        <w:rPr>
          <w:rFonts w:ascii="Arial" w:eastAsia="Times New Roman" w:hAnsi="Arial" w:cs="Arial"/>
          <w:b/>
          <w:bCs/>
        </w:rPr>
        <w:t>Изабрани понуђач се обавезује</w:t>
      </w:r>
      <w:r w:rsidRPr="00B439A8">
        <w:rPr>
          <w:rFonts w:ascii="Arial" w:eastAsia="Times New Roman" w:hAnsi="Arial" w:cs="Arial"/>
          <w:bCs/>
        </w:rPr>
        <w:t xml:space="preserve"> </w:t>
      </w:r>
      <w:r>
        <w:rPr>
          <w:rFonts w:ascii="Arial" w:eastAsia="Times New Roman" w:hAnsi="Arial" w:cs="Arial"/>
          <w:bCs/>
        </w:rPr>
        <w:t xml:space="preserve">(образац изјаве у делу </w:t>
      </w:r>
      <w:r w:rsidRPr="00E719E0">
        <w:rPr>
          <w:rFonts w:ascii="Arial" w:eastAsia="TimesNewRomanPSMT" w:hAnsi="Arial" w:cs="Arial"/>
        </w:rPr>
        <w:t>VI</w:t>
      </w:r>
      <w:r w:rsidRPr="00B439A8">
        <w:rPr>
          <w:rFonts w:ascii="Arial" w:eastAsia="Times New Roman" w:hAnsi="Arial" w:cs="Arial"/>
          <w:bCs/>
        </w:rPr>
        <w:t xml:space="preserve"> </w:t>
      </w:r>
      <w:r>
        <w:rPr>
          <w:rFonts w:ascii="Arial" w:eastAsia="Times New Roman" w:hAnsi="Arial" w:cs="Arial"/>
          <w:bCs/>
        </w:rPr>
        <w:t xml:space="preserve">конкурсне документације) </w:t>
      </w:r>
      <w:r w:rsidRPr="00B439A8">
        <w:rPr>
          <w:rFonts w:ascii="Arial" w:eastAsia="Times New Roman" w:hAnsi="Arial" w:cs="Arial"/>
          <w:bCs/>
        </w:rPr>
        <w:t>да у тренутку закључења уговора</w:t>
      </w:r>
      <w:r w:rsidR="00CE55BE">
        <w:rPr>
          <w:rFonts w:ascii="Arial" w:eastAsia="Times New Roman" w:hAnsi="Arial" w:cs="Arial"/>
          <w:bCs/>
        </w:rPr>
        <w:t xml:space="preserve"> за сваку партију посебно</w:t>
      </w:r>
      <w:r w:rsidRPr="00B439A8">
        <w:rPr>
          <w:rFonts w:ascii="Arial" w:eastAsia="Times New Roman" w:hAnsi="Arial" w:cs="Arial"/>
          <w:bCs/>
        </w:rPr>
        <w:t xml:space="preserve">, преда наручиоцу </w:t>
      </w:r>
      <w:r w:rsidRPr="00F9557E">
        <w:rPr>
          <w:rFonts w:ascii="Arial" w:eastAsia="Calibri" w:hAnsi="Arial" w:cs="Arial"/>
        </w:rPr>
        <w:t>две бланко соло менице за добро извршење посла, оверене, потписане од стране лица овлашћеног за заступање и регистроване у складу са чланом 47а Закона о платном промету („Сл. лист СРЈ“ број 3/2002  и 5/2003 и „Сл. гласник РС“ број 43/2004, 62/2006 и 31/2011) и одлуке НБС о ближим условима, садржини и начину вођења Регистра меница и овлашћења („Сл. гласник РС“ број 56/2011).</w:t>
      </w:r>
    </w:p>
    <w:p w:rsidR="00B439A8" w:rsidRPr="00F9557E" w:rsidRDefault="00B439A8" w:rsidP="00F70096">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 xml:space="preserve">Менично овлашћење да се меница у износу од 10% од вредности </w:t>
      </w:r>
      <w:r>
        <w:rPr>
          <w:rFonts w:ascii="Arial" w:hAnsi="Arial" w:cs="Arial"/>
        </w:rPr>
        <w:t>уговора</w:t>
      </w:r>
      <w:r w:rsidRPr="00F9557E">
        <w:rPr>
          <w:rFonts w:ascii="Arial" w:eastAsia="Calibri" w:hAnsi="Arial" w:cs="Arial"/>
        </w:rPr>
        <w:t xml:space="preserve"> без ПДВ-а, без сагласности понуђача може поднети на наплату у року који траје најмање 30 дана дуже од истека </w:t>
      </w:r>
      <w:r>
        <w:rPr>
          <w:rFonts w:ascii="Arial" w:hAnsi="Arial" w:cs="Arial"/>
        </w:rPr>
        <w:t xml:space="preserve">гарантног </w:t>
      </w:r>
      <w:r w:rsidRPr="00F9557E">
        <w:rPr>
          <w:rFonts w:ascii="Arial" w:eastAsia="Calibri" w:hAnsi="Arial" w:cs="Arial"/>
        </w:rPr>
        <w:t xml:space="preserve">рока, у случају неизвршавања обавеза по закљученом </w:t>
      </w:r>
      <w:r>
        <w:rPr>
          <w:rFonts w:ascii="Arial" w:hAnsi="Arial" w:cs="Arial"/>
        </w:rPr>
        <w:t>уговору</w:t>
      </w:r>
      <w:r w:rsidRPr="00F9557E">
        <w:rPr>
          <w:rFonts w:ascii="Arial" w:eastAsia="Calibri" w:hAnsi="Arial" w:cs="Arial"/>
        </w:rPr>
        <w:t>.</w:t>
      </w:r>
    </w:p>
    <w:p w:rsidR="00B439A8" w:rsidRPr="00F9557E" w:rsidRDefault="00B439A8" w:rsidP="00F70096">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Потврду о регистрацији меница</w:t>
      </w:r>
    </w:p>
    <w:p w:rsidR="00B439A8" w:rsidRPr="00F9557E" w:rsidRDefault="00B439A8" w:rsidP="00F70096">
      <w:pPr>
        <w:pStyle w:val="Default"/>
        <w:widowControl w:val="0"/>
        <w:numPr>
          <w:ilvl w:val="0"/>
          <w:numId w:val="39"/>
        </w:numPr>
        <w:suppressAutoHyphens/>
        <w:autoSpaceDN/>
        <w:adjustRightInd/>
        <w:jc w:val="both"/>
        <w:rPr>
          <w:rFonts w:ascii="Arial" w:eastAsia="Calibri" w:hAnsi="Arial" w:cs="Arial"/>
        </w:rPr>
      </w:pPr>
      <w:r w:rsidRPr="00F9557E">
        <w:rPr>
          <w:rFonts w:ascii="Arial" w:eastAsia="Calibri" w:hAnsi="Arial" w:cs="Arial"/>
        </w:rPr>
        <w:t>Копију картона депонованих потписа код банке на којим се јасно виде депоновани потпис и печат.</w:t>
      </w:r>
    </w:p>
    <w:p w:rsidR="00B439A8" w:rsidRPr="00C91D30" w:rsidRDefault="00B439A8" w:rsidP="00F70096">
      <w:pPr>
        <w:rPr>
          <w:rFonts w:ascii="Arial" w:hAnsi="Arial" w:cs="Arial"/>
          <w:bCs/>
          <w:color w:val="000000"/>
        </w:rPr>
      </w:pPr>
    </w:p>
    <w:p w:rsidR="00B439A8" w:rsidRPr="00B439A8" w:rsidRDefault="00B439A8" w:rsidP="00B439A8">
      <w:pPr>
        <w:widowControl/>
        <w:suppressAutoHyphens w:val="0"/>
        <w:jc w:val="both"/>
        <w:rPr>
          <w:rFonts w:ascii="Arial" w:eastAsia="Times New Roman" w:hAnsi="Arial" w:cs="Arial"/>
          <w:bCs/>
          <w:kern w:val="0"/>
        </w:rPr>
      </w:pPr>
      <w:proofErr w:type="gramStart"/>
      <w:r w:rsidRPr="00B439A8">
        <w:rPr>
          <w:rFonts w:ascii="Arial" w:eastAsia="Times New Roman" w:hAnsi="Arial" w:cs="Arial"/>
          <w:bCs/>
          <w:kern w:val="0"/>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roofErr w:type="gramEnd"/>
      <w:r w:rsidRPr="00B439A8">
        <w:rPr>
          <w:rFonts w:ascii="Arial" w:eastAsia="Times New Roman" w:hAnsi="Arial" w:cs="Arial"/>
          <w:bCs/>
          <w:kern w:val="0"/>
        </w:rPr>
        <w:t xml:space="preserve"> </w:t>
      </w:r>
    </w:p>
    <w:p w:rsidR="007D5AA7" w:rsidRPr="00F70096" w:rsidRDefault="007D5AA7" w:rsidP="00B439A8">
      <w:pPr>
        <w:rPr>
          <w:rFonts w:ascii="Arial" w:hAnsi="Arial" w:cs="Arial"/>
          <w:b/>
          <w:bCs/>
          <w:i/>
          <w:iCs/>
          <w:color w:val="000000"/>
          <w:sz w:val="16"/>
          <w:szCs w:val="16"/>
          <w:lang w:val="sr-Cyrl-CS"/>
        </w:rPr>
      </w:pPr>
    </w:p>
    <w:p w:rsidR="007D5AA7" w:rsidRPr="0086437B" w:rsidRDefault="007D5AA7" w:rsidP="00B439A8">
      <w:pPr>
        <w:rPr>
          <w:rFonts w:ascii="Arial" w:hAnsi="Arial" w:cs="Arial"/>
          <w:b/>
          <w:iCs/>
          <w:color w:val="000000"/>
        </w:rPr>
      </w:pPr>
      <w:r w:rsidRPr="0086437B">
        <w:rPr>
          <w:rFonts w:ascii="Arial" w:hAnsi="Arial" w:cs="Arial"/>
          <w:b/>
          <w:iCs/>
          <w:color w:val="000000"/>
          <w:lang w:val="sr-Cyrl-CS"/>
        </w:rPr>
        <w:t>1</w:t>
      </w:r>
      <w:r w:rsidR="00B439A8">
        <w:rPr>
          <w:rFonts w:ascii="Arial" w:hAnsi="Arial" w:cs="Arial"/>
          <w:b/>
          <w:iCs/>
          <w:color w:val="000000"/>
          <w:lang w:val="sr-Cyrl-CS"/>
        </w:rPr>
        <w:t>5</w:t>
      </w:r>
      <w:r w:rsidRPr="0086437B">
        <w:rPr>
          <w:rFonts w:ascii="Arial" w:hAnsi="Arial" w:cs="Arial"/>
          <w:b/>
          <w:iCs/>
          <w:color w:val="000000"/>
        </w:rPr>
        <w:t>. КОРИШЋЕЊЕ ПАТЕНТА И ОДГОВОРНОСТ ЗА ПОВРЕДУ ЗАШТИЋЕНИХ ПРАВА ИНТЕЛЕКТУАЛНЕ СВОЈИНЕ ТРЕЋИХ ЛИЦА</w:t>
      </w:r>
    </w:p>
    <w:p w:rsidR="007D5AA7" w:rsidRPr="00386EF5" w:rsidRDefault="007D5AA7" w:rsidP="00B439A8">
      <w:pPr>
        <w:jc w:val="both"/>
        <w:rPr>
          <w:rFonts w:ascii="Arial" w:eastAsia="TimesNewRomanPSMT" w:hAnsi="Arial" w:cs="Arial"/>
          <w:bCs/>
          <w:iCs/>
          <w:color w:val="000000"/>
        </w:rPr>
      </w:pPr>
      <w:proofErr w:type="gramStart"/>
      <w:r w:rsidRPr="00386EF5">
        <w:rPr>
          <w:rFonts w:ascii="Arial" w:eastAsia="TimesNewRomanPSMT" w:hAnsi="Arial" w:cs="Arial"/>
          <w:bCs/>
          <w:iCs/>
          <w:color w:val="000000"/>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7D5AA7" w:rsidRPr="0086437B" w:rsidRDefault="007D5AA7" w:rsidP="00F70096">
      <w:pPr>
        <w:rPr>
          <w:rFonts w:ascii="Arial" w:hAnsi="Arial" w:cs="Arial"/>
          <w:b/>
          <w:bCs/>
          <w:iCs/>
          <w:color w:val="000000"/>
        </w:rPr>
      </w:pPr>
      <w:r w:rsidRPr="0086437B">
        <w:rPr>
          <w:rFonts w:ascii="Arial" w:hAnsi="Arial" w:cs="Arial"/>
          <w:b/>
          <w:bCs/>
          <w:iCs/>
          <w:color w:val="000000"/>
        </w:rPr>
        <w:lastRenderedPageBreak/>
        <w:t>1</w:t>
      </w:r>
      <w:r w:rsidR="00B439A8">
        <w:rPr>
          <w:rFonts w:ascii="Arial" w:hAnsi="Arial" w:cs="Arial"/>
          <w:b/>
          <w:bCs/>
          <w:iCs/>
          <w:color w:val="000000"/>
        </w:rPr>
        <w:t>6</w:t>
      </w:r>
      <w:r>
        <w:rPr>
          <w:rFonts w:ascii="Arial" w:hAnsi="Arial" w:cs="Arial"/>
          <w:b/>
          <w:bCs/>
          <w:iCs/>
          <w:color w:val="000000"/>
        </w:rPr>
        <w:t xml:space="preserve">. </w:t>
      </w:r>
      <w:r w:rsidRPr="0086437B">
        <w:rPr>
          <w:rFonts w:ascii="Arial" w:hAnsi="Arial" w:cs="Arial"/>
          <w:b/>
          <w:bCs/>
          <w:iCs/>
          <w:color w:val="000000"/>
        </w:rPr>
        <w:t xml:space="preserve">НАЧИН И РОК ЗА ПОДНОШЕЊЕ ЗАХТЕВА ЗА ЗАШТИТУ ПРАВА ПОНУЂАЧА </w:t>
      </w:r>
    </w:p>
    <w:p w:rsidR="007D5AA7" w:rsidRPr="00C41E25" w:rsidRDefault="007D5AA7" w:rsidP="00F70096">
      <w:pPr>
        <w:widowControl/>
        <w:suppressAutoHyphens w:val="0"/>
        <w:jc w:val="both"/>
        <w:rPr>
          <w:rFonts w:ascii="Arial" w:eastAsia="Times New Roman" w:hAnsi="Arial" w:cs="Arial"/>
          <w:kern w:val="0"/>
        </w:rPr>
      </w:pPr>
      <w:r w:rsidRPr="00C41E25">
        <w:rPr>
          <w:rFonts w:ascii="Arial" w:eastAsia="Times New Roman" w:hAnsi="Arial" w:cs="Arial"/>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подноси се наручиоцу, а копија се истовремено доставља Републичкој комисији.</w:t>
      </w:r>
      <w:proofErr w:type="gramEnd"/>
      <w:r w:rsidRPr="00C41E25">
        <w:rPr>
          <w:rFonts w:ascii="Arial" w:eastAsia="Times New Roman" w:hAnsi="Arial" w:cs="Arial"/>
          <w:kern w:val="0"/>
        </w:rPr>
        <w:t xml:space="preserve"> Захтев за заштиту права се доставља непосредно, електронском поштом на</w:t>
      </w:r>
      <w:r>
        <w:rPr>
          <w:rFonts w:ascii="Arial" w:eastAsia="Times New Roman" w:hAnsi="Arial" w:cs="Arial"/>
          <w:kern w:val="0"/>
        </w:rPr>
        <w:t>:</w:t>
      </w:r>
      <w:r w:rsidRPr="00C41E25">
        <w:rPr>
          <w:rFonts w:ascii="Arial" w:eastAsia="Times New Roman" w:hAnsi="Arial" w:cs="Arial"/>
          <w:kern w:val="0"/>
        </w:rPr>
        <w:t xml:space="preserve"> toplanaborjn@mts.rs, факсом на број 030/458-056 или препорученом пошиљком са повратницом. </w:t>
      </w:r>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D85ECD">
        <w:rPr>
          <w:rFonts w:ascii="Arial" w:eastAsia="Times New Roman" w:hAnsi="Arial" w:cs="Arial"/>
          <w:kern w:val="0"/>
        </w:rPr>
        <w:t>три</w:t>
      </w:r>
      <w:r w:rsidRPr="00C41E25">
        <w:rPr>
          <w:rFonts w:ascii="Arial" w:eastAsia="Times New Roman" w:hAnsi="Arial" w:cs="Arial"/>
          <w:kern w:val="0"/>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став</w:t>
      </w:r>
      <w:proofErr w:type="gramEnd"/>
      <w:r w:rsidRPr="00C41E25">
        <w:rPr>
          <w:rFonts w:ascii="Arial" w:eastAsia="Times New Roman" w:hAnsi="Arial" w:cs="Arial"/>
          <w:kern w:val="0"/>
        </w:rPr>
        <w:t xml:space="preserve"> 2. </w:t>
      </w:r>
      <w:proofErr w:type="gramStart"/>
      <w:r w:rsidRPr="00C41E25">
        <w:rPr>
          <w:rFonts w:ascii="Arial" w:eastAsia="Times New Roman" w:hAnsi="Arial" w:cs="Arial"/>
          <w:kern w:val="0"/>
        </w:rPr>
        <w:t>Закона о јавним набавкама указао наручиоцу на евентуалне недостатке и неправилности, а наручилац исте није отклонио.</w:t>
      </w:r>
      <w:proofErr w:type="gramEnd"/>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овог</w:t>
      </w:r>
      <w:proofErr w:type="gramEnd"/>
      <w:r w:rsidRPr="00C41E25">
        <w:rPr>
          <w:rFonts w:ascii="Arial" w:eastAsia="Times New Roman" w:hAnsi="Arial" w:cs="Arial"/>
          <w:kern w:val="0"/>
        </w:rPr>
        <w:t xml:space="preserve"> одељка (рок из става 3. члана 149. </w:t>
      </w:r>
      <w:proofErr w:type="gramStart"/>
      <w:r w:rsidRPr="00C41E25">
        <w:rPr>
          <w:rFonts w:ascii="Arial" w:eastAsia="Times New Roman" w:hAnsi="Arial" w:cs="Arial"/>
          <w:kern w:val="0"/>
        </w:rPr>
        <w:t>ЗЈН), сматраће се благовременим уколико је поднет најкасније до истека рока за подношење понуда.</w:t>
      </w:r>
      <w:proofErr w:type="gramEnd"/>
    </w:p>
    <w:p w:rsidR="007D5AA7" w:rsidRPr="00C41E25" w:rsidRDefault="007D5AA7" w:rsidP="00F70096">
      <w:pPr>
        <w:widowControl/>
        <w:suppressAutoHyphens w:val="0"/>
        <w:jc w:val="both"/>
        <w:rPr>
          <w:rFonts w:ascii="Arial" w:eastAsia="Times New Roman" w:hAnsi="Arial" w:cs="Arial"/>
          <w:kern w:val="0"/>
        </w:rPr>
      </w:pPr>
      <w:r w:rsidRPr="00C41E25">
        <w:rPr>
          <w:rFonts w:ascii="Arial" w:eastAsia="Times New Roman" w:hAnsi="Arial" w:cs="Arial"/>
          <w:kern w:val="0"/>
        </w:rPr>
        <w:t xml:space="preserve">После доношења одлуке о додели </w:t>
      </w:r>
      <w:proofErr w:type="gramStart"/>
      <w:r w:rsidRPr="00C41E25">
        <w:rPr>
          <w:rFonts w:ascii="Arial" w:eastAsia="Times New Roman" w:hAnsi="Arial" w:cs="Arial"/>
          <w:kern w:val="0"/>
        </w:rPr>
        <w:t>уговора  и</w:t>
      </w:r>
      <w:proofErr w:type="gramEnd"/>
      <w:r w:rsidRPr="00C41E25">
        <w:rPr>
          <w:rFonts w:ascii="Arial" w:eastAsia="Times New Roman" w:hAnsi="Arial" w:cs="Arial"/>
          <w:kern w:val="0"/>
        </w:rPr>
        <w:t xml:space="preserve"> одлуке о обустави поступка, рок за подношење захтева за заштиту права је </w:t>
      </w:r>
      <w:r w:rsidR="00D85ECD">
        <w:rPr>
          <w:rFonts w:ascii="Arial" w:eastAsia="Times New Roman" w:hAnsi="Arial" w:cs="Arial"/>
          <w:kern w:val="0"/>
        </w:rPr>
        <w:t>5</w:t>
      </w:r>
      <w:r w:rsidRPr="00C41E25">
        <w:rPr>
          <w:rFonts w:ascii="Arial" w:eastAsia="Times New Roman" w:hAnsi="Arial" w:cs="Arial"/>
          <w:kern w:val="0"/>
        </w:rPr>
        <w:t xml:space="preserve"> дана од дана објављивања одлуке на Порталу јавних набавки. </w:t>
      </w:r>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и</w:t>
      </w:r>
      <w:proofErr w:type="gramEnd"/>
      <w:r w:rsidRPr="00C41E25">
        <w:rPr>
          <w:rFonts w:ascii="Arial" w:eastAsia="Times New Roman" w:hAnsi="Arial" w:cs="Arial"/>
          <w:kern w:val="0"/>
        </w:rPr>
        <w:t xml:space="preserve"> 5. </w:t>
      </w:r>
      <w:proofErr w:type="gramStart"/>
      <w:r w:rsidRPr="00C41E25">
        <w:rPr>
          <w:rFonts w:ascii="Arial" w:eastAsia="Times New Roman" w:hAnsi="Arial" w:cs="Arial"/>
          <w:kern w:val="0"/>
        </w:rPr>
        <w:t>овог</w:t>
      </w:r>
      <w:proofErr w:type="gramEnd"/>
      <w:r w:rsidRPr="00C41E25">
        <w:rPr>
          <w:rFonts w:ascii="Arial" w:eastAsia="Times New Roman" w:hAnsi="Arial" w:cs="Arial"/>
          <w:kern w:val="0"/>
        </w:rPr>
        <w:t xml:space="preserve"> одељка, а подносилац захтева га није поднео пре истека тог рока.</w:t>
      </w:r>
    </w:p>
    <w:p w:rsidR="007D5AA7" w:rsidRPr="00C41E25" w:rsidRDefault="007D5AA7" w:rsidP="00F70096">
      <w:pPr>
        <w:widowControl/>
        <w:suppressAutoHyphens w:val="0"/>
        <w:jc w:val="both"/>
        <w:rPr>
          <w:rFonts w:ascii="Arial" w:eastAsia="Times New Roman" w:hAnsi="Arial" w:cs="Arial"/>
          <w:kern w:val="0"/>
        </w:rPr>
      </w:pPr>
      <w:proofErr w:type="gramStart"/>
      <w:r w:rsidRPr="00C41E25">
        <w:rPr>
          <w:rFonts w:ascii="Arial" w:eastAsia="Times New Roman" w:hAnsi="Arial" w:cs="Arial"/>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7D5AA7" w:rsidRPr="00C41E25" w:rsidRDefault="007D5AA7" w:rsidP="00F70096">
      <w:pPr>
        <w:widowControl/>
        <w:suppressAutoHyphens w:val="0"/>
        <w:jc w:val="both"/>
        <w:rPr>
          <w:rFonts w:ascii="Arial" w:eastAsia="Times New Roman" w:hAnsi="Arial" w:cs="Arial"/>
          <w:kern w:val="0"/>
        </w:rPr>
      </w:pPr>
      <w:r w:rsidRPr="00C41E25">
        <w:rPr>
          <w:rFonts w:ascii="Arial" w:eastAsia="Times New Roman" w:hAnsi="Arial" w:cs="Arial"/>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7D5AA7" w:rsidRPr="00C41E25" w:rsidRDefault="007D5AA7" w:rsidP="00F70096">
      <w:pPr>
        <w:jc w:val="both"/>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7D5AA7" w:rsidRPr="00C41E25" w:rsidRDefault="007D5AA7" w:rsidP="00F70096">
      <w:pPr>
        <w:widowControl/>
        <w:numPr>
          <w:ilvl w:val="0"/>
          <w:numId w:val="36"/>
        </w:numPr>
        <w:spacing w:line="100" w:lineRule="atLeast"/>
        <w:jc w:val="both"/>
        <w:rPr>
          <w:rFonts w:ascii="Arial" w:hAnsi="Arial" w:cs="Arial"/>
        </w:rPr>
      </w:pPr>
      <w:r w:rsidRPr="00C41E25">
        <w:rPr>
          <w:rFonts w:ascii="Arial" w:hAnsi="Arial" w:cs="Arial"/>
        </w:rPr>
        <w:t xml:space="preserve">назив и адресу подносиоца захтева и лице за контакт; </w:t>
      </w:r>
    </w:p>
    <w:p w:rsidR="007D5AA7" w:rsidRPr="00C41E25" w:rsidRDefault="007D5AA7" w:rsidP="00F70096">
      <w:pPr>
        <w:widowControl/>
        <w:numPr>
          <w:ilvl w:val="0"/>
          <w:numId w:val="36"/>
        </w:numPr>
        <w:spacing w:line="100" w:lineRule="atLeast"/>
        <w:jc w:val="both"/>
        <w:rPr>
          <w:rFonts w:ascii="Arial" w:hAnsi="Arial" w:cs="Arial"/>
        </w:rPr>
      </w:pPr>
      <w:r w:rsidRPr="00C41E25">
        <w:rPr>
          <w:rFonts w:ascii="Arial" w:hAnsi="Arial" w:cs="Arial"/>
        </w:rPr>
        <w:t>назив и адресу наручиоца;</w:t>
      </w:r>
    </w:p>
    <w:p w:rsidR="007D5AA7" w:rsidRPr="00C41E25" w:rsidRDefault="007D5AA7" w:rsidP="00F70096">
      <w:pPr>
        <w:widowControl/>
        <w:numPr>
          <w:ilvl w:val="0"/>
          <w:numId w:val="36"/>
        </w:numPr>
        <w:spacing w:line="100" w:lineRule="atLeast"/>
        <w:jc w:val="both"/>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7D5AA7" w:rsidRPr="00C41E25" w:rsidRDefault="007D5AA7" w:rsidP="00F70096">
      <w:pPr>
        <w:widowControl/>
        <w:numPr>
          <w:ilvl w:val="0"/>
          <w:numId w:val="36"/>
        </w:numPr>
        <w:spacing w:line="100" w:lineRule="atLeast"/>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7D5AA7" w:rsidRPr="00C41E25" w:rsidRDefault="007D5AA7" w:rsidP="00F70096">
      <w:pPr>
        <w:widowControl/>
        <w:numPr>
          <w:ilvl w:val="0"/>
          <w:numId w:val="36"/>
        </w:numPr>
        <w:spacing w:line="100" w:lineRule="atLeast"/>
        <w:jc w:val="both"/>
        <w:rPr>
          <w:rFonts w:ascii="Arial" w:hAnsi="Arial" w:cs="Arial"/>
        </w:rPr>
      </w:pPr>
      <w:r w:rsidRPr="00C41E25">
        <w:rPr>
          <w:rFonts w:ascii="Arial" w:hAnsi="Arial" w:cs="Arial"/>
        </w:rPr>
        <w:t xml:space="preserve">чињенице и доказе којима се повреде доказују; </w:t>
      </w:r>
    </w:p>
    <w:p w:rsidR="007D5AA7" w:rsidRPr="00C41E25" w:rsidRDefault="007D5AA7" w:rsidP="00F70096">
      <w:pPr>
        <w:widowControl/>
        <w:numPr>
          <w:ilvl w:val="0"/>
          <w:numId w:val="36"/>
        </w:numPr>
        <w:spacing w:line="100" w:lineRule="atLeast"/>
        <w:jc w:val="both"/>
        <w:rPr>
          <w:rFonts w:ascii="Arial" w:hAnsi="Arial" w:cs="Arial"/>
        </w:rPr>
      </w:pPr>
      <w:proofErr w:type="gramStart"/>
      <w:r w:rsidRPr="00C41E25">
        <w:rPr>
          <w:rFonts w:ascii="Arial" w:hAnsi="Arial" w:cs="Arial"/>
        </w:rPr>
        <w:t>потврду</w:t>
      </w:r>
      <w:proofErr w:type="gramEnd"/>
      <w:r w:rsidRPr="00C41E25">
        <w:rPr>
          <w:rFonts w:ascii="Arial" w:hAnsi="Arial" w:cs="Arial"/>
        </w:rPr>
        <w:t xml:space="preserve"> о уплати таксе из члана 156. ЗЈН; </w:t>
      </w:r>
    </w:p>
    <w:p w:rsidR="007D5AA7" w:rsidRPr="00C41E25" w:rsidRDefault="007D5AA7" w:rsidP="00F70096">
      <w:pPr>
        <w:widowControl/>
        <w:numPr>
          <w:ilvl w:val="0"/>
          <w:numId w:val="36"/>
        </w:numPr>
        <w:spacing w:line="100" w:lineRule="atLeast"/>
        <w:jc w:val="both"/>
        <w:rPr>
          <w:rFonts w:ascii="Arial" w:hAnsi="Arial" w:cs="Arial"/>
        </w:rPr>
      </w:pPr>
      <w:proofErr w:type="gramStart"/>
      <w:r w:rsidRPr="00C41E25">
        <w:rPr>
          <w:rFonts w:ascii="Arial" w:hAnsi="Arial" w:cs="Arial"/>
        </w:rPr>
        <w:t>потпис</w:t>
      </w:r>
      <w:proofErr w:type="gramEnd"/>
      <w:r w:rsidRPr="00C41E25">
        <w:rPr>
          <w:rFonts w:ascii="Arial" w:hAnsi="Arial" w:cs="Arial"/>
        </w:rPr>
        <w:t xml:space="preserve"> подносиоца.</w:t>
      </w:r>
    </w:p>
    <w:p w:rsidR="007D5AA7" w:rsidRDefault="007D5AA7" w:rsidP="00F70096">
      <w:pPr>
        <w:widowControl/>
        <w:suppressAutoHyphens w:val="0"/>
        <w:jc w:val="both"/>
        <w:rPr>
          <w:rFonts w:ascii="Arial" w:eastAsia="Times New Roman" w:hAnsi="Arial" w:cs="Arial"/>
          <w:b/>
          <w:kern w:val="0"/>
        </w:rPr>
      </w:pPr>
      <w:r w:rsidRPr="00C41E25">
        <w:rPr>
          <w:rFonts w:ascii="Arial" w:eastAsia="Times New Roman" w:hAnsi="Arial" w:cs="Arial"/>
          <w:b/>
          <w:kern w:val="0"/>
        </w:rPr>
        <w:lastRenderedPageBreak/>
        <w:t>Подносилац захтева за заштиту права је дужан да на рачун буџета Републике Србије уплати таксу у износу од:</w:t>
      </w:r>
      <w:r w:rsidR="006058F7">
        <w:rPr>
          <w:rFonts w:ascii="Arial" w:eastAsia="Times New Roman" w:hAnsi="Arial" w:cs="Arial"/>
          <w:b/>
          <w:kern w:val="0"/>
        </w:rPr>
        <w:t xml:space="preserve"> 60.000,00 динара.</w:t>
      </w:r>
    </w:p>
    <w:p w:rsidR="007368EB" w:rsidRPr="006D5850" w:rsidRDefault="007368EB" w:rsidP="00F70096">
      <w:pPr>
        <w:jc w:val="both"/>
        <w:rPr>
          <w:rFonts w:ascii="Arial" w:hAnsi="Arial" w:cs="Arial"/>
          <w:b/>
          <w:sz w:val="16"/>
          <w:szCs w:val="16"/>
        </w:rPr>
      </w:pPr>
    </w:p>
    <w:p w:rsidR="007D5AA7" w:rsidRDefault="007D5AA7" w:rsidP="00F70096">
      <w:pPr>
        <w:jc w:val="both"/>
        <w:rPr>
          <w:rFonts w:ascii="Arial" w:hAnsi="Arial" w:cs="Arial"/>
        </w:rPr>
      </w:pPr>
      <w:proofErr w:type="gramStart"/>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41E25">
        <w:rPr>
          <w:rFonts w:ascii="Arial" w:hAnsi="Arial" w:cs="Arial"/>
        </w:rPr>
        <w:t xml:space="preserve"> </w:t>
      </w:r>
      <w:proofErr w:type="gramStart"/>
      <w:r w:rsidRPr="00C41E25">
        <w:rPr>
          <w:rFonts w:ascii="Arial" w:hAnsi="Arial" w:cs="Arial"/>
        </w:rPr>
        <w:t>став</w:t>
      </w:r>
      <w:proofErr w:type="gramEnd"/>
      <w:r w:rsidRPr="00C41E25">
        <w:rPr>
          <w:rFonts w:ascii="Arial" w:hAnsi="Arial" w:cs="Arial"/>
        </w:rPr>
        <w:t xml:space="preserve"> 1. </w:t>
      </w:r>
      <w:proofErr w:type="gramStart"/>
      <w:r w:rsidRPr="00C41E25">
        <w:rPr>
          <w:rFonts w:ascii="Arial" w:hAnsi="Arial" w:cs="Arial"/>
        </w:rPr>
        <w:t>тачка</w:t>
      </w:r>
      <w:proofErr w:type="gramEnd"/>
      <w:r w:rsidRPr="00C41E25">
        <w:rPr>
          <w:rFonts w:ascii="Arial" w:hAnsi="Arial" w:cs="Arial"/>
        </w:rPr>
        <w:t xml:space="preserve"> 6) ЗЈН, је: </w:t>
      </w:r>
    </w:p>
    <w:p w:rsidR="007D5AA7" w:rsidRPr="006D5850" w:rsidRDefault="007D5AA7" w:rsidP="00F70096">
      <w:pPr>
        <w:jc w:val="both"/>
        <w:rPr>
          <w:rFonts w:ascii="Arial" w:hAnsi="Arial" w:cs="Arial"/>
          <w:sz w:val="16"/>
          <w:szCs w:val="16"/>
        </w:rPr>
      </w:pPr>
    </w:p>
    <w:p w:rsidR="007D5AA7" w:rsidRPr="00C41E25" w:rsidRDefault="007D5AA7" w:rsidP="00F70096">
      <w:pPr>
        <w:pStyle w:val="Default"/>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7D5AA7" w:rsidRPr="00CB0400" w:rsidRDefault="007D5AA7" w:rsidP="00F70096">
      <w:pPr>
        <w:pStyle w:val="Default"/>
        <w:rPr>
          <w:rFonts w:ascii="Arial" w:hAnsi="Arial" w:cs="Arial"/>
          <w:b/>
          <w:color w:val="auto"/>
        </w:rPr>
      </w:pPr>
      <w:r w:rsidRPr="00C41E25">
        <w:rPr>
          <w:rFonts w:ascii="Arial" w:hAnsi="Arial" w:cs="Arial"/>
          <w:color w:val="auto"/>
        </w:rPr>
        <w:t xml:space="preserve">   (1) </w:t>
      </w:r>
      <w:proofErr w:type="gramStart"/>
      <w:r w:rsidRPr="00CB0400">
        <w:rPr>
          <w:rFonts w:ascii="Arial" w:hAnsi="Arial" w:cs="Arial"/>
          <w:b/>
          <w:color w:val="auto"/>
        </w:rPr>
        <w:t>да</w:t>
      </w:r>
      <w:proofErr w:type="gramEnd"/>
      <w:r w:rsidRPr="00CB0400">
        <w:rPr>
          <w:rFonts w:ascii="Arial" w:hAnsi="Arial" w:cs="Arial"/>
          <w:b/>
          <w:color w:val="auto"/>
        </w:rPr>
        <w:t xml:space="preserve"> буде издата од стране банке и да садржи печат банке;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(2) </w:t>
      </w:r>
      <w:proofErr w:type="gramStart"/>
      <w:r w:rsidRPr="00C41E25">
        <w:rPr>
          <w:rFonts w:ascii="Arial" w:hAnsi="Arial" w:cs="Arial"/>
          <w:color w:val="auto"/>
        </w:rPr>
        <w:t>да</w:t>
      </w:r>
      <w:proofErr w:type="gramEnd"/>
      <w:r w:rsidRPr="00C41E25">
        <w:rPr>
          <w:rFonts w:ascii="Arial" w:hAnsi="Arial" w:cs="Arial"/>
          <w:color w:val="auto"/>
        </w:rPr>
        <w:t xml:space="preserve">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(3) </w:t>
      </w:r>
      <w:proofErr w:type="gramStart"/>
      <w:r w:rsidRPr="00CB0400">
        <w:rPr>
          <w:rFonts w:ascii="Arial" w:hAnsi="Arial" w:cs="Arial"/>
          <w:b/>
          <w:color w:val="auto"/>
        </w:rPr>
        <w:t>износ</w:t>
      </w:r>
      <w:proofErr w:type="gramEnd"/>
      <w:r w:rsidRPr="00CB0400">
        <w:rPr>
          <w:rFonts w:ascii="Arial" w:hAnsi="Arial" w:cs="Arial"/>
          <w:b/>
          <w:color w:val="auto"/>
        </w:rPr>
        <w:t xml:space="preserve"> таксе из члана 156.</w:t>
      </w:r>
      <w:r>
        <w:rPr>
          <w:rFonts w:ascii="Arial" w:hAnsi="Arial" w:cs="Arial"/>
          <w:color w:val="auto"/>
        </w:rPr>
        <w:t xml:space="preserve"> ЗЈН чија се уплата врши - </w:t>
      </w:r>
      <w:r w:rsidR="006058F7" w:rsidRPr="006058F7">
        <w:rPr>
          <w:rFonts w:ascii="Arial" w:eastAsia="Calibri" w:hAnsi="Arial" w:cs="Arial"/>
          <w:b/>
        </w:rPr>
        <w:t>60.000</w:t>
      </w:r>
      <w:r w:rsidR="006058F7" w:rsidRPr="00315408">
        <w:rPr>
          <w:rFonts w:ascii="Arial" w:eastAsia="Calibri" w:hAnsi="Arial" w:cs="Arial"/>
        </w:rPr>
        <w:t xml:space="preserve"> </w:t>
      </w:r>
      <w:r w:rsidRPr="00CB0400">
        <w:rPr>
          <w:rFonts w:ascii="Arial" w:hAnsi="Arial" w:cs="Arial"/>
          <w:b/>
          <w:color w:val="auto"/>
        </w:rPr>
        <w:t>динара</w:t>
      </w:r>
      <w:r w:rsidRPr="00C41E25">
        <w:rPr>
          <w:rFonts w:ascii="Arial" w:hAnsi="Arial" w:cs="Arial"/>
          <w:color w:val="auto"/>
        </w:rPr>
        <w:t xml:space="preserve">;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(4) </w:t>
      </w:r>
      <w:proofErr w:type="gramStart"/>
      <w:r w:rsidRPr="00C41E25">
        <w:rPr>
          <w:rFonts w:ascii="Arial" w:hAnsi="Arial" w:cs="Arial"/>
          <w:b/>
          <w:color w:val="auto"/>
        </w:rPr>
        <w:t>број</w:t>
      </w:r>
      <w:proofErr w:type="gramEnd"/>
      <w:r w:rsidRPr="00C41E25">
        <w:rPr>
          <w:rFonts w:ascii="Arial" w:hAnsi="Arial" w:cs="Arial"/>
          <w:b/>
          <w:color w:val="auto"/>
        </w:rPr>
        <w:t xml:space="preserve"> рачуна: 840-30678845-06;</w:t>
      </w:r>
      <w:r w:rsidRPr="00C41E25">
        <w:rPr>
          <w:rFonts w:ascii="Arial" w:hAnsi="Arial" w:cs="Arial"/>
          <w:color w:val="auto"/>
        </w:rPr>
        <w:t xml:space="preserve">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(5) </w:t>
      </w:r>
      <w:proofErr w:type="gramStart"/>
      <w:r w:rsidRPr="00C41E25">
        <w:rPr>
          <w:rFonts w:ascii="Arial" w:hAnsi="Arial" w:cs="Arial"/>
          <w:b/>
          <w:color w:val="auto"/>
        </w:rPr>
        <w:t>шифру</w:t>
      </w:r>
      <w:proofErr w:type="gramEnd"/>
      <w:r w:rsidRPr="00C41E25">
        <w:rPr>
          <w:rFonts w:ascii="Arial" w:hAnsi="Arial" w:cs="Arial"/>
          <w:b/>
          <w:color w:val="auto"/>
        </w:rPr>
        <w:t xml:space="preserve"> плаћања: 153 или 253;</w:t>
      </w:r>
      <w:r w:rsidRPr="00C41E25">
        <w:rPr>
          <w:rFonts w:ascii="Arial" w:hAnsi="Arial" w:cs="Arial"/>
          <w:color w:val="auto"/>
        </w:rPr>
        <w:t xml:space="preserve"> </w:t>
      </w:r>
    </w:p>
    <w:p w:rsidR="007D5AA7" w:rsidRPr="00C41E25" w:rsidRDefault="007D5AA7" w:rsidP="00F70096">
      <w:pPr>
        <w:pStyle w:val="Default"/>
        <w:rPr>
          <w:rFonts w:ascii="Arial" w:hAnsi="Arial" w:cs="Arial"/>
          <w:b/>
          <w:color w:val="auto"/>
        </w:rPr>
      </w:pPr>
      <w:r w:rsidRPr="00C41E25">
        <w:rPr>
          <w:rFonts w:ascii="Arial" w:hAnsi="Arial" w:cs="Arial"/>
          <w:color w:val="auto"/>
        </w:rPr>
        <w:t xml:space="preserve">   (6) </w:t>
      </w:r>
      <w:proofErr w:type="gramStart"/>
      <w:r w:rsidRPr="00C41E25">
        <w:rPr>
          <w:rFonts w:ascii="Arial" w:hAnsi="Arial" w:cs="Arial"/>
          <w:b/>
          <w:color w:val="auto"/>
        </w:rPr>
        <w:t>позив</w:t>
      </w:r>
      <w:proofErr w:type="gramEnd"/>
      <w:r w:rsidRPr="00C41E25">
        <w:rPr>
          <w:rFonts w:ascii="Arial" w:hAnsi="Arial" w:cs="Arial"/>
          <w:b/>
          <w:color w:val="auto"/>
        </w:rPr>
        <w:t xml:space="preserve"> на број: подаци о броју или ознаци јавне набавке поводом које се подноси захтев за заштиту права;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(7) </w:t>
      </w:r>
      <w:proofErr w:type="gramStart"/>
      <w:r w:rsidRPr="00C41E25">
        <w:rPr>
          <w:rFonts w:ascii="Arial" w:hAnsi="Arial" w:cs="Arial"/>
          <w:b/>
          <w:color w:val="auto"/>
        </w:rPr>
        <w:t>сврха</w:t>
      </w:r>
      <w:proofErr w:type="gramEnd"/>
      <w:r w:rsidRPr="00C41E25">
        <w:rPr>
          <w:rFonts w:ascii="Arial" w:hAnsi="Arial" w:cs="Arial"/>
          <w:b/>
          <w:color w:val="auto"/>
        </w:rPr>
        <w:t>: ЗЗП; назив Наручиоца; број јавне набавке</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(8) </w:t>
      </w:r>
      <w:proofErr w:type="gramStart"/>
      <w:r w:rsidRPr="00C41E25">
        <w:rPr>
          <w:rFonts w:ascii="Arial" w:hAnsi="Arial" w:cs="Arial"/>
          <w:b/>
          <w:color w:val="auto"/>
        </w:rPr>
        <w:t>корисник</w:t>
      </w:r>
      <w:proofErr w:type="gramEnd"/>
      <w:r w:rsidRPr="00C41E25">
        <w:rPr>
          <w:rFonts w:ascii="Arial" w:hAnsi="Arial" w:cs="Arial"/>
          <w:b/>
          <w:color w:val="auto"/>
        </w:rPr>
        <w:t>: буџет Републике Србије</w:t>
      </w:r>
      <w:r w:rsidRPr="00C41E25">
        <w:rPr>
          <w:rFonts w:ascii="Arial" w:hAnsi="Arial" w:cs="Arial"/>
          <w:color w:val="auto"/>
        </w:rPr>
        <w:t xml:space="preserve">;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(9) </w:t>
      </w:r>
      <w:proofErr w:type="gramStart"/>
      <w:r w:rsidRPr="00C41E25">
        <w:rPr>
          <w:rFonts w:ascii="Arial" w:hAnsi="Arial" w:cs="Arial"/>
          <w:b/>
          <w:color w:val="auto"/>
        </w:rPr>
        <w:t>назив</w:t>
      </w:r>
      <w:proofErr w:type="gramEnd"/>
      <w:r w:rsidRPr="00C41E25">
        <w:rPr>
          <w:rFonts w:ascii="Arial" w:hAnsi="Arial" w:cs="Arial"/>
          <w:b/>
          <w:color w:val="auto"/>
        </w:rPr>
        <w:t xml:space="preserve">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7D5AA7" w:rsidRPr="00C41E25" w:rsidRDefault="007D5AA7" w:rsidP="00F70096">
      <w:pPr>
        <w:pStyle w:val="Default"/>
        <w:rPr>
          <w:rFonts w:ascii="Arial" w:hAnsi="Arial" w:cs="Arial"/>
          <w:color w:val="auto"/>
        </w:rPr>
      </w:pPr>
      <w:r w:rsidRPr="00C41E25">
        <w:rPr>
          <w:rFonts w:ascii="Arial" w:hAnsi="Arial" w:cs="Arial"/>
          <w:color w:val="auto"/>
        </w:rPr>
        <w:t xml:space="preserve">  (10) </w:t>
      </w:r>
      <w:proofErr w:type="gramStart"/>
      <w:r w:rsidRPr="00C41E25">
        <w:rPr>
          <w:rFonts w:ascii="Arial" w:hAnsi="Arial" w:cs="Arial"/>
          <w:b/>
          <w:color w:val="auto"/>
        </w:rPr>
        <w:t>потпис</w:t>
      </w:r>
      <w:proofErr w:type="gramEnd"/>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7D5AA7" w:rsidRPr="00C41E25" w:rsidRDefault="007D5AA7" w:rsidP="00F70096">
      <w:pPr>
        <w:pStyle w:val="Default"/>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7D5AA7" w:rsidRPr="00C41E25" w:rsidRDefault="007D5AA7" w:rsidP="00F70096">
      <w:pPr>
        <w:pStyle w:val="Default"/>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7D5AA7" w:rsidRPr="00C41E25" w:rsidRDefault="007D5AA7" w:rsidP="00F70096">
      <w:pPr>
        <w:rPr>
          <w:rFonts w:ascii="Arial" w:hAnsi="Arial" w:cs="Arial"/>
        </w:rPr>
      </w:pPr>
      <w:r w:rsidRPr="00C41E25">
        <w:rPr>
          <w:rFonts w:ascii="Arial" w:hAnsi="Arial" w:cs="Arial"/>
          <w:b/>
        </w:rPr>
        <w:t>4</w:t>
      </w:r>
      <w:r w:rsidRPr="00C41E25">
        <w:rPr>
          <w:rFonts w:ascii="Arial" w:hAnsi="Arial" w:cs="Arial"/>
        </w:rPr>
        <w:t xml:space="preserve">. </w:t>
      </w:r>
      <w:r w:rsidRPr="00C41E25">
        <w:rPr>
          <w:rFonts w:ascii="Arial" w:hAnsi="Arial" w:cs="Arial"/>
          <w:b/>
          <w:bCs/>
        </w:rPr>
        <w:t>Потврда издата од стране Народне банке Србије</w:t>
      </w:r>
      <w:r w:rsidRPr="00C41E2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7D5AA7" w:rsidRPr="00F70096" w:rsidRDefault="007D5AA7" w:rsidP="00F70096">
      <w:pPr>
        <w:rPr>
          <w:rFonts w:ascii="Arial" w:hAnsi="Arial" w:cs="Arial"/>
          <w:sz w:val="16"/>
          <w:szCs w:val="16"/>
        </w:rPr>
      </w:pPr>
    </w:p>
    <w:p w:rsidR="007D5AA7" w:rsidRPr="00C41E25" w:rsidRDefault="007D5AA7" w:rsidP="00F70096">
      <w:pPr>
        <w:jc w:val="both"/>
        <w:rPr>
          <w:rFonts w:ascii="Arial" w:hAnsi="Arial" w:cs="Arial"/>
        </w:rPr>
      </w:pPr>
      <w:proofErr w:type="gramStart"/>
      <w:r w:rsidRPr="00C41E25">
        <w:rPr>
          <w:rFonts w:ascii="Arial" w:eastAsia="TimesNewRomanPSMT" w:hAnsi="Arial" w:cs="Arial"/>
          <w:bCs/>
        </w:rPr>
        <w:t>Поступак заштите права понуђача регулисан је одредбама чл.</w:t>
      </w:r>
      <w:proofErr w:type="gramEnd"/>
      <w:r w:rsidRPr="00C41E25">
        <w:rPr>
          <w:rFonts w:ascii="Arial" w:eastAsia="TimesNewRomanPSMT" w:hAnsi="Arial" w:cs="Arial"/>
          <w:bCs/>
        </w:rPr>
        <w:t xml:space="preserve"> 138. - 1</w:t>
      </w:r>
      <w:r>
        <w:rPr>
          <w:rFonts w:ascii="Arial" w:eastAsia="TimesNewRomanPSMT" w:hAnsi="Arial" w:cs="Arial"/>
          <w:bCs/>
        </w:rPr>
        <w:t>5</w:t>
      </w:r>
      <w:r w:rsidRPr="00C41E25">
        <w:rPr>
          <w:rFonts w:ascii="Arial" w:eastAsia="TimesNewRomanPSMT" w:hAnsi="Arial" w:cs="Arial"/>
          <w:bCs/>
        </w:rPr>
        <w:t>6</w:t>
      </w:r>
      <w:r>
        <w:rPr>
          <w:rFonts w:ascii="Arial" w:eastAsia="TimesNewRomanPSMT" w:hAnsi="Arial" w:cs="Arial"/>
          <w:bCs/>
        </w:rPr>
        <w:t>.</w:t>
      </w:r>
    </w:p>
    <w:p w:rsidR="007D5AA7" w:rsidRDefault="007D5AA7" w:rsidP="00F70096">
      <w:pPr>
        <w:jc w:val="both"/>
        <w:rPr>
          <w:rFonts w:ascii="Arial" w:hAnsi="Arial" w:cs="Arial"/>
          <w:b/>
          <w:bCs/>
          <w:sz w:val="16"/>
          <w:szCs w:val="16"/>
        </w:rPr>
      </w:pPr>
    </w:p>
    <w:p w:rsidR="006058F7" w:rsidRPr="006D5850" w:rsidRDefault="006058F7" w:rsidP="00F70096">
      <w:pPr>
        <w:jc w:val="both"/>
        <w:rPr>
          <w:rFonts w:ascii="Arial" w:hAnsi="Arial" w:cs="Arial"/>
          <w:b/>
          <w:iCs/>
          <w:color w:val="000000"/>
          <w:sz w:val="16"/>
          <w:szCs w:val="16"/>
        </w:rPr>
      </w:pPr>
    </w:p>
    <w:p w:rsidR="007D5AA7" w:rsidRPr="00795017" w:rsidRDefault="007D5AA7" w:rsidP="00F70096">
      <w:pPr>
        <w:jc w:val="both"/>
        <w:rPr>
          <w:rFonts w:ascii="Arial" w:hAnsi="Arial" w:cs="Arial"/>
          <w:b/>
          <w:iCs/>
          <w:color w:val="000000"/>
        </w:rPr>
      </w:pPr>
      <w:r w:rsidRPr="00795017">
        <w:rPr>
          <w:rFonts w:ascii="Arial" w:hAnsi="Arial" w:cs="Arial"/>
          <w:b/>
          <w:iCs/>
          <w:color w:val="000000"/>
        </w:rPr>
        <w:t>1</w:t>
      </w:r>
      <w:r w:rsidR="00B439A8">
        <w:rPr>
          <w:rFonts w:ascii="Arial" w:hAnsi="Arial" w:cs="Arial"/>
          <w:b/>
          <w:iCs/>
          <w:color w:val="000000"/>
        </w:rPr>
        <w:t>7</w:t>
      </w:r>
      <w:r w:rsidRPr="00795017">
        <w:rPr>
          <w:rFonts w:ascii="Arial" w:hAnsi="Arial" w:cs="Arial"/>
          <w:b/>
          <w:iCs/>
          <w:color w:val="000000"/>
        </w:rPr>
        <w:t>. РОК У КОЈЕМ ЋЕ УГОВОР БИТИ ЗАКЉУЧЕН</w:t>
      </w:r>
    </w:p>
    <w:p w:rsidR="00CE55BE" w:rsidRPr="00CE55BE" w:rsidRDefault="007D5AA7" w:rsidP="00F70096">
      <w:pPr>
        <w:widowControl/>
        <w:suppressAutoHyphens w:val="0"/>
        <w:rPr>
          <w:rFonts w:ascii="Arial" w:eastAsia="Times New Roman" w:hAnsi="Arial" w:cs="Arial"/>
          <w:kern w:val="0"/>
        </w:rPr>
      </w:pPr>
      <w:proofErr w:type="gramStart"/>
      <w:r w:rsidRPr="00C41E25">
        <w:rPr>
          <w:rFonts w:ascii="Arial" w:eastAsia="Times New Roman" w:hAnsi="Arial" w:cs="Arial"/>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Закона</w:t>
      </w:r>
      <w:r w:rsidR="00CE55BE">
        <w:rPr>
          <w:rFonts w:ascii="Arial" w:eastAsia="Times New Roman" w:hAnsi="Arial" w:cs="Arial"/>
          <w:kern w:val="0"/>
        </w:rPr>
        <w:t xml:space="preserve"> за сваку партију посебно.</w:t>
      </w:r>
      <w:proofErr w:type="gramEnd"/>
    </w:p>
    <w:p w:rsidR="00075CE4" w:rsidRPr="00AB05E1" w:rsidRDefault="007D5AA7" w:rsidP="00F70096">
      <w:pPr>
        <w:widowControl/>
        <w:suppressAutoHyphens w:val="0"/>
        <w:rPr>
          <w:rFonts w:ascii="Arial" w:hAnsi="Arial" w:cs="Arial"/>
          <w:bCs/>
          <w:color w:val="000000"/>
        </w:rPr>
      </w:pPr>
      <w:proofErr w:type="gramStart"/>
      <w:r w:rsidRPr="00C41E25">
        <w:rPr>
          <w:rFonts w:ascii="Arial" w:eastAsia="Times New Roman" w:hAnsi="Arial" w:cs="Arial"/>
          <w:kern w:val="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C41E25">
        <w:rPr>
          <w:rFonts w:ascii="Arial" w:eastAsia="Times New Roman" w:hAnsi="Arial" w:cs="Arial"/>
          <w:kern w:val="0"/>
        </w:rPr>
        <w:t xml:space="preserve"> </w:t>
      </w:r>
      <w:proofErr w:type="gramStart"/>
      <w:r w:rsidRPr="00C41E25">
        <w:rPr>
          <w:rFonts w:ascii="Arial" w:eastAsia="Times New Roman" w:hAnsi="Arial" w:cs="Arial"/>
          <w:kern w:val="0"/>
        </w:rPr>
        <w:t>став</w:t>
      </w:r>
      <w:proofErr w:type="gramEnd"/>
      <w:r w:rsidRPr="00C41E25">
        <w:rPr>
          <w:rFonts w:ascii="Arial" w:eastAsia="Times New Roman" w:hAnsi="Arial" w:cs="Arial"/>
          <w:kern w:val="0"/>
        </w:rPr>
        <w:t xml:space="preserve"> </w:t>
      </w:r>
      <w:r>
        <w:rPr>
          <w:rFonts w:ascii="Arial" w:eastAsia="Times New Roman" w:hAnsi="Arial" w:cs="Arial"/>
          <w:kern w:val="0"/>
        </w:rPr>
        <w:t xml:space="preserve">2. </w:t>
      </w:r>
      <w:proofErr w:type="gramStart"/>
      <w:r>
        <w:rPr>
          <w:rFonts w:ascii="Arial" w:eastAsia="Times New Roman" w:hAnsi="Arial" w:cs="Arial"/>
          <w:kern w:val="0"/>
        </w:rPr>
        <w:t>тачка</w:t>
      </w:r>
      <w:proofErr w:type="gramEnd"/>
      <w:r>
        <w:rPr>
          <w:rFonts w:ascii="Arial" w:eastAsia="Times New Roman" w:hAnsi="Arial" w:cs="Arial"/>
          <w:kern w:val="0"/>
        </w:rPr>
        <w:t xml:space="preserve"> 5) Закона. </w:t>
      </w:r>
    </w:p>
    <w:sectPr w:rsidR="00075CE4" w:rsidRPr="00AB05E1" w:rsidSect="00771764">
      <w:headerReference w:type="default" r:id="rId14"/>
      <w:footerReference w:type="defaul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6D" w:rsidRDefault="0039536D" w:rsidP="00BC168E">
      <w:r>
        <w:separator/>
      </w:r>
    </w:p>
  </w:endnote>
  <w:endnote w:type="continuationSeparator" w:id="0">
    <w:p w:rsidR="0039536D" w:rsidRDefault="0039536D" w:rsidP="00BC1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1672"/>
      <w:docPartObj>
        <w:docPartGallery w:val="Page Numbers (Bottom of Page)"/>
        <w:docPartUnique/>
      </w:docPartObj>
    </w:sdtPr>
    <w:sdtEndPr/>
    <w:sdtContent>
      <w:sdt>
        <w:sdtPr>
          <w:id w:val="565050523"/>
          <w:docPartObj>
            <w:docPartGallery w:val="Page Numbers (Top of Page)"/>
            <w:docPartUnique/>
          </w:docPartObj>
        </w:sdtPr>
        <w:sdtEndPr/>
        <w:sdtContent>
          <w:p w:rsidR="00EA3356" w:rsidRDefault="00EA3356">
            <w:pPr>
              <w:pStyle w:val="Footer"/>
              <w:jc w:val="right"/>
            </w:pPr>
            <w:r>
              <w:t xml:space="preserve">Page </w:t>
            </w:r>
            <w:r>
              <w:rPr>
                <w:b/>
              </w:rPr>
              <w:fldChar w:fldCharType="begin"/>
            </w:r>
            <w:r>
              <w:rPr>
                <w:b/>
              </w:rPr>
              <w:instrText xml:space="preserve"> PAGE </w:instrText>
            </w:r>
            <w:r>
              <w:rPr>
                <w:b/>
              </w:rPr>
              <w:fldChar w:fldCharType="separate"/>
            </w:r>
            <w:r w:rsidR="00D26B2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D26B2F">
              <w:rPr>
                <w:b/>
                <w:noProof/>
              </w:rPr>
              <w:t>67</w:t>
            </w:r>
            <w:r>
              <w:rPr>
                <w:b/>
              </w:rPr>
              <w:fldChar w:fldCharType="end"/>
            </w:r>
          </w:p>
        </w:sdtContent>
      </w:sdt>
    </w:sdtContent>
  </w:sdt>
  <w:p w:rsidR="00EA3356" w:rsidRDefault="00EA3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6D" w:rsidRDefault="0039536D" w:rsidP="00BC168E">
      <w:r>
        <w:separator/>
      </w:r>
    </w:p>
  </w:footnote>
  <w:footnote w:type="continuationSeparator" w:id="0">
    <w:p w:rsidR="0039536D" w:rsidRDefault="0039536D" w:rsidP="00BC1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56" w:rsidRPr="00BC168E" w:rsidRDefault="00EA3356" w:rsidP="00BC168E">
    <w:pPr>
      <w:pStyle w:val="Header"/>
      <w:jc w:val="right"/>
      <w:rPr>
        <w:i/>
      </w:rPr>
    </w:pPr>
    <w:r w:rsidRPr="00BC168E">
      <w:rPr>
        <w:i/>
      </w:rPr>
      <w:t>Конкурсна документација за јавну набавку</w:t>
    </w:r>
  </w:p>
  <w:p w:rsidR="00EA3356" w:rsidRPr="0022366D" w:rsidRDefault="00EA3356" w:rsidP="00BC168E">
    <w:pPr>
      <w:pStyle w:val="Header"/>
      <w:jc w:val="right"/>
      <w:rPr>
        <w:i/>
      </w:rPr>
    </w:pPr>
    <w:r w:rsidRPr="00BC168E">
      <w:rPr>
        <w:i/>
      </w:rPr>
      <w:t xml:space="preserve"> </w:t>
    </w:r>
    <w:proofErr w:type="gramStart"/>
    <w:r>
      <w:rPr>
        <w:i/>
      </w:rPr>
      <w:t>арматуре</w:t>
    </w:r>
    <w:proofErr w:type="gramEnd"/>
    <w:r w:rsidRPr="00BC168E">
      <w:rPr>
        <w:i/>
      </w:rPr>
      <w:t xml:space="preserve"> ЈН</w:t>
    </w:r>
    <w:r>
      <w:rPr>
        <w:i/>
        <w:lang w:val="sr-Cyrl-RS"/>
      </w:rPr>
      <w:t>В</w:t>
    </w:r>
    <w:r w:rsidRPr="00BC168E">
      <w:rPr>
        <w:i/>
      </w:rPr>
      <w:t xml:space="preserve">В </w:t>
    </w:r>
    <w:r>
      <w:rPr>
        <w:i/>
      </w:rPr>
      <w:t>1.1.8/2020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FDCE710"/>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990" w:hanging="720"/>
      </w:pPr>
      <w:rPr>
        <w:rFonts w:ascii="Courier New" w:hAnsi="Courier New" w:cs="Courier New"/>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436"/>
        </w:tabs>
        <w:ind w:left="1364"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1">
    <w:nsid w:val="00000002"/>
    <w:multiLevelType w:val="multilevel"/>
    <w:tmpl w:val="00000002"/>
    <w:name w:val="WW8Num2"/>
    <w:lvl w:ilvl="0">
      <w:start w:val="1"/>
      <w:numFmt w:val="decimal"/>
      <w:lvlText w:val="%1)"/>
      <w:lvlJc w:val="left"/>
      <w:pPr>
        <w:tabs>
          <w:tab w:val="num" w:pos="810"/>
        </w:tabs>
        <w:ind w:left="1530" w:hanging="360"/>
      </w:pPr>
      <w:rPr>
        <w:rFonts w:ascii="Symbol" w:hAnsi="Symbol"/>
      </w:rPr>
    </w:lvl>
    <w:lvl w:ilvl="1">
      <w:start w:val="1"/>
      <w:numFmt w:val="bullet"/>
      <w:lvlText w:val="o"/>
      <w:lvlJc w:val="left"/>
      <w:pPr>
        <w:tabs>
          <w:tab w:val="num" w:pos="360"/>
        </w:tabs>
        <w:ind w:left="1800" w:hanging="360"/>
      </w:pPr>
      <w:rPr>
        <w:rFonts w:ascii="Courier New" w:hAnsi="Courier New" w:cs="Times New Roman"/>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Times New Roman"/>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Times New Roman"/>
      </w:rPr>
    </w:lvl>
    <w:lvl w:ilvl="8">
      <w:start w:val="1"/>
      <w:numFmt w:val="bullet"/>
      <w:lvlText w:val=""/>
      <w:lvlJc w:val="left"/>
      <w:pPr>
        <w:tabs>
          <w:tab w:val="num" w:pos="360"/>
        </w:tabs>
        <w:ind w:left="684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93607C4"/>
    <w:multiLevelType w:val="hybridMultilevel"/>
    <w:tmpl w:val="31B2EBDE"/>
    <w:lvl w:ilvl="0" w:tplc="6144FD96">
      <w:start w:val="1"/>
      <w:numFmt w:val="decimal"/>
      <w:lvlText w:val="%1)"/>
      <w:lvlJc w:val="left"/>
      <w:pPr>
        <w:ind w:left="2291" w:hanging="360"/>
      </w:pPr>
      <w:rPr>
        <w:rFonts w:hint="default"/>
      </w:rPr>
    </w:lvl>
    <w:lvl w:ilvl="1" w:tplc="6144FD96">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BA26BF2"/>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C574F"/>
    <w:multiLevelType w:val="hybridMultilevel"/>
    <w:tmpl w:val="791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E5F22"/>
    <w:multiLevelType w:val="hybridMultilevel"/>
    <w:tmpl w:val="737A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A6030"/>
    <w:multiLevelType w:val="hybridMultilevel"/>
    <w:tmpl w:val="125253F4"/>
    <w:lvl w:ilvl="0" w:tplc="C742B60A">
      <w:start w:val="3"/>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AC476D3"/>
    <w:multiLevelType w:val="hybridMultilevel"/>
    <w:tmpl w:val="5950E05A"/>
    <w:lvl w:ilvl="0" w:tplc="6DE69562">
      <w:start w:val="3"/>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34C5E"/>
    <w:multiLevelType w:val="multilevel"/>
    <w:tmpl w:val="00C86F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E5B4238"/>
    <w:multiLevelType w:val="hybridMultilevel"/>
    <w:tmpl w:val="3326ADAA"/>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2A2AD4"/>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28130C8A"/>
    <w:multiLevelType w:val="hybridMultilevel"/>
    <w:tmpl w:val="FAEE2398"/>
    <w:lvl w:ilvl="0" w:tplc="6144F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997DFD"/>
    <w:multiLevelType w:val="hybridMultilevel"/>
    <w:tmpl w:val="4A9C95F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8">
    <w:nsid w:val="2B593BE5"/>
    <w:multiLevelType w:val="hybridMultilevel"/>
    <w:tmpl w:val="EB248586"/>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AF7816"/>
    <w:multiLevelType w:val="hybridMultilevel"/>
    <w:tmpl w:val="28A008EE"/>
    <w:lvl w:ilvl="0" w:tplc="6144F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4530701"/>
    <w:multiLevelType w:val="hybridMultilevel"/>
    <w:tmpl w:val="9D263708"/>
    <w:lvl w:ilvl="0" w:tplc="EC5AF5C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B101E60"/>
    <w:multiLevelType w:val="hybridMultilevel"/>
    <w:tmpl w:val="9FD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4801EC"/>
    <w:multiLevelType w:val="hybridMultilevel"/>
    <w:tmpl w:val="BA2A8598"/>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A31A4"/>
    <w:multiLevelType w:val="hybridMultilevel"/>
    <w:tmpl w:val="9D2E79F4"/>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B967BC"/>
    <w:multiLevelType w:val="hybridMultilevel"/>
    <w:tmpl w:val="3F7A80A2"/>
    <w:lvl w:ilvl="0" w:tplc="31EEE2DC">
      <w:start w:val="1"/>
      <w:numFmt w:val="decimal"/>
      <w:lvlText w:val="%1."/>
      <w:lvlJc w:val="left"/>
      <w:pPr>
        <w:ind w:left="1070" w:hanging="360"/>
      </w:pPr>
      <w:rPr>
        <w:rFonts w:ascii="Arial" w:eastAsiaTheme="minorHAnsi" w:hAnsi="Arial" w:cs="Arial"/>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EF07C9"/>
    <w:multiLevelType w:val="hybridMultilevel"/>
    <w:tmpl w:val="CD8ADB4E"/>
    <w:lvl w:ilvl="0" w:tplc="6144FD9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7">
    <w:nsid w:val="470C6D59"/>
    <w:multiLevelType w:val="hybridMultilevel"/>
    <w:tmpl w:val="6D862110"/>
    <w:lvl w:ilvl="0" w:tplc="6144F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61658A"/>
    <w:multiLevelType w:val="hybridMultilevel"/>
    <w:tmpl w:val="BAD8789E"/>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D1263E1"/>
    <w:multiLevelType w:val="multilevel"/>
    <w:tmpl w:val="D1449D9E"/>
    <w:lvl w:ilvl="0">
      <w:start w:val="1"/>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nsid w:val="53BE6D06"/>
    <w:multiLevelType w:val="hybridMultilevel"/>
    <w:tmpl w:val="8A4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D95B79"/>
    <w:multiLevelType w:val="hybridMultilevel"/>
    <w:tmpl w:val="A8CAE5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62A4118"/>
    <w:multiLevelType w:val="hybridMultilevel"/>
    <w:tmpl w:val="0742D258"/>
    <w:lvl w:ilvl="0" w:tplc="6144FD9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5">
    <w:nsid w:val="5FD64E89"/>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8E1D39"/>
    <w:multiLevelType w:val="hybridMultilevel"/>
    <w:tmpl w:val="3326ADAA"/>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26CF9"/>
    <w:multiLevelType w:val="hybridMultilevel"/>
    <w:tmpl w:val="82E64B6E"/>
    <w:lvl w:ilvl="0" w:tplc="D7DA7FA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F12468"/>
    <w:multiLevelType w:val="hybridMultilevel"/>
    <w:tmpl w:val="A3824E9C"/>
    <w:lvl w:ilvl="0" w:tplc="96B41CAE">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
    <w:nsid w:val="6BD35CDD"/>
    <w:multiLevelType w:val="hybridMultilevel"/>
    <w:tmpl w:val="AF24817E"/>
    <w:lvl w:ilvl="0" w:tplc="09FC78CA">
      <w:start w:val="1"/>
      <w:numFmt w:val="decimalZero"/>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3D0628"/>
    <w:multiLevelType w:val="hybridMultilevel"/>
    <w:tmpl w:val="906E425A"/>
    <w:lvl w:ilvl="0" w:tplc="C2885AFC">
      <w:start w:val="2"/>
      <w:numFmt w:val="decimal"/>
      <w:lvlText w:val="%1."/>
      <w:lvlJc w:val="left"/>
      <w:pPr>
        <w:ind w:left="345" w:hanging="360"/>
      </w:pPr>
      <w:rPr>
        <w:rFonts w:hint="default"/>
        <w:b w:val="0"/>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EC67197"/>
    <w:multiLevelType w:val="hybridMultilevel"/>
    <w:tmpl w:val="2F2AE5BA"/>
    <w:lvl w:ilvl="0" w:tplc="07A46ED4">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nsid w:val="7FB21219"/>
    <w:multiLevelType w:val="hybridMultilevel"/>
    <w:tmpl w:val="F41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2"/>
  </w:num>
  <w:num w:numId="3">
    <w:abstractNumId w:val="24"/>
  </w:num>
  <w:num w:numId="4">
    <w:abstractNumId w:val="18"/>
  </w:num>
  <w:num w:numId="5">
    <w:abstractNumId w:val="32"/>
  </w:num>
  <w:num w:numId="6">
    <w:abstractNumId w:val="37"/>
  </w:num>
  <w:num w:numId="7">
    <w:abstractNumId w:val="1"/>
  </w:num>
  <w:num w:numId="8">
    <w:abstractNumId w:val="17"/>
  </w:num>
  <w:num w:numId="9">
    <w:abstractNumId w:val="20"/>
  </w:num>
  <w:num w:numId="10">
    <w:abstractNumId w:val="38"/>
  </w:num>
  <w:num w:numId="11">
    <w:abstractNumId w:val="11"/>
  </w:num>
  <w:num w:numId="12">
    <w:abstractNumId w:val="41"/>
  </w:num>
  <w:num w:numId="13">
    <w:abstractNumId w:val="30"/>
  </w:num>
  <w:num w:numId="14">
    <w:abstractNumId w:val="21"/>
  </w:num>
  <w:num w:numId="15">
    <w:abstractNumId w:val="43"/>
  </w:num>
  <w:num w:numId="16">
    <w:abstractNumId w:val="45"/>
  </w:num>
  <w:num w:numId="17">
    <w:abstractNumId w:val="28"/>
  </w:num>
  <w:num w:numId="18">
    <w:abstractNumId w:val="9"/>
  </w:num>
  <w:num w:numId="19">
    <w:abstractNumId w:val="6"/>
  </w:num>
  <w:num w:numId="20">
    <w:abstractNumId w:val="44"/>
  </w:num>
  <w:num w:numId="21">
    <w:abstractNumId w:val="8"/>
  </w:num>
  <w:num w:numId="22">
    <w:abstractNumId w:val="25"/>
  </w:num>
  <w:num w:numId="23">
    <w:abstractNumId w:val="4"/>
  </w:num>
  <w:num w:numId="24">
    <w:abstractNumId w:val="29"/>
  </w:num>
  <w:num w:numId="25">
    <w:abstractNumId w:val="15"/>
  </w:num>
  <w:num w:numId="26">
    <w:abstractNumId w:val="19"/>
  </w:num>
  <w:num w:numId="27">
    <w:abstractNumId w:val="5"/>
  </w:num>
  <w:num w:numId="28">
    <w:abstractNumId w:val="34"/>
  </w:num>
  <w:num w:numId="29">
    <w:abstractNumId w:val="16"/>
  </w:num>
  <w:num w:numId="30">
    <w:abstractNumId w:val="26"/>
  </w:num>
  <w:num w:numId="31">
    <w:abstractNumId w:val="27"/>
  </w:num>
  <w:num w:numId="32">
    <w:abstractNumId w:val="0"/>
  </w:num>
  <w:num w:numId="33">
    <w:abstractNumId w:val="2"/>
  </w:num>
  <w:num w:numId="34">
    <w:abstractNumId w:val="3"/>
  </w:num>
  <w:num w:numId="35">
    <w:abstractNumId w:val="33"/>
  </w:num>
  <w:num w:numId="36">
    <w:abstractNumId w:val="7"/>
  </w:num>
  <w:num w:numId="37">
    <w:abstractNumId w:val="35"/>
  </w:num>
  <w:num w:numId="38">
    <w:abstractNumId w:val="42"/>
  </w:num>
  <w:num w:numId="39">
    <w:abstractNumId w:val="12"/>
  </w:num>
  <w:num w:numId="40">
    <w:abstractNumId w:val="10"/>
  </w:num>
  <w:num w:numId="41">
    <w:abstractNumId w:val="14"/>
  </w:num>
  <w:num w:numId="42">
    <w:abstractNumId w:val="39"/>
  </w:num>
  <w:num w:numId="43">
    <w:abstractNumId w:val="23"/>
  </w:num>
  <w:num w:numId="44">
    <w:abstractNumId w:val="36"/>
  </w:num>
  <w:num w:numId="45">
    <w:abstractNumId w:val="13"/>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168E"/>
    <w:rsid w:val="000035A0"/>
    <w:rsid w:val="00022C67"/>
    <w:rsid w:val="000442BF"/>
    <w:rsid w:val="00067945"/>
    <w:rsid w:val="00075CE4"/>
    <w:rsid w:val="000909D8"/>
    <w:rsid w:val="000A52F2"/>
    <w:rsid w:val="000A6F77"/>
    <w:rsid w:val="000A71D1"/>
    <w:rsid w:val="000F0697"/>
    <w:rsid w:val="000F2C03"/>
    <w:rsid w:val="000F4869"/>
    <w:rsid w:val="00107FF2"/>
    <w:rsid w:val="00123EAF"/>
    <w:rsid w:val="00126FE6"/>
    <w:rsid w:val="00141B92"/>
    <w:rsid w:val="00142E07"/>
    <w:rsid w:val="00150BDA"/>
    <w:rsid w:val="00153898"/>
    <w:rsid w:val="001762BC"/>
    <w:rsid w:val="00176CD6"/>
    <w:rsid w:val="001C7747"/>
    <w:rsid w:val="001D72C6"/>
    <w:rsid w:val="001F21D2"/>
    <w:rsid w:val="001F2856"/>
    <w:rsid w:val="002044E6"/>
    <w:rsid w:val="002217FA"/>
    <w:rsid w:val="002220AD"/>
    <w:rsid w:val="0022366D"/>
    <w:rsid w:val="0023063B"/>
    <w:rsid w:val="002366D4"/>
    <w:rsid w:val="00237E02"/>
    <w:rsid w:val="00242033"/>
    <w:rsid w:val="00261DEA"/>
    <w:rsid w:val="00264707"/>
    <w:rsid w:val="00283467"/>
    <w:rsid w:val="002850A6"/>
    <w:rsid w:val="00286CD4"/>
    <w:rsid w:val="00291DA8"/>
    <w:rsid w:val="002A0C01"/>
    <w:rsid w:val="002C17CF"/>
    <w:rsid w:val="002D1B95"/>
    <w:rsid w:val="002D41C0"/>
    <w:rsid w:val="002E0760"/>
    <w:rsid w:val="002E5E8B"/>
    <w:rsid w:val="00300006"/>
    <w:rsid w:val="00313B5C"/>
    <w:rsid w:val="0031470D"/>
    <w:rsid w:val="00327C7D"/>
    <w:rsid w:val="00333E0E"/>
    <w:rsid w:val="00350AD0"/>
    <w:rsid w:val="00376F6F"/>
    <w:rsid w:val="00385F1D"/>
    <w:rsid w:val="0039536D"/>
    <w:rsid w:val="003A6C89"/>
    <w:rsid w:val="003B10BA"/>
    <w:rsid w:val="003D445E"/>
    <w:rsid w:val="00436DA4"/>
    <w:rsid w:val="00443096"/>
    <w:rsid w:val="0044371A"/>
    <w:rsid w:val="004510C6"/>
    <w:rsid w:val="00452D2E"/>
    <w:rsid w:val="00453188"/>
    <w:rsid w:val="004559F4"/>
    <w:rsid w:val="00456EAB"/>
    <w:rsid w:val="00457DB2"/>
    <w:rsid w:val="00464FF5"/>
    <w:rsid w:val="00470125"/>
    <w:rsid w:val="00472123"/>
    <w:rsid w:val="0048271C"/>
    <w:rsid w:val="004A4B47"/>
    <w:rsid w:val="004B3BA5"/>
    <w:rsid w:val="004B4007"/>
    <w:rsid w:val="004B5525"/>
    <w:rsid w:val="004D5403"/>
    <w:rsid w:val="004D6CA4"/>
    <w:rsid w:val="004F6979"/>
    <w:rsid w:val="0050569C"/>
    <w:rsid w:val="00526108"/>
    <w:rsid w:val="0054155B"/>
    <w:rsid w:val="005460D0"/>
    <w:rsid w:val="005460EC"/>
    <w:rsid w:val="00580872"/>
    <w:rsid w:val="00597E3D"/>
    <w:rsid w:val="005A1C86"/>
    <w:rsid w:val="005D28A0"/>
    <w:rsid w:val="005D6059"/>
    <w:rsid w:val="006058F7"/>
    <w:rsid w:val="00613E13"/>
    <w:rsid w:val="00623A46"/>
    <w:rsid w:val="00623E71"/>
    <w:rsid w:val="0062502A"/>
    <w:rsid w:val="006446AD"/>
    <w:rsid w:val="00644EDD"/>
    <w:rsid w:val="00654D93"/>
    <w:rsid w:val="00693064"/>
    <w:rsid w:val="006A4EE6"/>
    <w:rsid w:val="006D05B9"/>
    <w:rsid w:val="006D273F"/>
    <w:rsid w:val="006D5850"/>
    <w:rsid w:val="006F489F"/>
    <w:rsid w:val="00703146"/>
    <w:rsid w:val="00711D5A"/>
    <w:rsid w:val="00714D1B"/>
    <w:rsid w:val="0072160F"/>
    <w:rsid w:val="00726876"/>
    <w:rsid w:val="00733A7A"/>
    <w:rsid w:val="007368EB"/>
    <w:rsid w:val="00741B04"/>
    <w:rsid w:val="00742F3B"/>
    <w:rsid w:val="00746500"/>
    <w:rsid w:val="00750DAC"/>
    <w:rsid w:val="00766706"/>
    <w:rsid w:val="0077175C"/>
    <w:rsid w:val="00771764"/>
    <w:rsid w:val="00781A3F"/>
    <w:rsid w:val="00785CBE"/>
    <w:rsid w:val="0079178F"/>
    <w:rsid w:val="007A2C34"/>
    <w:rsid w:val="007B3544"/>
    <w:rsid w:val="007C3C44"/>
    <w:rsid w:val="007D5AA7"/>
    <w:rsid w:val="00800AFD"/>
    <w:rsid w:val="00803ACA"/>
    <w:rsid w:val="00821572"/>
    <w:rsid w:val="0083101E"/>
    <w:rsid w:val="0084302D"/>
    <w:rsid w:val="008476C9"/>
    <w:rsid w:val="00870C25"/>
    <w:rsid w:val="00872495"/>
    <w:rsid w:val="0088176B"/>
    <w:rsid w:val="008D27E5"/>
    <w:rsid w:val="008E2531"/>
    <w:rsid w:val="008F3779"/>
    <w:rsid w:val="008F5EF2"/>
    <w:rsid w:val="009076EC"/>
    <w:rsid w:val="009374F2"/>
    <w:rsid w:val="00971374"/>
    <w:rsid w:val="00973B43"/>
    <w:rsid w:val="0098532C"/>
    <w:rsid w:val="009B63D8"/>
    <w:rsid w:val="009B77C1"/>
    <w:rsid w:val="009B79BE"/>
    <w:rsid w:val="009E4394"/>
    <w:rsid w:val="009F0819"/>
    <w:rsid w:val="009F615A"/>
    <w:rsid w:val="00A17B7E"/>
    <w:rsid w:val="00A27854"/>
    <w:rsid w:val="00A27B53"/>
    <w:rsid w:val="00A356C8"/>
    <w:rsid w:val="00A50B0D"/>
    <w:rsid w:val="00A637AC"/>
    <w:rsid w:val="00A65EC3"/>
    <w:rsid w:val="00A716B9"/>
    <w:rsid w:val="00A83966"/>
    <w:rsid w:val="00A85E32"/>
    <w:rsid w:val="00A9589B"/>
    <w:rsid w:val="00AA6122"/>
    <w:rsid w:val="00AB05E1"/>
    <w:rsid w:val="00AF56A6"/>
    <w:rsid w:val="00B04D5B"/>
    <w:rsid w:val="00B17AA8"/>
    <w:rsid w:val="00B25D96"/>
    <w:rsid w:val="00B35428"/>
    <w:rsid w:val="00B439A8"/>
    <w:rsid w:val="00B60AB1"/>
    <w:rsid w:val="00B84ADB"/>
    <w:rsid w:val="00BB3B34"/>
    <w:rsid w:val="00BC168E"/>
    <w:rsid w:val="00BC47C9"/>
    <w:rsid w:val="00BC6230"/>
    <w:rsid w:val="00BE5150"/>
    <w:rsid w:val="00C14540"/>
    <w:rsid w:val="00C152EA"/>
    <w:rsid w:val="00C16E62"/>
    <w:rsid w:val="00C22667"/>
    <w:rsid w:val="00C34766"/>
    <w:rsid w:val="00C45B21"/>
    <w:rsid w:val="00C83336"/>
    <w:rsid w:val="00C91D30"/>
    <w:rsid w:val="00C94AE3"/>
    <w:rsid w:val="00CA7E5E"/>
    <w:rsid w:val="00CC185D"/>
    <w:rsid w:val="00CD26D4"/>
    <w:rsid w:val="00CE27A0"/>
    <w:rsid w:val="00CE55BE"/>
    <w:rsid w:val="00CE5C3B"/>
    <w:rsid w:val="00CF74E7"/>
    <w:rsid w:val="00D1102C"/>
    <w:rsid w:val="00D14A70"/>
    <w:rsid w:val="00D26B2F"/>
    <w:rsid w:val="00D36A36"/>
    <w:rsid w:val="00D41252"/>
    <w:rsid w:val="00D468F7"/>
    <w:rsid w:val="00D6272D"/>
    <w:rsid w:val="00D85ECD"/>
    <w:rsid w:val="00D919C7"/>
    <w:rsid w:val="00D96DF0"/>
    <w:rsid w:val="00DA13CD"/>
    <w:rsid w:val="00DE4FBE"/>
    <w:rsid w:val="00DF3D9A"/>
    <w:rsid w:val="00E32DB3"/>
    <w:rsid w:val="00E44607"/>
    <w:rsid w:val="00E57EEC"/>
    <w:rsid w:val="00E67205"/>
    <w:rsid w:val="00E719E0"/>
    <w:rsid w:val="00EA0E30"/>
    <w:rsid w:val="00EA3356"/>
    <w:rsid w:val="00ED5583"/>
    <w:rsid w:val="00ED711E"/>
    <w:rsid w:val="00EE60DA"/>
    <w:rsid w:val="00EE6BD2"/>
    <w:rsid w:val="00F2760B"/>
    <w:rsid w:val="00F41FF4"/>
    <w:rsid w:val="00F453F7"/>
    <w:rsid w:val="00F54DC1"/>
    <w:rsid w:val="00F54FCC"/>
    <w:rsid w:val="00F7003B"/>
    <w:rsid w:val="00F70096"/>
    <w:rsid w:val="00F9557E"/>
    <w:rsid w:val="00F96BE5"/>
    <w:rsid w:val="00FA53A3"/>
    <w:rsid w:val="00FC6BAA"/>
    <w:rsid w:val="00FD675B"/>
    <w:rsid w:val="00FE4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8E"/>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68E"/>
    <w:rPr>
      <w:color w:val="0000FF"/>
      <w:u w:val="single"/>
    </w:rPr>
  </w:style>
  <w:style w:type="paragraph" w:styleId="BalloonText">
    <w:name w:val="Balloon Text"/>
    <w:basedOn w:val="Normal"/>
    <w:link w:val="BalloonTextChar"/>
    <w:uiPriority w:val="99"/>
    <w:semiHidden/>
    <w:unhideWhenUsed/>
    <w:rsid w:val="00BC168E"/>
    <w:rPr>
      <w:rFonts w:ascii="Tahoma" w:hAnsi="Tahoma" w:cs="Tahoma"/>
      <w:sz w:val="16"/>
      <w:szCs w:val="16"/>
    </w:rPr>
  </w:style>
  <w:style w:type="character" w:customStyle="1" w:styleId="BalloonTextChar">
    <w:name w:val="Balloon Text Char"/>
    <w:basedOn w:val="DefaultParagraphFont"/>
    <w:link w:val="BalloonText"/>
    <w:uiPriority w:val="99"/>
    <w:semiHidden/>
    <w:rsid w:val="00BC168E"/>
    <w:rPr>
      <w:rFonts w:ascii="Tahoma" w:eastAsia="Andale Sans UI" w:hAnsi="Tahoma" w:cs="Tahoma"/>
      <w:kern w:val="1"/>
      <w:sz w:val="16"/>
      <w:szCs w:val="16"/>
    </w:rPr>
  </w:style>
  <w:style w:type="paragraph" w:styleId="Header">
    <w:name w:val="header"/>
    <w:basedOn w:val="Normal"/>
    <w:link w:val="HeaderChar"/>
    <w:uiPriority w:val="99"/>
    <w:unhideWhenUsed/>
    <w:rsid w:val="00BC168E"/>
    <w:pPr>
      <w:tabs>
        <w:tab w:val="center" w:pos="4703"/>
        <w:tab w:val="right" w:pos="9406"/>
      </w:tabs>
    </w:pPr>
  </w:style>
  <w:style w:type="character" w:customStyle="1" w:styleId="HeaderChar">
    <w:name w:val="Header Char"/>
    <w:basedOn w:val="DefaultParagraphFont"/>
    <w:link w:val="Header"/>
    <w:uiPriority w:val="99"/>
    <w:rsid w:val="00BC168E"/>
    <w:rPr>
      <w:rFonts w:ascii="Times New Roman" w:eastAsia="Andale Sans UI" w:hAnsi="Times New Roman" w:cs="Times New Roman"/>
      <w:kern w:val="1"/>
      <w:sz w:val="24"/>
      <w:szCs w:val="24"/>
    </w:rPr>
  </w:style>
  <w:style w:type="paragraph" w:styleId="Footer">
    <w:name w:val="footer"/>
    <w:basedOn w:val="Normal"/>
    <w:link w:val="FooterChar"/>
    <w:uiPriority w:val="99"/>
    <w:unhideWhenUsed/>
    <w:rsid w:val="00BC168E"/>
    <w:pPr>
      <w:tabs>
        <w:tab w:val="center" w:pos="4703"/>
        <w:tab w:val="right" w:pos="9406"/>
      </w:tabs>
    </w:pPr>
  </w:style>
  <w:style w:type="character" w:customStyle="1" w:styleId="FooterChar">
    <w:name w:val="Footer Char"/>
    <w:basedOn w:val="DefaultParagraphFont"/>
    <w:link w:val="Footer"/>
    <w:uiPriority w:val="99"/>
    <w:rsid w:val="00BC168E"/>
    <w:rPr>
      <w:rFonts w:ascii="Times New Roman" w:eastAsia="Andale Sans UI" w:hAnsi="Times New Roman" w:cs="Times New Roman"/>
      <w:kern w:val="1"/>
      <w:sz w:val="24"/>
      <w:szCs w:val="24"/>
    </w:rPr>
  </w:style>
  <w:style w:type="table" w:styleId="TableGrid">
    <w:name w:val="Table Grid"/>
    <w:basedOn w:val="TableNormal"/>
    <w:uiPriority w:val="59"/>
    <w:rsid w:val="00176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6D4"/>
    <w:pPr>
      <w:ind w:left="720"/>
      <w:contextualSpacing/>
    </w:pPr>
  </w:style>
  <w:style w:type="paragraph" w:customStyle="1" w:styleId="ListParagraph1">
    <w:name w:val="List Paragraph1"/>
    <w:basedOn w:val="Normal"/>
    <w:rsid w:val="00237E02"/>
    <w:pPr>
      <w:ind w:left="720"/>
    </w:pPr>
  </w:style>
  <w:style w:type="paragraph" w:customStyle="1" w:styleId="Default">
    <w:name w:val="Default"/>
    <w:rsid w:val="00803AC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A6122"/>
    <w:pPr>
      <w:widowControl/>
      <w:spacing w:after="120" w:line="480" w:lineRule="auto"/>
    </w:pPr>
    <w:rPr>
      <w:rFonts w:eastAsia="Arial Unicode MS"/>
      <w:color w:val="000000"/>
      <w:lang w:eastAsia="ar-SA"/>
    </w:rPr>
  </w:style>
  <w:style w:type="character" w:customStyle="1" w:styleId="BodyText2Char">
    <w:name w:val="Body Text 2 Char"/>
    <w:basedOn w:val="DefaultParagraphFont"/>
    <w:link w:val="BodyText2"/>
    <w:rsid w:val="00AA6122"/>
    <w:rPr>
      <w:rFonts w:ascii="Times New Roman" w:eastAsia="Arial Unicode MS" w:hAnsi="Times New Roman" w:cs="Times New Roman"/>
      <w:color w:val="000000"/>
      <w:kern w:val="1"/>
      <w:sz w:val="24"/>
      <w:szCs w:val="24"/>
      <w:lang w:eastAsia="ar-SA"/>
    </w:rPr>
  </w:style>
  <w:style w:type="paragraph" w:customStyle="1" w:styleId="BodyText21">
    <w:name w:val="Body Text 21"/>
    <w:basedOn w:val="Normal"/>
    <w:rsid w:val="00B35428"/>
    <w:pPr>
      <w:spacing w:after="120" w:line="480" w:lineRule="auto"/>
    </w:pPr>
  </w:style>
  <w:style w:type="paragraph" w:customStyle="1" w:styleId="BodyText31">
    <w:name w:val="Body Text 31"/>
    <w:basedOn w:val="Normal"/>
    <w:rsid w:val="00B35428"/>
    <w:pPr>
      <w:spacing w:after="120" w:line="100" w:lineRule="atLeast"/>
    </w:pPr>
    <w:rPr>
      <w:rFonts w:eastAsia="Times New Roman"/>
      <w:sz w:val="16"/>
      <w:szCs w:val="16"/>
    </w:rPr>
  </w:style>
  <w:style w:type="paragraph" w:customStyle="1" w:styleId="Sadrajtabele">
    <w:name w:val="Sadržaj tabele"/>
    <w:basedOn w:val="Normal"/>
    <w:rsid w:val="00BC47C9"/>
    <w:pPr>
      <w:suppressLineNumbers/>
    </w:pPr>
    <w:rPr>
      <w:lang w:eastAsia="ar-SA"/>
    </w:rPr>
  </w:style>
  <w:style w:type="paragraph" w:styleId="Subtitle">
    <w:name w:val="Subtitle"/>
    <w:basedOn w:val="Header"/>
    <w:next w:val="BodyText"/>
    <w:link w:val="SubtitleChar"/>
    <w:qFormat/>
    <w:rsid w:val="00176CD6"/>
    <w:pPr>
      <w:keepNext/>
      <w:tabs>
        <w:tab w:val="clear" w:pos="4703"/>
        <w:tab w:val="clear" w:pos="9406"/>
      </w:tabs>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176CD6"/>
    <w:rPr>
      <w:rFonts w:ascii="Arial" w:eastAsia="Arial" w:hAnsi="Arial" w:cs="Tahoma"/>
      <w:i/>
      <w:iCs/>
      <w:kern w:val="1"/>
      <w:sz w:val="28"/>
      <w:szCs w:val="28"/>
    </w:rPr>
  </w:style>
  <w:style w:type="paragraph" w:styleId="BodyText">
    <w:name w:val="Body Text"/>
    <w:basedOn w:val="Normal"/>
    <w:link w:val="BodyTextChar"/>
    <w:uiPriority w:val="99"/>
    <w:semiHidden/>
    <w:unhideWhenUsed/>
    <w:rsid w:val="00176CD6"/>
    <w:pPr>
      <w:spacing w:after="120"/>
    </w:pPr>
  </w:style>
  <w:style w:type="character" w:customStyle="1" w:styleId="BodyTextChar">
    <w:name w:val="Body Text Char"/>
    <w:basedOn w:val="DefaultParagraphFont"/>
    <w:link w:val="BodyText"/>
    <w:uiPriority w:val="99"/>
    <w:semiHidden/>
    <w:rsid w:val="00176CD6"/>
    <w:rPr>
      <w:rFonts w:ascii="Times New Roman" w:eastAsia="Andale Sans UI" w:hAnsi="Times New Roman" w:cs="Times New Roman"/>
      <w:kern w:val="1"/>
      <w:sz w:val="24"/>
      <w:szCs w:val="24"/>
    </w:rPr>
  </w:style>
  <w:style w:type="paragraph" w:styleId="BodyTextIndent">
    <w:name w:val="Body Text Indent"/>
    <w:basedOn w:val="Normal"/>
    <w:link w:val="BodyTextIndentChar"/>
    <w:uiPriority w:val="99"/>
    <w:semiHidden/>
    <w:unhideWhenUsed/>
    <w:rsid w:val="007D5AA7"/>
    <w:pPr>
      <w:spacing w:after="120"/>
      <w:ind w:left="283"/>
    </w:pPr>
  </w:style>
  <w:style w:type="character" w:customStyle="1" w:styleId="BodyTextIndentChar">
    <w:name w:val="Body Text Indent Char"/>
    <w:basedOn w:val="DefaultParagraphFont"/>
    <w:link w:val="BodyTextIndent"/>
    <w:uiPriority w:val="99"/>
    <w:semiHidden/>
    <w:rsid w:val="007D5AA7"/>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planaborjn@mts.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oplanaborjn@open.telekom.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planaborjn@open.telekom.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plana.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77336-1BBE-4E6A-B9B3-9383738E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2127</TotalTime>
  <Pages>1</Pages>
  <Words>14353</Words>
  <Characters>81816</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18</cp:revision>
  <cp:lastPrinted>2020-04-07T11:09:00Z</cp:lastPrinted>
  <dcterms:created xsi:type="dcterms:W3CDTF">2017-05-16T10:15:00Z</dcterms:created>
  <dcterms:modified xsi:type="dcterms:W3CDTF">2020-04-07T11:13:00Z</dcterms:modified>
</cp:coreProperties>
</file>