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E" w:rsidRPr="00386EF5" w:rsidRDefault="00BC168E" w:rsidP="00BC168E">
      <w:pPr>
        <w:jc w:val="both"/>
        <w:rPr>
          <w:rFonts w:ascii="Arial" w:hAnsi="Arial" w:cs="Arial"/>
          <w:b/>
          <w:bCs/>
          <w:i/>
          <w:iCs/>
          <w:color w:val="000000"/>
          <w:sz w:val="32"/>
          <w:szCs w:val="32"/>
          <w:lang w:val="sr-Cyrl-CS"/>
        </w:rPr>
      </w:pPr>
      <w:r>
        <w:rPr>
          <w:rFonts w:ascii="Arial" w:hAnsi="Arial" w:cs="Arial"/>
          <w:noProof/>
          <w:color w:val="000000"/>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sidRPr="00386EF5">
        <w:rPr>
          <w:rFonts w:ascii="Arial" w:hAnsi="Arial" w:cs="Arial"/>
          <w:color w:val="000000"/>
          <w:lang w:val="sr-Cyrl-CS"/>
        </w:rPr>
        <w:t xml:space="preserve">   </w:t>
      </w:r>
      <w:r w:rsidRPr="00386EF5">
        <w:rPr>
          <w:rFonts w:ascii="Arial" w:hAnsi="Arial" w:cs="Arial"/>
          <w:b/>
          <w:bCs/>
          <w:i/>
          <w:iCs/>
          <w:color w:val="000000"/>
          <w:sz w:val="32"/>
          <w:szCs w:val="32"/>
          <w:lang w:val="sr-Cyrl-CS"/>
        </w:rPr>
        <w:t>Јавно Комунално Предузеће „Топлана“ Бор</w:t>
      </w:r>
    </w:p>
    <w:p w:rsidR="00BC168E" w:rsidRPr="00386EF5" w:rsidRDefault="00BC168E" w:rsidP="00BC168E">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9" w:history="1">
        <w:r w:rsidRPr="00386EF5">
          <w:rPr>
            <w:rStyle w:val="Hyperlink"/>
            <w:color w:val="000000"/>
          </w:rPr>
          <w:t>www.toplana.rs</w:t>
        </w:r>
      </w:hyperlink>
    </w:p>
    <w:p w:rsidR="00BC168E" w:rsidRDefault="00BC168E" w:rsidP="00BC168E">
      <w:pPr>
        <w:rPr>
          <w:color w:val="000000"/>
        </w:rPr>
      </w:pPr>
    </w:p>
    <w:p w:rsidR="00BC168E" w:rsidRPr="00BC168E" w:rsidRDefault="00BC168E" w:rsidP="00BC168E">
      <w:pPr>
        <w:rPr>
          <w:color w:val="000000"/>
        </w:rPr>
      </w:pPr>
    </w:p>
    <w:p w:rsidR="00BC168E" w:rsidRPr="00386EF5" w:rsidRDefault="00BC168E" w:rsidP="00BC168E">
      <w:pPr>
        <w:rPr>
          <w:color w:val="000000"/>
        </w:rPr>
      </w:pPr>
    </w:p>
    <w:p w:rsidR="00BC168E" w:rsidRPr="00386EF5" w:rsidRDefault="00BC168E" w:rsidP="00BC168E">
      <w:pPr>
        <w:rPr>
          <w:color w:val="000000"/>
          <w:lang w:val="sr-Cyrl-CS"/>
        </w:rPr>
      </w:pPr>
      <w:r w:rsidRPr="00386EF5">
        <w:rPr>
          <w:color w:val="000000"/>
          <w:lang w:val="sr-Cyrl-CS"/>
        </w:rPr>
        <w:t>Комисија за јавне набавке</w:t>
      </w:r>
    </w:p>
    <w:p w:rsidR="00BC168E" w:rsidRPr="006525EE" w:rsidRDefault="00733A7A" w:rsidP="00BC168E">
      <w:pPr>
        <w:rPr>
          <w:color w:val="000000"/>
        </w:rPr>
      </w:pPr>
      <w:hyperlink r:id="rId10" w:history="1">
        <w:r w:rsidR="00BC168E" w:rsidRPr="00386EF5">
          <w:rPr>
            <w:rStyle w:val="Hyperlink"/>
            <w:color w:val="000000"/>
          </w:rPr>
          <w:t>toplanaborjn</w:t>
        </w:r>
      </w:hyperlink>
      <w:hyperlink r:id="rId11" w:history="1">
        <w:r w:rsidR="00BC168E" w:rsidRPr="00386EF5">
          <w:rPr>
            <w:rStyle w:val="Hyperlink"/>
            <w:color w:val="000000"/>
          </w:rPr>
          <w:t>@</w:t>
        </w:r>
        <w:r w:rsidR="00BC168E">
          <w:rPr>
            <w:rStyle w:val="Hyperlink"/>
            <w:color w:val="000000"/>
          </w:rPr>
          <w:t>mts</w:t>
        </w:r>
        <w:r w:rsidR="00BC168E" w:rsidRPr="00386EF5">
          <w:rPr>
            <w:rStyle w:val="Hyperlink"/>
            <w:color w:val="000000"/>
          </w:rPr>
          <w:t>.rs</w:t>
        </w:r>
      </w:hyperlink>
    </w:p>
    <w:p w:rsidR="00BC168E" w:rsidRPr="009F0819" w:rsidRDefault="00BC168E" w:rsidP="00BC168E">
      <w:pPr>
        <w:rPr>
          <w:color w:val="000000"/>
          <w:shd w:val="clear" w:color="auto" w:fill="FFFF00"/>
        </w:rPr>
      </w:pPr>
      <w:r w:rsidRPr="00386EF5">
        <w:rPr>
          <w:color w:val="000000"/>
          <w:lang w:val="sr-Cyrl-CS"/>
        </w:rPr>
        <w:t xml:space="preserve">Број: </w:t>
      </w:r>
      <w:r w:rsidR="009F0819">
        <w:rPr>
          <w:color w:val="000000"/>
        </w:rPr>
        <w:t>1242</w:t>
      </w:r>
    </w:p>
    <w:p w:rsidR="00BC168E" w:rsidRPr="006525EE" w:rsidRDefault="00BC168E" w:rsidP="00BC168E">
      <w:pPr>
        <w:rPr>
          <w:color w:val="000000"/>
          <w:shd w:val="clear" w:color="auto" w:fill="FFFFFF"/>
        </w:rPr>
      </w:pPr>
      <w:r w:rsidRPr="00012BDD">
        <w:rPr>
          <w:color w:val="000000"/>
          <w:lang w:val="sr-Cyrl-CS"/>
        </w:rPr>
        <w:t xml:space="preserve">Бор,  </w:t>
      </w:r>
      <w:r w:rsidR="009F0819">
        <w:rPr>
          <w:color w:val="000000"/>
        </w:rPr>
        <w:t>14.</w:t>
      </w:r>
      <w:r>
        <w:rPr>
          <w:color w:val="000000"/>
        </w:rPr>
        <w:t>0</w:t>
      </w:r>
      <w:r w:rsidR="0022366D">
        <w:rPr>
          <w:color w:val="000000"/>
        </w:rPr>
        <w:t>3</w:t>
      </w:r>
      <w:r w:rsidRPr="00012BDD">
        <w:rPr>
          <w:color w:val="000000"/>
          <w:lang w:val="sr-Latn-CS"/>
        </w:rPr>
        <w:t>.201</w:t>
      </w:r>
      <w:r w:rsidR="0022366D">
        <w:rPr>
          <w:color w:val="000000"/>
        </w:rPr>
        <w:t>9</w:t>
      </w:r>
      <w:r w:rsidRPr="00012BDD">
        <w:rPr>
          <w:color w:val="000000"/>
          <w:lang w:val="sr-Cyrl-CS"/>
        </w:rPr>
        <w:t>.</w:t>
      </w:r>
      <w:r w:rsidRPr="00386EF5">
        <w:rPr>
          <w:color w:val="000000"/>
          <w:shd w:val="clear" w:color="auto" w:fill="FFFFFF"/>
          <w:lang w:val="sr-Cyrl-CS"/>
        </w:rPr>
        <w:t xml:space="preserve"> године</w:t>
      </w:r>
    </w:p>
    <w:p w:rsidR="00BC168E" w:rsidRPr="00386EF5" w:rsidRDefault="00BC168E" w:rsidP="00BC168E">
      <w:pPr>
        <w:jc w:val="both"/>
        <w:rPr>
          <w:rFonts w:ascii="Arial" w:hAnsi="Arial" w:cs="Arial"/>
          <w:b/>
          <w:color w:val="000000"/>
          <w:sz w:val="22"/>
          <w:szCs w:val="22"/>
          <w:lang w:val="sr-Cyrl-CS"/>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shd w:val="clear" w:color="auto" w:fill="FFFFFF"/>
        <w:jc w:val="center"/>
        <w:rPr>
          <w:rFonts w:ascii="Arial" w:hAnsi="Arial" w:cs="Arial"/>
          <w:color w:val="000000"/>
        </w:rPr>
      </w:pPr>
    </w:p>
    <w:p w:rsidR="00BC168E" w:rsidRPr="00386EF5" w:rsidRDefault="00BC168E" w:rsidP="00BC168E">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BC168E" w:rsidRPr="00386EF5" w:rsidRDefault="00BC168E" w:rsidP="00BC168E">
      <w:pPr>
        <w:jc w:val="center"/>
        <w:rPr>
          <w:rFonts w:ascii="Arial" w:hAnsi="Arial" w:cs="Arial"/>
          <w:color w:val="000000"/>
          <w:lang w:val="ru-RU"/>
        </w:rPr>
      </w:pPr>
    </w:p>
    <w:p w:rsidR="00BC168E" w:rsidRPr="00386EF5" w:rsidRDefault="00BC168E" w:rsidP="00BC168E">
      <w:pPr>
        <w:jc w:val="center"/>
        <w:rPr>
          <w:rFonts w:ascii="Arial" w:hAnsi="Arial" w:cs="Arial"/>
          <w:b/>
          <w:bCs/>
          <w:i/>
          <w:iCs/>
          <w:color w:val="000000"/>
          <w:lang w:val="ru-RU"/>
        </w:rPr>
      </w:pPr>
    </w:p>
    <w:p w:rsidR="00BC168E" w:rsidRPr="00386EF5" w:rsidRDefault="00BC168E" w:rsidP="00BC168E">
      <w:pPr>
        <w:jc w:val="center"/>
        <w:rPr>
          <w:rFonts w:ascii="Arial" w:hAnsi="Arial" w:cs="Arial"/>
          <w:b/>
          <w:bCs/>
          <w:i/>
          <w:iCs/>
          <w:color w:val="000000"/>
          <w:lang w:val="ru-RU"/>
        </w:rPr>
      </w:pPr>
    </w:p>
    <w:p w:rsidR="00BC168E" w:rsidRDefault="00BC168E" w:rsidP="00BC168E">
      <w:pPr>
        <w:jc w:val="center"/>
        <w:rPr>
          <w:rFonts w:ascii="Arial" w:hAnsi="Arial" w:cs="Arial"/>
          <w:b/>
          <w:bCs/>
          <w:color w:val="000000"/>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 </w:t>
      </w:r>
      <w:r w:rsidR="0022366D">
        <w:rPr>
          <w:rFonts w:ascii="Arial" w:hAnsi="Arial" w:cs="Arial"/>
          <w:b/>
          <w:bCs/>
          <w:color w:val="000000"/>
        </w:rPr>
        <w:t>АРМАТУРА</w:t>
      </w:r>
      <w:r>
        <w:rPr>
          <w:rFonts w:ascii="Arial" w:hAnsi="Arial" w:cs="Arial"/>
          <w:b/>
          <w:bCs/>
          <w:color w:val="000000"/>
        </w:rPr>
        <w:t xml:space="preserve"> </w:t>
      </w:r>
    </w:p>
    <w:p w:rsidR="00BC168E" w:rsidRPr="00386EF5" w:rsidRDefault="00BC168E" w:rsidP="00BC168E">
      <w:pPr>
        <w:jc w:val="center"/>
        <w:rPr>
          <w:rFonts w:ascii="Arial" w:hAnsi="Arial" w:cs="Arial"/>
          <w:b/>
          <w:bCs/>
          <w:i/>
          <w:iCs/>
          <w:color w:val="000000"/>
        </w:rPr>
      </w:pPr>
    </w:p>
    <w:p w:rsidR="00BC168E" w:rsidRPr="00386EF5" w:rsidRDefault="00BC168E" w:rsidP="00BC168E">
      <w:pPr>
        <w:jc w:val="center"/>
        <w:rPr>
          <w:rFonts w:ascii="Arial" w:hAnsi="Arial" w:cs="Arial"/>
          <w:b/>
          <w:bCs/>
          <w:color w:val="000000"/>
          <w:lang w:val="sr-Cyrl-CS"/>
        </w:rPr>
      </w:pPr>
      <w:r>
        <w:rPr>
          <w:rFonts w:ascii="Arial" w:hAnsi="Arial" w:cs="Arial"/>
          <w:b/>
          <w:bCs/>
          <w:color w:val="000000"/>
          <w:lang w:val="sr-Cyrl-CS"/>
        </w:rPr>
        <w:t>ЈАВНА НАБАВКА МАЛЕ ВРЕДНОСТИ</w:t>
      </w:r>
    </w:p>
    <w:p w:rsidR="00BC168E" w:rsidRPr="00386EF5" w:rsidRDefault="00BC168E" w:rsidP="00BC168E">
      <w:pPr>
        <w:jc w:val="center"/>
        <w:rPr>
          <w:rFonts w:ascii="Arial" w:hAnsi="Arial" w:cs="Arial"/>
          <w:b/>
          <w:bCs/>
          <w:color w:val="000000"/>
        </w:rPr>
      </w:pPr>
    </w:p>
    <w:p w:rsidR="00BC168E" w:rsidRPr="006525EE" w:rsidRDefault="00BC168E" w:rsidP="00BC168E">
      <w:pPr>
        <w:jc w:val="center"/>
        <w:rPr>
          <w:rFonts w:ascii="Arial" w:hAnsi="Arial" w:cs="Arial"/>
          <w:b/>
          <w:bCs/>
          <w:color w:val="000000"/>
        </w:rPr>
      </w:pPr>
      <w:proofErr w:type="gramStart"/>
      <w:r w:rsidRPr="00386EF5">
        <w:rPr>
          <w:rFonts w:ascii="Arial" w:hAnsi="Arial" w:cs="Arial"/>
          <w:b/>
          <w:bCs/>
          <w:color w:val="000000"/>
        </w:rPr>
        <w:t>бр</w:t>
      </w:r>
      <w:proofErr w:type="gramEnd"/>
      <w:r w:rsidRPr="00386EF5">
        <w:rPr>
          <w:rFonts w:ascii="Arial" w:hAnsi="Arial" w:cs="Arial"/>
          <w:b/>
          <w:bCs/>
          <w:color w:val="000000"/>
        </w:rPr>
        <w:t xml:space="preserve">. </w:t>
      </w:r>
      <w:r>
        <w:rPr>
          <w:rFonts w:ascii="Arial" w:hAnsi="Arial" w:cs="Arial"/>
          <w:b/>
          <w:bCs/>
          <w:color w:val="000000"/>
        </w:rPr>
        <w:t xml:space="preserve">ЈНМВ </w:t>
      </w:r>
      <w:r w:rsidR="00703146">
        <w:rPr>
          <w:rFonts w:ascii="Arial" w:hAnsi="Arial" w:cs="Arial"/>
          <w:b/>
          <w:bCs/>
          <w:color w:val="000000"/>
          <w:lang w:val="sr-Cyrl-CS"/>
        </w:rPr>
        <w:t>1.1.</w:t>
      </w:r>
      <w:r w:rsidR="0022366D">
        <w:rPr>
          <w:rFonts w:ascii="Arial" w:hAnsi="Arial" w:cs="Arial"/>
          <w:b/>
          <w:bCs/>
          <w:color w:val="000000"/>
          <w:lang w:val="sr-Cyrl-CS"/>
        </w:rPr>
        <w:t>8</w:t>
      </w:r>
      <w:r w:rsidR="00703146">
        <w:rPr>
          <w:rFonts w:ascii="Arial" w:hAnsi="Arial" w:cs="Arial"/>
          <w:b/>
          <w:bCs/>
          <w:color w:val="000000"/>
          <w:lang w:val="sr-Cyrl-CS"/>
        </w:rPr>
        <w:t>/201</w:t>
      </w:r>
      <w:r w:rsidR="0022366D">
        <w:rPr>
          <w:rFonts w:ascii="Arial" w:hAnsi="Arial" w:cs="Arial"/>
          <w:b/>
          <w:bCs/>
          <w:color w:val="000000"/>
          <w:lang w:val="sr-Cyrl-CS"/>
        </w:rPr>
        <w:t>9</w:t>
      </w: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607B51"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Default="00BC168E" w:rsidP="00BC168E">
      <w:pPr>
        <w:jc w:val="center"/>
        <w:rPr>
          <w:rFonts w:ascii="Arial" w:hAnsi="Arial" w:cs="Arial"/>
          <w:color w:val="000000"/>
        </w:rPr>
      </w:pPr>
      <w:r w:rsidRPr="00386EF5">
        <w:rPr>
          <w:rFonts w:ascii="Arial" w:hAnsi="Arial" w:cs="Arial"/>
          <w:color w:val="000000"/>
          <w:lang w:val="sr-Cyrl-CS"/>
        </w:rPr>
        <w:t xml:space="preserve">Бор, </w:t>
      </w:r>
      <w:r w:rsidR="0022366D">
        <w:rPr>
          <w:rFonts w:ascii="Arial" w:hAnsi="Arial" w:cs="Arial"/>
          <w:color w:val="000000"/>
        </w:rPr>
        <w:t>март</w:t>
      </w:r>
      <w:r w:rsidRPr="00386EF5">
        <w:rPr>
          <w:rFonts w:ascii="Arial" w:hAnsi="Arial" w:cs="Arial"/>
          <w:color w:val="000000"/>
        </w:rPr>
        <w:t xml:space="preserve"> 201</w:t>
      </w:r>
      <w:r w:rsidR="0022366D">
        <w:rPr>
          <w:rFonts w:ascii="Arial" w:hAnsi="Arial" w:cs="Arial"/>
          <w:color w:val="000000"/>
          <w:lang w:val="sr-Cyrl-CS"/>
        </w:rPr>
        <w:t>9</w:t>
      </w:r>
      <w:r w:rsidRPr="00386EF5">
        <w:rPr>
          <w:rFonts w:ascii="Arial" w:hAnsi="Arial" w:cs="Arial"/>
          <w:color w:val="000000"/>
        </w:rPr>
        <w:t xml:space="preserve">. </w:t>
      </w:r>
      <w:r w:rsidR="0022366D">
        <w:rPr>
          <w:rFonts w:ascii="Arial" w:hAnsi="Arial" w:cs="Arial"/>
          <w:color w:val="000000"/>
          <w:lang w:val="sr-Cyrl-CS"/>
        </w:rPr>
        <w:t>г</w:t>
      </w:r>
      <w:r w:rsidRPr="00386EF5">
        <w:rPr>
          <w:rFonts w:ascii="Arial" w:hAnsi="Arial" w:cs="Arial"/>
          <w:color w:val="000000"/>
        </w:rPr>
        <w:t>одине</w:t>
      </w:r>
    </w:p>
    <w:p w:rsidR="0022366D" w:rsidRPr="0022366D" w:rsidRDefault="0022366D" w:rsidP="00BC168E">
      <w:pPr>
        <w:jc w:val="center"/>
        <w:rPr>
          <w:rFonts w:ascii="Arial" w:hAnsi="Arial" w:cs="Arial"/>
          <w:color w:val="000000"/>
        </w:rPr>
      </w:pPr>
    </w:p>
    <w:p w:rsidR="00BC168E" w:rsidRDefault="00BC168E" w:rsidP="00BC168E">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124/12, 14/15 и 68/15 у даљем тексту: ЗЈН),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BC6230">
        <w:rPr>
          <w:rFonts w:ascii="Arial" w:hAnsi="Arial" w:cs="Arial"/>
        </w:rPr>
        <w:t xml:space="preserve"> бр.</w:t>
      </w:r>
      <w:r w:rsidR="00703146">
        <w:rPr>
          <w:rFonts w:ascii="Arial" w:hAnsi="Arial" w:cs="Arial"/>
        </w:rPr>
        <w:t xml:space="preserve"> </w:t>
      </w:r>
      <w:proofErr w:type="gramStart"/>
      <w:r w:rsidR="00BC6230">
        <w:rPr>
          <w:rFonts w:ascii="Arial" w:hAnsi="Arial" w:cs="Arial"/>
        </w:rPr>
        <w:t xml:space="preserve">ЈНМВ </w:t>
      </w:r>
      <w:r w:rsidR="00703146">
        <w:rPr>
          <w:rFonts w:ascii="Arial" w:hAnsi="Arial" w:cs="Arial"/>
        </w:rPr>
        <w:t>1.1.</w:t>
      </w:r>
      <w:r w:rsidR="0022366D">
        <w:rPr>
          <w:rFonts w:ascii="Arial" w:hAnsi="Arial" w:cs="Arial"/>
        </w:rPr>
        <w:t>8</w:t>
      </w:r>
      <w:r w:rsidR="00703146">
        <w:rPr>
          <w:rFonts w:ascii="Arial" w:hAnsi="Arial" w:cs="Arial"/>
        </w:rPr>
        <w:t>/201</w:t>
      </w:r>
      <w:r w:rsidR="0022366D">
        <w:rPr>
          <w:rFonts w:ascii="Arial" w:hAnsi="Arial" w:cs="Arial"/>
        </w:rPr>
        <w:t>9</w:t>
      </w:r>
      <w:r w:rsidR="00BC6230">
        <w:rPr>
          <w:rFonts w:ascii="Arial" w:hAnsi="Arial" w:cs="Arial"/>
        </w:rPr>
        <w:t xml:space="preserve"> </w:t>
      </w:r>
      <w:r>
        <w:rPr>
          <w:rFonts w:ascii="Arial" w:hAnsi="Arial" w:cs="Arial"/>
        </w:rPr>
        <w:t xml:space="preserve">број </w:t>
      </w:r>
      <w:r w:rsidR="005D6059">
        <w:rPr>
          <w:rFonts w:ascii="Arial" w:hAnsi="Arial" w:cs="Arial"/>
        </w:rPr>
        <w:t>1229</w:t>
      </w:r>
      <w:r w:rsidR="00BC6230">
        <w:rPr>
          <w:rFonts w:ascii="Arial" w:hAnsi="Arial" w:cs="Arial"/>
        </w:rPr>
        <w:t xml:space="preserve"> о</w:t>
      </w:r>
      <w:r w:rsidR="00456EAB">
        <w:rPr>
          <w:rFonts w:ascii="Arial" w:hAnsi="Arial" w:cs="Arial"/>
        </w:rPr>
        <w:t xml:space="preserve">д </w:t>
      </w:r>
      <w:r w:rsidR="005D6059">
        <w:rPr>
          <w:rFonts w:ascii="Arial" w:hAnsi="Arial" w:cs="Arial"/>
        </w:rPr>
        <w:t>13</w:t>
      </w:r>
      <w:r w:rsidR="00456EAB">
        <w:rPr>
          <w:rFonts w:ascii="Arial" w:hAnsi="Arial" w:cs="Arial"/>
        </w:rPr>
        <w:t>.0</w:t>
      </w:r>
      <w:r w:rsidR="0022366D">
        <w:rPr>
          <w:rFonts w:ascii="Arial" w:hAnsi="Arial" w:cs="Arial"/>
        </w:rPr>
        <w:t>3</w:t>
      </w:r>
      <w:r w:rsidR="00456EAB">
        <w:rPr>
          <w:rFonts w:ascii="Arial" w:hAnsi="Arial" w:cs="Arial"/>
        </w:rPr>
        <w:t>.201</w:t>
      </w:r>
      <w:r w:rsidR="0022366D">
        <w:rPr>
          <w:rFonts w:ascii="Arial" w:hAnsi="Arial" w:cs="Arial"/>
        </w:rPr>
        <w:t>9</w:t>
      </w:r>
      <w:r w:rsidR="00456EAB">
        <w:rPr>
          <w:rFonts w:ascii="Arial" w:hAnsi="Arial" w:cs="Arial"/>
        </w:rPr>
        <w:t>.</w:t>
      </w:r>
      <w:proofErr w:type="gramEnd"/>
      <w:r w:rsidR="00456EAB">
        <w:rPr>
          <w:rFonts w:ascii="Arial" w:hAnsi="Arial" w:cs="Arial"/>
        </w:rPr>
        <w:t xml:space="preserve"> </w:t>
      </w:r>
      <w:proofErr w:type="gramStart"/>
      <w:r w:rsidR="00456EAB">
        <w:rPr>
          <w:rFonts w:ascii="Arial" w:hAnsi="Arial" w:cs="Arial"/>
        </w:rPr>
        <w:t>године</w:t>
      </w:r>
      <w:proofErr w:type="gramEnd"/>
      <w:r w:rsidR="00456EAB">
        <w:rPr>
          <w:rFonts w:ascii="Arial" w:hAnsi="Arial" w:cs="Arial"/>
        </w:rPr>
        <w:t xml:space="preserve"> и </w:t>
      </w:r>
      <w:r w:rsidRPr="00BC6230">
        <w:rPr>
          <w:rFonts w:ascii="Arial" w:hAnsi="Arial" w:cs="Arial"/>
        </w:rPr>
        <w:t>Решења</w:t>
      </w:r>
      <w:r w:rsidRPr="00444BC8">
        <w:rPr>
          <w:rFonts w:ascii="Arial" w:hAnsi="Arial" w:cs="Arial"/>
          <w:i/>
        </w:rPr>
        <w:t xml:space="preserve"> </w:t>
      </w:r>
      <w:r w:rsidRPr="00BC6230">
        <w:rPr>
          <w:rFonts w:ascii="Arial" w:hAnsi="Arial" w:cs="Arial"/>
        </w:rPr>
        <w:t>о образовању комисије за јавну набавку</w:t>
      </w:r>
      <w:r w:rsidR="00BC6230" w:rsidRPr="00BC6230">
        <w:rPr>
          <w:rFonts w:ascii="Arial" w:hAnsi="Arial" w:cs="Arial"/>
        </w:rPr>
        <w:t xml:space="preserve"> </w:t>
      </w:r>
      <w:r w:rsidR="00BC6230">
        <w:rPr>
          <w:rFonts w:ascii="Arial" w:hAnsi="Arial" w:cs="Arial"/>
        </w:rPr>
        <w:t>бр.</w:t>
      </w:r>
      <w:r w:rsidR="00703146">
        <w:rPr>
          <w:rFonts w:ascii="Arial" w:hAnsi="Arial" w:cs="Arial"/>
        </w:rPr>
        <w:t xml:space="preserve"> </w:t>
      </w:r>
      <w:proofErr w:type="gramStart"/>
      <w:r w:rsidR="00BC6230">
        <w:rPr>
          <w:rFonts w:ascii="Arial" w:hAnsi="Arial" w:cs="Arial"/>
        </w:rPr>
        <w:t xml:space="preserve">ЈНМВ </w:t>
      </w:r>
      <w:r w:rsidR="00703146">
        <w:rPr>
          <w:rFonts w:ascii="Arial" w:hAnsi="Arial" w:cs="Arial"/>
        </w:rPr>
        <w:t>1.1.</w:t>
      </w:r>
      <w:r w:rsidR="0022366D">
        <w:rPr>
          <w:rFonts w:ascii="Arial" w:hAnsi="Arial" w:cs="Arial"/>
        </w:rPr>
        <w:t>8</w:t>
      </w:r>
      <w:r w:rsidR="00703146">
        <w:rPr>
          <w:rFonts w:ascii="Arial" w:hAnsi="Arial" w:cs="Arial"/>
        </w:rPr>
        <w:t>/201</w:t>
      </w:r>
      <w:r w:rsidR="0022366D">
        <w:rPr>
          <w:rFonts w:ascii="Arial" w:hAnsi="Arial" w:cs="Arial"/>
        </w:rPr>
        <w:t>9</w:t>
      </w:r>
      <w:r w:rsidR="00B439A8">
        <w:rPr>
          <w:rFonts w:ascii="Arial" w:hAnsi="Arial" w:cs="Arial"/>
        </w:rPr>
        <w:t xml:space="preserve"> </w:t>
      </w:r>
      <w:r w:rsidR="00BC6230">
        <w:rPr>
          <w:rFonts w:ascii="Arial" w:hAnsi="Arial" w:cs="Arial"/>
        </w:rPr>
        <w:t xml:space="preserve">број </w:t>
      </w:r>
      <w:r w:rsidR="005D6059">
        <w:rPr>
          <w:rFonts w:ascii="Arial" w:hAnsi="Arial" w:cs="Arial"/>
        </w:rPr>
        <w:t>1230</w:t>
      </w:r>
      <w:r w:rsidR="00BC6230">
        <w:rPr>
          <w:rFonts w:ascii="Arial" w:hAnsi="Arial" w:cs="Arial"/>
        </w:rPr>
        <w:t xml:space="preserve"> од </w:t>
      </w:r>
      <w:r w:rsidR="005D6059">
        <w:rPr>
          <w:rFonts w:ascii="Arial" w:hAnsi="Arial" w:cs="Arial"/>
        </w:rPr>
        <w:t>30</w:t>
      </w:r>
      <w:r w:rsidR="00BC6230">
        <w:rPr>
          <w:rFonts w:ascii="Arial" w:hAnsi="Arial" w:cs="Arial"/>
        </w:rPr>
        <w:t>.0</w:t>
      </w:r>
      <w:r w:rsidR="0022366D">
        <w:rPr>
          <w:rFonts w:ascii="Arial" w:hAnsi="Arial" w:cs="Arial"/>
        </w:rPr>
        <w:t>3</w:t>
      </w:r>
      <w:r w:rsidR="00BC6230">
        <w:rPr>
          <w:rFonts w:ascii="Arial" w:hAnsi="Arial" w:cs="Arial"/>
        </w:rPr>
        <w:t>.201</w:t>
      </w:r>
      <w:r w:rsidR="0022366D">
        <w:rPr>
          <w:rFonts w:ascii="Arial" w:hAnsi="Arial" w:cs="Arial"/>
        </w:rPr>
        <w:t>9</w:t>
      </w:r>
      <w:r w:rsidR="00703146">
        <w:rPr>
          <w:rFonts w:ascii="Arial" w:hAnsi="Arial" w:cs="Arial"/>
        </w:rPr>
        <w:t>.</w:t>
      </w:r>
      <w:proofErr w:type="gramEnd"/>
      <w:r w:rsidR="00703146">
        <w:rPr>
          <w:rFonts w:ascii="Arial" w:hAnsi="Arial" w:cs="Arial"/>
        </w:rPr>
        <w:t xml:space="preserve"> </w:t>
      </w:r>
      <w:proofErr w:type="gramStart"/>
      <w:r w:rsidR="00703146">
        <w:rPr>
          <w:rFonts w:ascii="Arial" w:hAnsi="Arial" w:cs="Arial"/>
        </w:rPr>
        <w:t>године</w:t>
      </w:r>
      <w:proofErr w:type="gramEnd"/>
      <w:r w:rsidR="00703146">
        <w:rPr>
          <w:rFonts w:ascii="Arial" w:hAnsi="Arial" w:cs="Arial"/>
        </w:rPr>
        <w:t>,</w:t>
      </w:r>
      <w:r w:rsidR="00BC6230">
        <w:rPr>
          <w:rFonts w:ascii="Arial" w:hAnsi="Arial" w:cs="Arial"/>
        </w:rPr>
        <w:t xml:space="preserve"> </w:t>
      </w:r>
      <w:r>
        <w:rPr>
          <w:rFonts w:ascii="Arial" w:hAnsi="Arial" w:cs="Arial"/>
        </w:rPr>
        <w:t>припремљена је:</w:t>
      </w:r>
    </w:p>
    <w:p w:rsidR="00BC168E" w:rsidRDefault="00BC168E" w:rsidP="00BC168E">
      <w:pPr>
        <w:ind w:firstLine="720"/>
        <w:jc w:val="both"/>
        <w:rPr>
          <w:rFonts w:ascii="Arial" w:eastAsia="TimesNewRomanPSMT" w:hAnsi="Arial" w:cs="Arial"/>
        </w:rPr>
      </w:pPr>
    </w:p>
    <w:p w:rsidR="00BC6230" w:rsidRPr="00386EF5" w:rsidRDefault="00BC6230" w:rsidP="00BC6230">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A27854" w:rsidRDefault="00BC6230" w:rsidP="002220AD">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sidR="0022366D">
        <w:rPr>
          <w:rFonts w:ascii="Arial" w:eastAsia="TimesNewRomanPS-BoldMT" w:hAnsi="Arial" w:cs="Arial"/>
          <w:b/>
          <w:bCs/>
          <w:color w:val="000000"/>
          <w:lang w:val="sr-Cyrl-CS"/>
        </w:rPr>
        <w:t>арматуре</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lang w:val="sr-Cyrl-CS"/>
        </w:rPr>
        <w:t xml:space="preserve"> у поступку</w:t>
      </w:r>
      <w:r>
        <w:rPr>
          <w:rFonts w:ascii="Arial" w:eastAsia="TimesNewRomanPS-BoldMT" w:hAnsi="Arial" w:cs="Arial"/>
          <w:b/>
          <w:bCs/>
          <w:color w:val="000000"/>
          <w:lang w:val="sr-Cyrl-CS"/>
        </w:rPr>
        <w:t xml:space="preserve"> јавне набавке мале вредности </w:t>
      </w:r>
    </w:p>
    <w:p w:rsidR="00BC6230" w:rsidRPr="00386EF5" w:rsidRDefault="00BC6230" w:rsidP="002220AD">
      <w:pPr>
        <w:shd w:val="clear" w:color="auto" w:fill="FFFFFF"/>
        <w:jc w:val="center"/>
        <w:rPr>
          <w:rFonts w:ascii="Arial" w:eastAsia="TimesNewRomanPS-BoldMT" w:hAnsi="Arial" w:cs="Arial"/>
          <w:b/>
          <w:bCs/>
          <w:color w:val="000000"/>
          <w:lang w:val="sr-Cyrl-CS"/>
        </w:rPr>
      </w:pPr>
      <w:proofErr w:type="gramStart"/>
      <w:r w:rsidRPr="00386EF5">
        <w:rPr>
          <w:rFonts w:ascii="Arial" w:eastAsia="TimesNewRomanPS-BoldMT" w:hAnsi="Arial" w:cs="Arial"/>
          <w:b/>
          <w:bCs/>
          <w:color w:val="000000"/>
        </w:rPr>
        <w:t>бр</w:t>
      </w:r>
      <w:proofErr w:type="gramEnd"/>
      <w:r w:rsidRPr="00386EF5">
        <w:rPr>
          <w:rFonts w:ascii="Arial" w:eastAsia="TimesNewRomanPS-BoldMT" w:hAnsi="Arial" w:cs="Arial"/>
          <w:b/>
          <w:bCs/>
          <w:color w:val="000000"/>
          <w:lang w:val="sr-Cyrl-CS"/>
        </w:rPr>
        <w:t>.</w:t>
      </w:r>
      <w:r w:rsidR="00A27854">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sidR="00703146">
        <w:rPr>
          <w:rFonts w:ascii="Arial" w:eastAsia="TimesNewRomanPS-BoldMT" w:hAnsi="Arial" w:cs="Arial"/>
          <w:b/>
          <w:bCs/>
          <w:color w:val="000000"/>
          <w:lang w:val="sr-Cyrl-CS"/>
        </w:rPr>
        <w:t>1.1.</w:t>
      </w:r>
      <w:r w:rsidR="0022366D">
        <w:rPr>
          <w:rFonts w:ascii="Arial" w:eastAsia="TimesNewRomanPS-BoldMT" w:hAnsi="Arial" w:cs="Arial"/>
          <w:b/>
          <w:bCs/>
          <w:color w:val="000000"/>
          <w:lang w:val="sr-Cyrl-CS"/>
        </w:rPr>
        <w:t>8</w:t>
      </w:r>
      <w:r w:rsidR="00703146">
        <w:rPr>
          <w:rFonts w:ascii="Arial" w:eastAsia="TimesNewRomanPS-BoldMT" w:hAnsi="Arial" w:cs="Arial"/>
          <w:b/>
          <w:bCs/>
          <w:color w:val="000000"/>
          <w:lang w:val="sr-Cyrl-CS"/>
        </w:rPr>
        <w:t>/201</w:t>
      </w:r>
      <w:r w:rsidR="0022366D">
        <w:rPr>
          <w:rFonts w:ascii="Arial" w:eastAsia="TimesNewRomanPS-BoldMT" w:hAnsi="Arial" w:cs="Arial"/>
          <w:b/>
          <w:bCs/>
          <w:color w:val="000000"/>
          <w:lang w:val="sr-Cyrl-CS"/>
        </w:rPr>
        <w:t>9</w:t>
      </w:r>
    </w:p>
    <w:p w:rsidR="00BC6230" w:rsidRPr="00386EF5" w:rsidRDefault="00BC6230" w:rsidP="00BC6230">
      <w:pPr>
        <w:shd w:val="clear" w:color="auto" w:fill="FFFFFF"/>
        <w:jc w:val="center"/>
        <w:rPr>
          <w:rFonts w:ascii="Arial" w:eastAsia="TimesNewRomanPS-BoldMT" w:hAnsi="Arial" w:cs="Arial"/>
          <w:b/>
          <w:bCs/>
          <w:color w:val="000000"/>
        </w:rPr>
      </w:pPr>
    </w:p>
    <w:p w:rsidR="00BC6230" w:rsidRPr="00386EF5" w:rsidRDefault="00BC6230" w:rsidP="00BC6230">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10490" w:type="dxa"/>
        <w:tblInd w:w="-459" w:type="dxa"/>
        <w:tblLayout w:type="fixed"/>
        <w:tblLook w:val="0000"/>
      </w:tblPr>
      <w:tblGrid>
        <w:gridCol w:w="1134"/>
        <w:gridCol w:w="8222"/>
        <w:gridCol w:w="1134"/>
      </w:tblGrid>
      <w:tr w:rsidR="00BC6230" w:rsidRPr="00A27854" w:rsidTr="00A27854">
        <w:tc>
          <w:tcPr>
            <w:tcW w:w="1134" w:type="dxa"/>
            <w:tcBorders>
              <w:top w:val="single" w:sz="4" w:space="0" w:color="000000"/>
              <w:left w:val="single" w:sz="4" w:space="0" w:color="000000"/>
              <w:bottom w:val="single" w:sz="4" w:space="0" w:color="000000"/>
            </w:tcBorders>
            <w:shd w:val="clear" w:color="auto" w:fill="auto"/>
          </w:tcPr>
          <w:p w:rsidR="00BC6230" w:rsidRPr="00A27854" w:rsidRDefault="00BC6230" w:rsidP="00A27854">
            <w:pPr>
              <w:snapToGrid w:val="0"/>
              <w:jc w:val="both"/>
              <w:rPr>
                <w:rFonts w:ascii="Arial" w:eastAsia="TimesNewRomanPSMT" w:hAnsi="Arial" w:cs="Arial"/>
                <w:i/>
                <w:color w:val="000000"/>
                <w:lang w:val="sr-Cyrl-CS"/>
              </w:rPr>
            </w:pPr>
            <w:bookmarkStart w:id="0" w:name="_GoBack"/>
            <w:r w:rsidRPr="00A27854">
              <w:rPr>
                <w:rFonts w:ascii="Arial" w:eastAsia="TimesNewRomanPSMT" w:hAnsi="Arial" w:cs="Arial"/>
                <w:i/>
                <w:color w:val="000000"/>
                <w:sz w:val="22"/>
                <w:szCs w:val="22"/>
                <w:lang w:val="sr-Cyrl-CS"/>
              </w:rPr>
              <w:t>Поглав</w:t>
            </w:r>
            <w:r w:rsidR="00A27854">
              <w:rPr>
                <w:rFonts w:ascii="Arial" w:eastAsia="TimesNewRomanPSMT" w:hAnsi="Arial" w:cs="Arial"/>
                <w:i/>
                <w:color w:val="000000"/>
                <w:sz w:val="22"/>
                <w:szCs w:val="22"/>
                <w:lang w:val="sr-Cyrl-CS"/>
              </w:rPr>
              <w:t>.</w:t>
            </w:r>
            <w:bookmarkEnd w:id="0"/>
          </w:p>
        </w:tc>
        <w:tc>
          <w:tcPr>
            <w:tcW w:w="8222" w:type="dxa"/>
            <w:tcBorders>
              <w:top w:val="single" w:sz="4" w:space="0" w:color="000000"/>
              <w:left w:val="single" w:sz="4" w:space="0" w:color="000000"/>
              <w:bottom w:val="single" w:sz="4" w:space="0" w:color="000000"/>
            </w:tcBorders>
            <w:shd w:val="clear" w:color="auto" w:fill="auto"/>
          </w:tcPr>
          <w:p w:rsidR="00BC6230" w:rsidRPr="00A27854" w:rsidRDefault="00BC6230" w:rsidP="00714D1B">
            <w:pPr>
              <w:snapToGrid w:val="0"/>
              <w:jc w:val="center"/>
              <w:rPr>
                <w:rFonts w:ascii="Arial" w:eastAsia="TimesNewRomanPSMT" w:hAnsi="Arial" w:cs="Arial"/>
                <w:i/>
                <w:color w:val="000000"/>
                <w:lang w:val="sr-Cyrl-CS"/>
              </w:rPr>
            </w:pPr>
            <w:r w:rsidRPr="00A27854">
              <w:rPr>
                <w:rFonts w:ascii="Arial" w:eastAsia="TimesNewRomanPSMT" w:hAnsi="Arial" w:cs="Arial"/>
                <w:i/>
                <w:color w:val="000000"/>
                <w:sz w:val="22"/>
                <w:szCs w:val="22"/>
              </w:rPr>
              <w:t>Назив</w:t>
            </w:r>
            <w:r w:rsidRPr="00A27854">
              <w:rPr>
                <w:rFonts w:ascii="Arial" w:eastAsia="TimesNewRomanPSMT" w:hAnsi="Arial" w:cs="Arial"/>
                <w:i/>
                <w:color w:val="000000"/>
                <w:sz w:val="22"/>
                <w:szCs w:val="22"/>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A27854" w:rsidRDefault="00BC6230" w:rsidP="00714D1B">
            <w:pPr>
              <w:snapToGrid w:val="0"/>
              <w:jc w:val="center"/>
              <w:rPr>
                <w:rFonts w:ascii="Arial" w:eastAsia="TimesNewRomanPSMT" w:hAnsi="Arial" w:cs="Arial"/>
                <w:i/>
                <w:color w:val="000000"/>
              </w:rPr>
            </w:pPr>
            <w:r w:rsidRPr="00A27854">
              <w:rPr>
                <w:rFonts w:ascii="Arial" w:eastAsia="TimesNewRomanPSMT" w:hAnsi="Arial" w:cs="Arial"/>
                <w:i/>
                <w:color w:val="000000"/>
                <w:sz w:val="22"/>
                <w:szCs w:val="22"/>
              </w:rPr>
              <w:t>Страна</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hAnsi="Arial" w:cs="Arial"/>
                <w:bCs/>
                <w:iCs/>
                <w:color w:val="000000"/>
                <w:lang/>
              </w:rPr>
            </w:pPr>
            <w:r>
              <w:rPr>
                <w:rFonts w:ascii="Arial" w:hAnsi="Arial" w:cs="Arial"/>
                <w:bCs/>
                <w:iCs/>
                <w:color w:val="000000"/>
                <w:lang/>
              </w:rPr>
              <w:t>3</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II</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eastAsia="TimesNewRomanPSMT" w:hAnsi="Arial" w:cs="Arial"/>
                <w:color w:val="000000"/>
                <w:lang/>
              </w:rPr>
            </w:pPr>
            <w:r>
              <w:rPr>
                <w:rFonts w:ascii="Arial" w:eastAsia="TimesNewRomanPSMT" w:hAnsi="Arial" w:cs="Arial"/>
                <w:color w:val="000000"/>
                <w:lang/>
              </w:rPr>
              <w:t>3</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8222" w:type="dxa"/>
            <w:tcBorders>
              <w:top w:val="single" w:sz="4" w:space="0" w:color="000000"/>
              <w:left w:val="single" w:sz="4" w:space="0" w:color="000000"/>
              <w:bottom w:val="single" w:sz="4" w:space="0" w:color="000000"/>
            </w:tcBorders>
            <w:shd w:val="clear" w:color="auto" w:fill="auto"/>
          </w:tcPr>
          <w:p w:rsidR="00BC6230" w:rsidRPr="006A4EE6"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w:t>
            </w:r>
            <w:r w:rsidR="00456EAB">
              <w:rPr>
                <w:rFonts w:ascii="Arial" w:eastAsia="TimesNewRomanPSMT" w:hAnsi="Arial" w:cs="Arial"/>
                <w:color w:val="000000"/>
                <w:sz w:val="22"/>
                <w:szCs w:val="22"/>
              </w:rPr>
              <w:t xml:space="preserve"> (спецификације)</w:t>
            </w:r>
            <w:r w:rsidRPr="00551DA5">
              <w:rPr>
                <w:rFonts w:ascii="Arial" w:eastAsia="TimesNewRomanPSMT" w:hAnsi="Arial" w:cs="Arial"/>
                <w:color w:val="000000"/>
                <w:sz w:val="22"/>
                <w:szCs w:val="22"/>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r w:rsidR="006A4EE6">
              <w:rPr>
                <w:rFonts w:ascii="Arial" w:eastAsia="TimesNewRomanPSMT" w:hAnsi="Arial" w:cs="Arial"/>
                <w:color w:val="00000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4-5</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w:t>
            </w:r>
            <w:r w:rsidR="004B5525">
              <w:rPr>
                <w:rFonts w:ascii="Arial" w:eastAsia="TimesNewRomanPSMT" w:hAnsi="Arial" w:cs="Arial"/>
                <w:color w:val="000000"/>
                <w:sz w:val="22"/>
                <w:szCs w:val="22"/>
              </w:rPr>
              <w:t xml:space="preserve"> </w:t>
            </w:r>
            <w:proofErr w:type="gramStart"/>
            <w:r w:rsidR="004B5525">
              <w:rPr>
                <w:rFonts w:ascii="Arial" w:eastAsia="TimesNewRomanPSMT" w:hAnsi="Arial" w:cs="Arial"/>
                <w:color w:val="000000"/>
                <w:sz w:val="22"/>
                <w:szCs w:val="22"/>
              </w:rPr>
              <w:t>и</w:t>
            </w:r>
            <w:proofErr w:type="gramEnd"/>
            <w:r w:rsidR="004B5525">
              <w:rPr>
                <w:rFonts w:ascii="Arial" w:eastAsia="TimesNewRomanPSMT" w:hAnsi="Arial" w:cs="Arial"/>
                <w:color w:val="000000"/>
                <w:sz w:val="22"/>
                <w:szCs w:val="22"/>
              </w:rPr>
              <w:t xml:space="preserve"> 76.</w:t>
            </w:r>
            <w:r w:rsidRPr="00551DA5">
              <w:rPr>
                <w:rFonts w:ascii="Arial" w:eastAsia="TimesNewRomanPSMT" w:hAnsi="Arial" w:cs="Arial"/>
                <w:color w:val="000000"/>
                <w:sz w:val="22"/>
                <w:szCs w:val="22"/>
              </w:rPr>
              <w:t xml:space="preserve">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6-8</w:t>
            </w:r>
          </w:p>
        </w:tc>
      </w:tr>
      <w:tr w:rsidR="004B3BA5"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4B3BA5" w:rsidRPr="00386EF5" w:rsidRDefault="00A716B9" w:rsidP="00714D1B">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8222" w:type="dxa"/>
            <w:tcBorders>
              <w:top w:val="single" w:sz="4" w:space="0" w:color="000000"/>
              <w:left w:val="single" w:sz="4" w:space="0" w:color="000000"/>
              <w:bottom w:val="single" w:sz="4" w:space="0" w:color="000000"/>
            </w:tcBorders>
            <w:shd w:val="clear" w:color="auto" w:fill="auto"/>
          </w:tcPr>
          <w:p w:rsidR="004B3BA5" w:rsidRPr="004B3BA5" w:rsidRDefault="004B3BA5" w:rsidP="00714D1B">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Критеријуми за доделу уговора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BA5"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9</w:t>
            </w: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714D1B" w:rsidRDefault="00714D1B" w:rsidP="00714D1B">
            <w:pPr>
              <w:snapToGrid w:val="0"/>
              <w:jc w:val="center"/>
              <w:rPr>
                <w:rFonts w:ascii="Arial" w:eastAsia="TimesNewRomanPSMT" w:hAnsi="Arial" w:cs="Arial"/>
                <w:color w:val="000000"/>
              </w:rPr>
            </w:pPr>
            <w:r w:rsidRPr="00E719E0">
              <w:rPr>
                <w:rFonts w:ascii="Arial" w:eastAsia="TimesNewRomanPSMT" w:hAnsi="Arial" w:cs="Arial"/>
                <w:color w:val="000000"/>
              </w:rPr>
              <w:t>VI</w:t>
            </w:r>
          </w:p>
        </w:tc>
        <w:tc>
          <w:tcPr>
            <w:tcW w:w="8222" w:type="dxa"/>
            <w:tcBorders>
              <w:top w:val="single" w:sz="4" w:space="0" w:color="000000"/>
              <w:left w:val="single" w:sz="4" w:space="0" w:color="000000"/>
              <w:bottom w:val="single" w:sz="4" w:space="0" w:color="000000"/>
            </w:tcBorders>
            <w:shd w:val="clear" w:color="auto" w:fill="auto"/>
          </w:tcPr>
          <w:p w:rsidR="00714D1B" w:rsidRPr="004B3BA5" w:rsidRDefault="00714D1B" w:rsidP="00714D1B">
            <w:pPr>
              <w:snapToGrid w:val="0"/>
              <w:jc w:val="both"/>
              <w:rPr>
                <w:rFonts w:ascii="Arial" w:eastAsia="TimesNewRomanPSMT" w:hAnsi="Arial" w:cs="Arial"/>
                <w:color w:val="000000"/>
              </w:rPr>
            </w:pPr>
            <w:r>
              <w:rPr>
                <w:rFonts w:ascii="Arial" w:eastAsia="TimesNewRomanPSMT" w:hAnsi="Arial" w:cs="Arial"/>
                <w:color w:val="000000"/>
                <w:sz w:val="22"/>
                <w:szCs w:val="22"/>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10</w:t>
            </w: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14D1B" w:rsidRPr="005D6059" w:rsidRDefault="00714D1B" w:rsidP="0022366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w:t>
            </w:r>
            <w:r w:rsidR="005D6059">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11-14</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15-18</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19-22</w:t>
            </w: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vAlign w:val="center"/>
          </w:tcPr>
          <w:p w:rsidR="00714D1B" w:rsidRPr="00551DA5" w:rsidRDefault="00714D1B" w:rsidP="00A27854">
            <w:pPr>
              <w:snapToGrid w:val="0"/>
              <w:rPr>
                <w:rFonts w:ascii="Arial" w:eastAsia="TimesNewRomanPSMT" w:hAnsi="Arial" w:cs="Arial"/>
                <w:b/>
                <w:color w:val="000000"/>
              </w:rPr>
            </w:pPr>
            <w:r>
              <w:rPr>
                <w:rFonts w:ascii="Arial" w:eastAsia="TimesNewRomanPSMT" w:hAnsi="Arial" w:cs="Arial"/>
                <w:color w:val="000000"/>
                <w:sz w:val="22"/>
                <w:szCs w:val="22"/>
              </w:rPr>
              <w:t xml:space="preserve">Образац структуре понуђене цене са упутством како да се попуни </w:t>
            </w:r>
            <w:r w:rsidR="005D6059">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23</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vAlign w:val="center"/>
          </w:tcPr>
          <w:p w:rsidR="005D6059" w:rsidRPr="00551DA5" w:rsidRDefault="005D6059" w:rsidP="005D6059">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24-26</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vAlign w:val="center"/>
          </w:tcPr>
          <w:p w:rsidR="005D6059" w:rsidRPr="00551DA5" w:rsidRDefault="005D6059" w:rsidP="005D6059">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27-28</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CC185D" w:rsidRDefault="005D6059"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трошкова припреме понуде </w:t>
            </w:r>
            <w:r w:rsidR="00CC185D">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29</w:t>
            </w: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Pr="00551DA5" w:rsidRDefault="00CC185D"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30</w:t>
            </w: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Pr="00551DA5" w:rsidRDefault="00CC185D"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31</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CC185D" w:rsidRDefault="005D6059"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о независној понуди </w:t>
            </w:r>
            <w:r w:rsidR="00CC185D">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32</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33</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34</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714D1B" w:rsidRDefault="005D6059" w:rsidP="0022366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понуђача о испуњености услова из чл.75. ЗЈН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35</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22366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подизвођача о испуњености </w:t>
            </w:r>
            <w:proofErr w:type="gramStart"/>
            <w:r>
              <w:rPr>
                <w:rFonts w:ascii="Arial" w:eastAsia="TimesNewRomanPSMT" w:hAnsi="Arial" w:cs="Arial"/>
                <w:color w:val="000000"/>
                <w:sz w:val="22"/>
                <w:szCs w:val="22"/>
              </w:rPr>
              <w:t>обавезних  услова</w:t>
            </w:r>
            <w:proofErr w:type="gramEnd"/>
            <w:r>
              <w:rPr>
                <w:rFonts w:ascii="Arial" w:eastAsia="TimesNewRomanPSMT" w:hAnsi="Arial" w:cs="Arial"/>
                <w:color w:val="000000"/>
                <w:sz w:val="22"/>
                <w:szCs w:val="22"/>
              </w:rPr>
              <w:t xml:space="preserve">  из чл.75. ЗЈН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36</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22366D" w:rsidRDefault="005D6059" w:rsidP="0022366D">
            <w:pPr>
              <w:snapToGrid w:val="0"/>
              <w:rPr>
                <w:rFonts w:ascii="Arial" w:eastAsia="TimesNewRomanPSMT" w:hAnsi="Arial" w:cs="Arial"/>
                <w:color w:val="000000"/>
              </w:rPr>
            </w:pPr>
            <w:r>
              <w:rPr>
                <w:rFonts w:ascii="Arial" w:hAnsi="Arial" w:cs="Arial"/>
                <w:sz w:val="22"/>
                <w:szCs w:val="22"/>
              </w:rPr>
              <w:t>Образац 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sidR="00CC185D">
              <w:rPr>
                <w:rFonts w:ascii="Arial" w:hAnsi="Arial" w:cs="Arial"/>
                <w:sz w:val="22"/>
                <w:szCs w:val="22"/>
              </w:rPr>
              <w:t xml:space="preserve"> (партија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37</w:t>
            </w: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rPr>
                <w:rFonts w:ascii="Arial" w:hAnsi="Arial" w:cs="Arial"/>
              </w:rPr>
            </w:pPr>
            <w:r>
              <w:rPr>
                <w:rFonts w:ascii="Arial" w:hAnsi="Arial" w:cs="Arial"/>
                <w:sz w:val="22"/>
                <w:szCs w:val="22"/>
              </w:rPr>
              <w:t>Образац 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Pr>
                <w:rFonts w:ascii="Arial" w:hAnsi="Arial" w:cs="Arial"/>
                <w:sz w:val="22"/>
                <w:szCs w:val="22"/>
              </w:rPr>
              <w:t xml:space="preserve">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D1102C"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38</w:t>
            </w: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rPr>
                <w:rFonts w:ascii="Arial" w:hAnsi="Arial" w:cs="Arial"/>
              </w:rPr>
            </w:pPr>
            <w:r>
              <w:rPr>
                <w:rFonts w:ascii="Arial" w:hAnsi="Arial" w:cs="Arial"/>
                <w:sz w:val="22"/>
                <w:szCs w:val="22"/>
              </w:rPr>
              <w:t>Образац 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Pr>
                <w:rFonts w:ascii="Arial" w:hAnsi="Arial" w:cs="Arial"/>
                <w:sz w:val="22"/>
                <w:szCs w:val="22"/>
              </w:rPr>
              <w:t xml:space="preserve">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D1102C"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39</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8222" w:type="dxa"/>
            <w:tcBorders>
              <w:top w:val="single" w:sz="4" w:space="0" w:color="000000"/>
              <w:left w:val="single" w:sz="4" w:space="0" w:color="000000"/>
              <w:bottom w:val="single" w:sz="4" w:space="0" w:color="000000"/>
            </w:tcBorders>
            <w:shd w:val="clear" w:color="auto" w:fill="auto"/>
          </w:tcPr>
          <w:p w:rsidR="005D6059" w:rsidRPr="006A4EE6" w:rsidRDefault="005D6059" w:rsidP="0022366D">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40-43</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6A4EE6" w:rsidRDefault="005D6059" w:rsidP="005D6059">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44-47</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6A4EE6" w:rsidRDefault="005D6059" w:rsidP="005D6059">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D1102C"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48-51</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Default="005D6059" w:rsidP="00714D1B">
            <w:pPr>
              <w:snapToGrid w:val="0"/>
              <w:jc w:val="center"/>
              <w:rPr>
                <w:rFonts w:ascii="Arial" w:eastAsia="TimesNewRomanPSMT" w:hAnsi="Arial" w:cs="Arial"/>
                <w:color w:val="000000"/>
              </w:rPr>
            </w:pPr>
            <w:r>
              <w:rPr>
                <w:rFonts w:ascii="Arial" w:eastAsia="TimesNewRomanPSMT" w:hAnsi="Arial" w:cs="Arial"/>
                <w:color w:val="000000"/>
              </w:rPr>
              <w:t>VIII</w:t>
            </w:r>
          </w:p>
        </w:tc>
        <w:tc>
          <w:tcPr>
            <w:tcW w:w="8222" w:type="dxa"/>
            <w:tcBorders>
              <w:top w:val="single" w:sz="4" w:space="0" w:color="000000"/>
              <w:left w:val="single" w:sz="4" w:space="0" w:color="000000"/>
              <w:bottom w:val="single" w:sz="4" w:space="0" w:color="000000"/>
            </w:tcBorders>
            <w:shd w:val="clear" w:color="auto" w:fill="auto"/>
          </w:tcPr>
          <w:p w:rsidR="005D6059" w:rsidRPr="002220AD" w:rsidRDefault="005D6059" w:rsidP="002220AD">
            <w:pPr>
              <w:snapToGrid w:val="0"/>
              <w:jc w:val="both"/>
              <w:rPr>
                <w:rFonts w:ascii="Arial" w:eastAsia="TimesNewRomanPSMT" w:hAnsi="Arial" w:cs="Arial"/>
                <w:color w:val="000000"/>
              </w:rPr>
            </w:pPr>
            <w:r>
              <w:rPr>
                <w:rFonts w:ascii="Arial" w:eastAsia="TimesNewRomanPSMT" w:hAnsi="Arial" w:cs="Arial"/>
                <w:color w:val="000000"/>
                <w:sz w:val="22"/>
                <w:szCs w:val="22"/>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059" w:rsidRPr="00D1102C" w:rsidRDefault="00D1102C"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52-59</w:t>
            </w:r>
          </w:p>
        </w:tc>
      </w:tr>
      <w:tr w:rsidR="005D6059" w:rsidRPr="00386EF5" w:rsidTr="00A27854">
        <w:tc>
          <w:tcPr>
            <w:tcW w:w="9356" w:type="dxa"/>
            <w:gridSpan w:val="2"/>
            <w:tcBorders>
              <w:top w:val="single" w:sz="4" w:space="0" w:color="000000"/>
              <w:left w:val="single" w:sz="4" w:space="0" w:color="000000"/>
              <w:bottom w:val="single" w:sz="4" w:space="0" w:color="000000"/>
            </w:tcBorders>
            <w:shd w:val="clear" w:color="auto" w:fill="auto"/>
            <w:vAlign w:val="center"/>
          </w:tcPr>
          <w:p w:rsidR="005D6059" w:rsidRPr="007368EB" w:rsidRDefault="005D6059" w:rsidP="007368EB">
            <w:pPr>
              <w:snapToGrid w:val="0"/>
              <w:jc w:val="right"/>
              <w:rPr>
                <w:rFonts w:ascii="Arial" w:eastAsia="TimesNewRomanPSMT" w:hAnsi="Arial" w:cs="Arial"/>
                <w:color w:val="000000"/>
              </w:rPr>
            </w:pPr>
            <w:r>
              <w:rPr>
                <w:rFonts w:ascii="Arial" w:eastAsia="TimesNewRomanPSMT" w:hAnsi="Arial" w:cs="Arial"/>
                <w:color w:val="000000"/>
                <w:sz w:val="22"/>
                <w:szCs w:val="22"/>
              </w:rPr>
              <w:t>Укупан број страница: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059" w:rsidRPr="00D1102C" w:rsidRDefault="00D1102C"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59</w:t>
            </w:r>
          </w:p>
        </w:tc>
      </w:tr>
    </w:tbl>
    <w:p w:rsidR="00BC168E" w:rsidRPr="00BC168E" w:rsidRDefault="00BC168E" w:rsidP="00BC168E"/>
    <w:p w:rsidR="00BC168E" w:rsidRPr="00BC168E" w:rsidRDefault="00BC168E" w:rsidP="00BC168E"/>
    <w:p w:rsidR="00BC168E" w:rsidRPr="00BC168E" w:rsidRDefault="00BC168E" w:rsidP="00BC168E"/>
    <w:p w:rsidR="00F7003B" w:rsidRDefault="00F7003B" w:rsidP="00456EAB">
      <w:pPr>
        <w:shd w:val="clear" w:color="auto" w:fill="FFFFFF"/>
        <w:jc w:val="center"/>
        <w:rPr>
          <w:rFonts w:ascii="Arial" w:hAnsi="Arial" w:cs="Arial"/>
          <w:b/>
          <w:bCs/>
          <w:iCs/>
          <w:color w:val="000000"/>
        </w:rPr>
      </w:pPr>
    </w:p>
    <w:p w:rsidR="00456EAB" w:rsidRPr="00456EAB" w:rsidRDefault="00456EAB" w:rsidP="00456EAB">
      <w:pPr>
        <w:shd w:val="clear" w:color="auto" w:fill="FFFFFF"/>
        <w:jc w:val="center"/>
        <w:rPr>
          <w:rFonts w:ascii="Arial" w:hAnsi="Arial" w:cs="Arial"/>
          <w:b/>
          <w:bCs/>
          <w:iCs/>
          <w:color w:val="000000"/>
        </w:rPr>
      </w:pPr>
      <w:r w:rsidRPr="00456EAB">
        <w:rPr>
          <w:rFonts w:ascii="Arial" w:hAnsi="Arial" w:cs="Arial"/>
          <w:b/>
          <w:bCs/>
          <w:iCs/>
          <w:color w:val="000000"/>
        </w:rPr>
        <w:t>I</w:t>
      </w:r>
      <w:r w:rsidRPr="00456EAB">
        <w:rPr>
          <w:rFonts w:ascii="Arial" w:hAnsi="Arial" w:cs="Arial"/>
          <w:b/>
          <w:bCs/>
          <w:iCs/>
          <w:color w:val="000000"/>
          <w:lang w:val="ru-RU"/>
        </w:rPr>
        <w:t xml:space="preserve">   </w:t>
      </w:r>
      <w:r w:rsidRPr="00456EAB">
        <w:rPr>
          <w:rFonts w:ascii="Arial" w:hAnsi="Arial" w:cs="Arial"/>
          <w:b/>
          <w:bCs/>
          <w:iCs/>
          <w:color w:val="000000"/>
        </w:rPr>
        <w:t xml:space="preserve">ОПШТИ ПОДАЦИ О ЈАВНОЈ НАБАВЦИ </w:t>
      </w:r>
    </w:p>
    <w:p w:rsidR="00456EAB" w:rsidRPr="00456EAB" w:rsidRDefault="00456EAB" w:rsidP="00456EAB">
      <w:pPr>
        <w:shd w:val="clear" w:color="auto" w:fill="FFFFFF"/>
        <w:jc w:val="center"/>
        <w:rPr>
          <w:rFonts w:ascii="Arial" w:hAnsi="Arial" w:cs="Arial"/>
          <w:b/>
          <w:bCs/>
          <w:iCs/>
          <w:color w:val="000000"/>
        </w:rPr>
      </w:pPr>
    </w:p>
    <w:p w:rsidR="00456EAB" w:rsidRPr="00456EAB" w:rsidRDefault="00456EAB" w:rsidP="00456EAB">
      <w:pPr>
        <w:jc w:val="both"/>
        <w:rPr>
          <w:rFonts w:ascii="Arial" w:hAnsi="Arial" w:cs="Arial"/>
          <w:b/>
          <w:bCs/>
          <w:i/>
          <w:iCs/>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1. Подаци о наручиоцу</w:t>
      </w:r>
    </w:p>
    <w:p w:rsidR="00456EAB" w:rsidRPr="00456EAB" w:rsidRDefault="00456EAB" w:rsidP="00456EAB">
      <w:pPr>
        <w:rPr>
          <w:rFonts w:ascii="Arial" w:hAnsi="Arial" w:cs="Arial"/>
          <w:color w:val="000000"/>
          <w:lang w:val="sr-Cyrl-CS"/>
        </w:rPr>
      </w:pPr>
      <w:r w:rsidRPr="00456EAB">
        <w:rPr>
          <w:rFonts w:ascii="Arial" w:hAnsi="Arial" w:cs="Arial"/>
          <w:color w:val="000000"/>
        </w:rPr>
        <w:t>Назив наручиоца..........................ЈКП "</w:t>
      </w:r>
      <w:r w:rsidRPr="00456EAB">
        <w:rPr>
          <w:rFonts w:ascii="Arial" w:hAnsi="Arial" w:cs="Arial"/>
          <w:color w:val="000000"/>
          <w:lang w:val="sr-Cyrl-CS"/>
        </w:rPr>
        <w:t>Топлана</w:t>
      </w:r>
      <w:proofErr w:type="gramStart"/>
      <w:r w:rsidRPr="00456EAB">
        <w:rPr>
          <w:rFonts w:ascii="Arial" w:hAnsi="Arial" w:cs="Arial"/>
          <w:color w:val="000000"/>
          <w:lang w:val="sr-Cyrl-CS"/>
        </w:rPr>
        <w:t>“ Бор</w:t>
      </w:r>
      <w:proofErr w:type="gramEnd"/>
    </w:p>
    <w:p w:rsidR="00456EAB" w:rsidRPr="00456EAB" w:rsidRDefault="00456EAB" w:rsidP="00456EAB">
      <w:pPr>
        <w:rPr>
          <w:rFonts w:ascii="Arial" w:hAnsi="Arial" w:cs="Arial"/>
          <w:color w:val="000000"/>
          <w:lang w:val="sr-Cyrl-CS"/>
        </w:rPr>
      </w:pPr>
      <w:r w:rsidRPr="00456EAB">
        <w:rPr>
          <w:rFonts w:ascii="Arial" w:hAnsi="Arial" w:cs="Arial"/>
          <w:color w:val="000000"/>
        </w:rPr>
        <w:t>Адреса...........................................</w:t>
      </w:r>
      <w:r w:rsidRPr="00456EAB">
        <w:rPr>
          <w:rFonts w:ascii="Arial" w:hAnsi="Arial" w:cs="Arial"/>
          <w:color w:val="000000"/>
          <w:lang w:val="sr-Cyrl-CS"/>
        </w:rPr>
        <w:t>Ђ. А. Куна 12, 19210 Бор</w:t>
      </w:r>
    </w:p>
    <w:p w:rsidR="00456EAB" w:rsidRPr="00456EAB" w:rsidRDefault="00456EAB" w:rsidP="00456EAB">
      <w:pPr>
        <w:rPr>
          <w:rFonts w:ascii="Arial" w:hAnsi="Arial" w:cs="Arial"/>
          <w:color w:val="000000"/>
          <w:lang w:val="sr-Cyrl-CS"/>
        </w:rPr>
      </w:pPr>
      <w:r w:rsidRPr="00456EAB">
        <w:rPr>
          <w:rFonts w:ascii="Arial" w:hAnsi="Arial" w:cs="Arial"/>
          <w:color w:val="000000"/>
        </w:rPr>
        <w:t>ПИБ...............................................10</w:t>
      </w:r>
      <w:r w:rsidRPr="00456EAB">
        <w:rPr>
          <w:rFonts w:ascii="Arial" w:hAnsi="Arial" w:cs="Arial"/>
          <w:color w:val="000000"/>
          <w:lang w:val="sr-Cyrl-CS"/>
        </w:rPr>
        <w:t>0500644</w:t>
      </w:r>
    </w:p>
    <w:p w:rsidR="00456EAB" w:rsidRPr="00456EAB" w:rsidRDefault="00456EAB" w:rsidP="00456EAB">
      <w:pPr>
        <w:rPr>
          <w:rFonts w:ascii="Arial" w:hAnsi="Arial" w:cs="Arial"/>
          <w:color w:val="000000"/>
          <w:lang w:val="sr-Cyrl-CS"/>
        </w:rPr>
      </w:pPr>
      <w:r w:rsidRPr="00456EAB">
        <w:rPr>
          <w:rFonts w:ascii="Arial" w:hAnsi="Arial" w:cs="Arial"/>
          <w:color w:val="000000"/>
        </w:rPr>
        <w:t>Матични број ...............................</w:t>
      </w:r>
      <w:r w:rsidRPr="00456EAB">
        <w:rPr>
          <w:rFonts w:ascii="Arial" w:hAnsi="Arial" w:cs="Arial"/>
          <w:color w:val="000000"/>
          <w:lang w:val="sr-Cyrl-CS"/>
        </w:rPr>
        <w:t>17441531</w:t>
      </w:r>
    </w:p>
    <w:p w:rsidR="00456EAB" w:rsidRPr="00456EAB" w:rsidRDefault="00456EAB" w:rsidP="00456EAB">
      <w:pPr>
        <w:rPr>
          <w:rFonts w:ascii="Arial" w:hAnsi="Arial" w:cs="Arial"/>
          <w:color w:val="000000"/>
          <w:lang w:val="sr-Cyrl-CS"/>
        </w:rPr>
      </w:pPr>
      <w:r w:rsidRPr="00456EAB">
        <w:rPr>
          <w:rFonts w:ascii="Arial" w:hAnsi="Arial" w:cs="Arial"/>
          <w:color w:val="000000"/>
        </w:rPr>
        <w:t>Шифра делатности ......................3</w:t>
      </w:r>
      <w:r w:rsidRPr="00456EAB">
        <w:rPr>
          <w:rFonts w:ascii="Arial" w:hAnsi="Arial" w:cs="Arial"/>
          <w:color w:val="000000"/>
          <w:lang w:val="sr-Cyrl-CS"/>
        </w:rPr>
        <w:t>530</w:t>
      </w:r>
    </w:p>
    <w:p w:rsidR="00456EAB" w:rsidRPr="00456EAB" w:rsidRDefault="00456EAB" w:rsidP="00456EAB">
      <w:pPr>
        <w:jc w:val="both"/>
        <w:rPr>
          <w:rFonts w:ascii="Arial" w:hAnsi="Arial" w:cs="Arial"/>
          <w:i/>
          <w:iCs/>
          <w:color w:val="000000"/>
        </w:rPr>
      </w:pPr>
      <w:r w:rsidRPr="00456EAB">
        <w:rPr>
          <w:rFonts w:ascii="Arial" w:hAnsi="Arial" w:cs="Arial"/>
          <w:color w:val="000000"/>
        </w:rPr>
        <w:t>Интернет страница</w:t>
      </w:r>
      <w:r w:rsidRPr="00456EAB">
        <w:rPr>
          <w:rFonts w:ascii="Arial" w:hAnsi="Arial" w:cs="Arial"/>
          <w:i/>
          <w:iCs/>
          <w:color w:val="000000"/>
        </w:rPr>
        <w:t xml:space="preserve"> ......................</w:t>
      </w:r>
      <w:r w:rsidRPr="00456EAB">
        <w:rPr>
          <w:rFonts w:ascii="Arial" w:hAnsi="Arial" w:cs="Arial"/>
          <w:iCs/>
          <w:color w:val="000000"/>
        </w:rPr>
        <w:t>www.</w:t>
      </w:r>
      <w:r w:rsidRPr="00456EAB">
        <w:rPr>
          <w:rFonts w:ascii="Arial" w:hAnsi="Arial" w:cs="Arial"/>
          <w:iCs/>
          <w:color w:val="000000"/>
          <w:lang w:val="sr-Latn-CS"/>
        </w:rPr>
        <w:t>toplana</w:t>
      </w:r>
      <w:r w:rsidRPr="00456EAB">
        <w:rPr>
          <w:rFonts w:ascii="Arial" w:hAnsi="Arial" w:cs="Arial"/>
          <w:iCs/>
          <w:color w:val="000000"/>
        </w:rPr>
        <w:t>.rs</w:t>
      </w:r>
      <w:r w:rsidRPr="00456EAB">
        <w:rPr>
          <w:rFonts w:ascii="Arial" w:hAnsi="Arial" w:cs="Arial"/>
          <w:i/>
          <w:iCs/>
          <w:color w:val="000000"/>
        </w:rPr>
        <w:t xml:space="preserve"> </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2. Врста поступка јавне набавке</w:t>
      </w:r>
    </w:p>
    <w:p w:rsidR="00456EAB" w:rsidRPr="00456EAB" w:rsidRDefault="00456EAB" w:rsidP="00456EAB">
      <w:pPr>
        <w:jc w:val="both"/>
        <w:rPr>
          <w:rFonts w:ascii="Arial" w:hAnsi="Arial" w:cs="Arial"/>
          <w:color w:val="000000"/>
        </w:rPr>
      </w:pPr>
      <w:proofErr w:type="gramStart"/>
      <w:r w:rsidRPr="00456EAB">
        <w:rPr>
          <w:rFonts w:ascii="Arial" w:hAnsi="Arial" w:cs="Arial"/>
          <w:color w:val="000000"/>
        </w:rPr>
        <w:t xml:space="preserve">Предметна јавна набавка се спроводи у </w:t>
      </w:r>
      <w:r>
        <w:rPr>
          <w:rFonts w:ascii="Arial" w:hAnsi="Arial" w:cs="Arial"/>
          <w:color w:val="000000"/>
          <w:lang w:val="sr-Cyrl-CS"/>
        </w:rPr>
        <w:t xml:space="preserve">поступку јавне набавке мале вредности </w:t>
      </w:r>
      <w:r w:rsidRPr="00456EAB">
        <w:rPr>
          <w:rFonts w:ascii="Arial" w:hAnsi="Arial" w:cs="Arial"/>
          <w:color w:val="000000"/>
        </w:rPr>
        <w:t>у складу са Законом и подзаконским актима којима се уређују јавне набавке.</w:t>
      </w:r>
      <w:proofErr w:type="gramEnd"/>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3. Предмет јавне набавке</w:t>
      </w:r>
    </w:p>
    <w:p w:rsidR="00443096" w:rsidRDefault="00456EAB" w:rsidP="00443096">
      <w:pPr>
        <w:rPr>
          <w:rFonts w:ascii="Arial" w:hAnsi="Arial" w:cs="Arial"/>
          <w:i/>
          <w:color w:val="000000"/>
        </w:rPr>
      </w:pPr>
      <w:r w:rsidRPr="00456EAB">
        <w:rPr>
          <w:rFonts w:ascii="Arial" w:hAnsi="Arial" w:cs="Arial"/>
          <w:color w:val="000000"/>
        </w:rPr>
        <w:t>Предмет јавне набавке ЈН</w:t>
      </w:r>
      <w:r w:rsidR="00443096">
        <w:rPr>
          <w:rFonts w:ascii="Arial" w:hAnsi="Arial" w:cs="Arial"/>
          <w:color w:val="000000"/>
        </w:rPr>
        <w:t>М</w:t>
      </w:r>
      <w:r w:rsidRPr="00456EAB">
        <w:rPr>
          <w:rFonts w:ascii="Arial" w:hAnsi="Arial" w:cs="Arial"/>
          <w:color w:val="000000"/>
        </w:rPr>
        <w:t>В</w:t>
      </w:r>
      <w:r w:rsidRPr="00456EAB">
        <w:rPr>
          <w:rFonts w:ascii="Arial" w:hAnsi="Arial" w:cs="Arial"/>
          <w:color w:val="000000"/>
          <w:lang w:val="ru-RU"/>
        </w:rPr>
        <w:t xml:space="preserve"> </w:t>
      </w:r>
      <w:r w:rsidR="00703146">
        <w:rPr>
          <w:rFonts w:ascii="Arial" w:hAnsi="Arial" w:cs="Arial"/>
          <w:color w:val="000000"/>
          <w:lang w:val="sr-Cyrl-CS"/>
        </w:rPr>
        <w:t>1.1.</w:t>
      </w:r>
      <w:r w:rsidR="0022366D">
        <w:rPr>
          <w:rFonts w:ascii="Arial" w:hAnsi="Arial" w:cs="Arial"/>
          <w:color w:val="000000"/>
          <w:lang w:val="sr-Cyrl-CS"/>
        </w:rPr>
        <w:t>8</w:t>
      </w:r>
      <w:r w:rsidR="00703146">
        <w:rPr>
          <w:rFonts w:ascii="Arial" w:hAnsi="Arial" w:cs="Arial"/>
          <w:color w:val="000000"/>
          <w:lang w:val="sr-Cyrl-CS"/>
        </w:rPr>
        <w:t>/201</w:t>
      </w:r>
      <w:r w:rsidR="0022366D">
        <w:rPr>
          <w:rFonts w:ascii="Arial" w:hAnsi="Arial" w:cs="Arial"/>
          <w:color w:val="000000"/>
          <w:lang w:val="sr-Cyrl-CS"/>
        </w:rPr>
        <w:t>9</w:t>
      </w:r>
      <w:r w:rsidRPr="00456EAB">
        <w:rPr>
          <w:rFonts w:ascii="Arial" w:hAnsi="Arial" w:cs="Arial"/>
          <w:i/>
          <w:iCs/>
          <w:color w:val="000000"/>
          <w:lang w:val="sr-Cyrl-CS"/>
        </w:rPr>
        <w:t xml:space="preserve"> </w:t>
      </w:r>
      <w:r w:rsidRPr="00456EAB">
        <w:rPr>
          <w:rFonts w:ascii="Arial" w:hAnsi="Arial" w:cs="Arial"/>
          <w:color w:val="000000"/>
        </w:rPr>
        <w:t xml:space="preserve">су: добра – </w:t>
      </w:r>
      <w:r w:rsidR="0022366D">
        <w:rPr>
          <w:rFonts w:ascii="Arial" w:hAnsi="Arial" w:cs="Arial"/>
          <w:color w:val="000000"/>
          <w:lang w:val="sr-Cyrl-CS"/>
        </w:rPr>
        <w:t>Арматура</w:t>
      </w:r>
      <w:r w:rsidRPr="00456EAB">
        <w:rPr>
          <w:rFonts w:ascii="Arial" w:hAnsi="Arial" w:cs="Arial"/>
          <w:i/>
          <w:color w:val="000000"/>
        </w:rPr>
        <w:t xml:space="preserve"> </w:t>
      </w:r>
    </w:p>
    <w:p w:rsidR="00456EAB" w:rsidRPr="00443096" w:rsidRDefault="00456EAB" w:rsidP="00443096">
      <w:pPr>
        <w:rPr>
          <w:rFonts w:ascii="Arial" w:hAnsi="Arial" w:cs="Arial"/>
          <w:color w:val="000000"/>
        </w:rPr>
      </w:pPr>
      <w:r w:rsidRPr="00456EAB">
        <w:rPr>
          <w:rFonts w:ascii="Arial" w:hAnsi="Arial" w:cs="Arial"/>
          <w:color w:val="000000"/>
        </w:rPr>
        <w:t xml:space="preserve">ОРН: </w:t>
      </w:r>
      <w:r w:rsidR="0022366D">
        <w:rPr>
          <w:rFonts w:ascii="Arial" w:hAnsi="Arial" w:cs="Arial"/>
          <w:color w:val="000000"/>
          <w:lang w:val="sr-Cyrl-CS"/>
        </w:rPr>
        <w:t>42131000</w:t>
      </w:r>
      <w:r w:rsidR="00443096">
        <w:rPr>
          <w:rFonts w:ascii="Arial" w:hAnsi="Arial" w:cs="Arial"/>
          <w:color w:val="000000"/>
          <w:lang w:val="sr-Cyrl-CS"/>
        </w:rPr>
        <w:t xml:space="preserve"> </w:t>
      </w:r>
      <w:r w:rsidR="00443096" w:rsidRPr="00456EAB">
        <w:rPr>
          <w:rFonts w:ascii="Arial" w:hAnsi="Arial" w:cs="Arial"/>
          <w:color w:val="000000"/>
        </w:rPr>
        <w:t>–</w:t>
      </w:r>
      <w:r w:rsidR="00443096">
        <w:rPr>
          <w:rFonts w:ascii="Arial" w:hAnsi="Arial" w:cs="Arial"/>
          <w:color w:val="000000"/>
        </w:rPr>
        <w:t xml:space="preserve"> </w:t>
      </w:r>
      <w:r w:rsidR="0022366D">
        <w:rPr>
          <w:rFonts w:ascii="Arial" w:hAnsi="Arial" w:cs="Arial"/>
          <w:color w:val="000000"/>
        </w:rPr>
        <w:t>Славине и вентили</w:t>
      </w:r>
      <w:r w:rsidR="00443096">
        <w:rPr>
          <w:rFonts w:ascii="Arial" w:hAnsi="Arial" w:cs="Arial"/>
          <w:color w:val="000000"/>
        </w:rPr>
        <w:t xml:space="preserve"> </w:t>
      </w:r>
    </w:p>
    <w:p w:rsidR="0022366D" w:rsidRPr="0022366D" w:rsidRDefault="0022366D" w:rsidP="00443096">
      <w:pPr>
        <w:rPr>
          <w:rFonts w:ascii="Arial" w:hAnsi="Arial" w:cs="Arial"/>
          <w:color w:val="000000"/>
          <w:sz w:val="16"/>
          <w:szCs w:val="16"/>
        </w:rPr>
      </w:pPr>
    </w:p>
    <w:p w:rsidR="005D6059" w:rsidRDefault="005D6059" w:rsidP="005D6059">
      <w:pPr>
        <w:shd w:val="clear" w:color="auto" w:fill="FFFFFF"/>
        <w:rPr>
          <w:rFonts w:ascii="Arial" w:eastAsia="Times New Roman" w:hAnsi="Arial" w:cs="Arial"/>
          <w:color w:val="000000"/>
        </w:rPr>
      </w:pPr>
      <w:r>
        <w:rPr>
          <w:rFonts w:ascii="Arial" w:eastAsia="Times New Roman" w:hAnsi="Arial" w:cs="Arial"/>
          <w:color w:val="000000"/>
        </w:rPr>
        <w:t>Предмет набавке је обликован у три партије и то:</w:t>
      </w:r>
    </w:p>
    <w:p w:rsidR="005D6059" w:rsidRPr="006E6655"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1.</w:t>
      </w:r>
      <w:proofErr w:type="gramEnd"/>
      <w:r>
        <w:rPr>
          <w:rFonts w:ascii="Arial" w:eastAsia="Times New Roman" w:hAnsi="Arial" w:cs="Arial"/>
          <w:b/>
          <w:color w:val="000000"/>
        </w:rPr>
        <w:t xml:space="preserve"> </w:t>
      </w:r>
      <w:r w:rsidRPr="006E6655">
        <w:rPr>
          <w:rFonts w:ascii="Arial" w:eastAsia="Times New Roman" w:hAnsi="Arial" w:cs="Arial"/>
          <w:color w:val="000000"/>
        </w:rPr>
        <w:t>– Вентили са редуктором</w:t>
      </w:r>
      <w:r>
        <w:rPr>
          <w:rFonts w:ascii="Arial" w:eastAsia="Times New Roman" w:hAnsi="Arial" w:cs="Arial"/>
          <w:color w:val="000000"/>
        </w:rPr>
        <w:t xml:space="preserve"> </w:t>
      </w:r>
    </w:p>
    <w:p w:rsidR="005D6059"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2.</w:t>
      </w:r>
      <w:proofErr w:type="gramEnd"/>
      <w:r>
        <w:rPr>
          <w:rFonts w:ascii="Arial" w:eastAsia="Times New Roman" w:hAnsi="Arial" w:cs="Arial"/>
          <w:b/>
          <w:color w:val="000000"/>
        </w:rPr>
        <w:t xml:space="preserve"> </w:t>
      </w:r>
      <w:r w:rsidRPr="006E6655">
        <w:rPr>
          <w:rFonts w:ascii="Arial" w:eastAsia="Times New Roman" w:hAnsi="Arial" w:cs="Arial"/>
          <w:color w:val="000000"/>
        </w:rPr>
        <w:t>– Арматура 1</w:t>
      </w:r>
      <w:r>
        <w:rPr>
          <w:rFonts w:ascii="Arial" w:eastAsia="Times New Roman" w:hAnsi="Arial" w:cs="Arial"/>
          <w:color w:val="000000"/>
        </w:rPr>
        <w:t xml:space="preserve"> </w:t>
      </w:r>
    </w:p>
    <w:p w:rsidR="00456EAB"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3.</w:t>
      </w:r>
      <w:proofErr w:type="gramEnd"/>
      <w:r>
        <w:rPr>
          <w:rFonts w:ascii="Arial" w:eastAsia="Times New Roman" w:hAnsi="Arial" w:cs="Arial"/>
          <w:b/>
          <w:color w:val="000000"/>
        </w:rPr>
        <w:t xml:space="preserve"> </w:t>
      </w:r>
      <w:r>
        <w:rPr>
          <w:rFonts w:ascii="Arial" w:eastAsia="Times New Roman" w:hAnsi="Arial" w:cs="Arial"/>
          <w:color w:val="000000"/>
        </w:rPr>
        <w:t xml:space="preserve">– Арматура 2 </w:t>
      </w:r>
    </w:p>
    <w:p w:rsidR="005D6059" w:rsidRPr="00456EAB" w:rsidRDefault="005D6059" w:rsidP="005D6059">
      <w:pPr>
        <w:shd w:val="clear" w:color="auto" w:fill="FFFFFF"/>
        <w:rPr>
          <w:rFonts w:ascii="Arial" w:hAnsi="Arial" w:cs="Arial"/>
          <w:color w:val="000000"/>
        </w:rPr>
      </w:pPr>
    </w:p>
    <w:p w:rsidR="00456EAB" w:rsidRPr="00456EAB" w:rsidRDefault="00456EAB" w:rsidP="00456EAB">
      <w:pPr>
        <w:jc w:val="both"/>
        <w:rPr>
          <w:rFonts w:ascii="Arial" w:hAnsi="Arial" w:cs="Arial"/>
          <w:b/>
          <w:bCs/>
          <w:color w:val="000000"/>
          <w:lang w:val="sr-Cyrl-CS"/>
        </w:rPr>
      </w:pPr>
      <w:r w:rsidRPr="00456EAB">
        <w:rPr>
          <w:rFonts w:ascii="Arial" w:hAnsi="Arial" w:cs="Arial"/>
          <w:b/>
          <w:bCs/>
          <w:color w:val="000000"/>
          <w:lang w:val="sr-Cyrl-CS"/>
        </w:rPr>
        <w:t>4. Циљ поступка</w:t>
      </w:r>
    </w:p>
    <w:p w:rsidR="00456EAB" w:rsidRDefault="00456EAB" w:rsidP="00456EAB">
      <w:pPr>
        <w:jc w:val="both"/>
        <w:rPr>
          <w:rFonts w:ascii="Arial" w:hAnsi="Arial" w:cs="Arial"/>
          <w:color w:val="000000"/>
          <w:lang w:val="sr-Cyrl-CS"/>
        </w:rPr>
      </w:pPr>
      <w:r w:rsidRPr="00456EAB">
        <w:rPr>
          <w:rFonts w:ascii="Arial" w:hAnsi="Arial" w:cs="Arial"/>
          <w:color w:val="000000"/>
          <w:lang w:val="sr-Cyrl-CS"/>
        </w:rPr>
        <w:t>Поступак јавне набавке се спроводи ради закључења уговора о јавној набавци.</w:t>
      </w:r>
    </w:p>
    <w:p w:rsidR="005D6059" w:rsidRDefault="005D6059" w:rsidP="00456EAB">
      <w:pPr>
        <w:jc w:val="both"/>
        <w:rPr>
          <w:rFonts w:ascii="Arial" w:hAnsi="Arial" w:cs="Arial"/>
          <w:color w:val="000000"/>
          <w:lang w:val="sr-Cyrl-CS"/>
        </w:rPr>
      </w:pPr>
      <w:r>
        <w:rPr>
          <w:rFonts w:ascii="Arial" w:hAnsi="Arial" w:cs="Arial"/>
          <w:color w:val="000000"/>
          <w:lang w:val="sr-Cyrl-CS"/>
        </w:rPr>
        <w:t>Закључиваће се уговори за сваку партију посебно.</w:t>
      </w:r>
    </w:p>
    <w:p w:rsidR="00456EAB" w:rsidRPr="00456EAB" w:rsidRDefault="00456EAB" w:rsidP="00456EAB">
      <w:pPr>
        <w:jc w:val="both"/>
        <w:rPr>
          <w:rFonts w:ascii="Arial" w:hAnsi="Arial" w:cs="Arial"/>
          <w:i/>
          <w:iCs/>
          <w:color w:val="000000"/>
          <w:lang w:val="sr-Cyrl-CS"/>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 xml:space="preserve">5. Контакт </w:t>
      </w:r>
    </w:p>
    <w:p w:rsidR="00456EAB" w:rsidRPr="0022366D" w:rsidRDefault="00456EAB" w:rsidP="00456EAB">
      <w:pPr>
        <w:rPr>
          <w:rFonts w:ascii="Arial" w:hAnsi="Arial" w:cs="Arial"/>
          <w:bCs/>
          <w:color w:val="000000"/>
        </w:rPr>
      </w:pPr>
      <w:r w:rsidRPr="00456EAB">
        <w:rPr>
          <w:rFonts w:ascii="Arial" w:hAnsi="Arial" w:cs="Arial"/>
          <w:color w:val="000000"/>
        </w:rPr>
        <w:t xml:space="preserve">Лице за контакт: </w:t>
      </w:r>
      <w:r w:rsidR="0022366D">
        <w:rPr>
          <w:rFonts w:ascii="Arial" w:hAnsi="Arial" w:cs="Arial"/>
          <w:color w:val="000000"/>
          <w:lang w:val="sr-Cyrl-CS"/>
        </w:rPr>
        <w:t>Јасмина Дамњановић</w:t>
      </w:r>
      <w:r w:rsidRPr="00456EAB">
        <w:rPr>
          <w:rFonts w:ascii="Arial" w:hAnsi="Arial" w:cs="Arial"/>
          <w:i/>
          <w:iCs/>
          <w:color w:val="000000"/>
        </w:rPr>
        <w:t xml:space="preserve">, </w:t>
      </w:r>
      <w:hyperlink r:id="rId12" w:history="1">
        <w:r w:rsidRPr="00456EAB">
          <w:rPr>
            <w:rStyle w:val="Hyperlink"/>
            <w:rFonts w:ascii="Arial" w:hAnsi="Arial" w:cs="Arial"/>
          </w:rPr>
          <w:t>toplanaborjn@mts.rs</w:t>
        </w:r>
      </w:hyperlink>
    </w:p>
    <w:p w:rsidR="00456EAB" w:rsidRPr="00456EAB" w:rsidRDefault="00456EAB" w:rsidP="00456EAB">
      <w:pPr>
        <w:jc w:val="both"/>
        <w:rPr>
          <w:rFonts w:ascii="Arial" w:hAnsi="Arial" w:cs="Arial"/>
          <w:bCs/>
          <w:color w:val="000000"/>
          <w:lang w:val="sr-Cyrl-CS"/>
        </w:rPr>
      </w:pPr>
    </w:p>
    <w:p w:rsidR="00BC168E" w:rsidRDefault="00BC168E" w:rsidP="00BC168E">
      <w:pPr>
        <w:tabs>
          <w:tab w:val="left" w:pos="5790"/>
        </w:tabs>
      </w:pPr>
    </w:p>
    <w:p w:rsidR="00FA53A3" w:rsidRPr="00386EF5" w:rsidRDefault="00FA53A3" w:rsidP="00FA53A3">
      <w:pPr>
        <w:shd w:val="clear" w:color="auto" w:fill="FFFFFF"/>
        <w:jc w:val="center"/>
        <w:rPr>
          <w:rFonts w:ascii="Arial" w:hAnsi="Arial" w:cs="Arial"/>
          <w:b/>
          <w:bCs/>
          <w:iCs/>
          <w:color w:val="000000"/>
        </w:rPr>
      </w:pPr>
      <w:proofErr w:type="gramStart"/>
      <w:r w:rsidRPr="00386EF5">
        <w:rPr>
          <w:rFonts w:ascii="Arial" w:hAnsi="Arial" w:cs="Arial"/>
          <w:b/>
          <w:bCs/>
          <w:iCs/>
          <w:color w:val="000000"/>
        </w:rPr>
        <w:t>II  ПОДАЦИ</w:t>
      </w:r>
      <w:proofErr w:type="gramEnd"/>
      <w:r w:rsidRPr="00386EF5">
        <w:rPr>
          <w:rFonts w:ascii="Arial" w:hAnsi="Arial" w:cs="Arial"/>
          <w:b/>
          <w:bCs/>
          <w:iCs/>
          <w:color w:val="000000"/>
        </w:rPr>
        <w:t xml:space="preserve"> О ПРЕДМЕТУ ЈАВНЕ НАБАВКЕ</w:t>
      </w:r>
    </w:p>
    <w:p w:rsidR="00FA53A3" w:rsidRPr="00386EF5" w:rsidRDefault="00FA53A3" w:rsidP="00FA53A3">
      <w:pPr>
        <w:shd w:val="clear" w:color="auto" w:fill="FFFFFF"/>
        <w:jc w:val="center"/>
        <w:rPr>
          <w:rFonts w:ascii="Arial" w:hAnsi="Arial" w:cs="Arial"/>
          <w:b/>
          <w:bCs/>
          <w:iCs/>
          <w:color w:val="000000"/>
        </w:rPr>
      </w:pPr>
    </w:p>
    <w:p w:rsidR="00FA53A3" w:rsidRPr="005D6059" w:rsidRDefault="00FA53A3" w:rsidP="00FA53A3">
      <w:pPr>
        <w:jc w:val="both"/>
        <w:rPr>
          <w:rFonts w:ascii="Arial" w:hAnsi="Arial" w:cs="Arial"/>
          <w:b/>
          <w:bCs/>
          <w:i/>
          <w:iCs/>
          <w:color w:val="000000"/>
          <w:sz w:val="16"/>
          <w:szCs w:val="16"/>
        </w:rPr>
      </w:pPr>
    </w:p>
    <w:p w:rsidR="00FA53A3" w:rsidRPr="00386EF5" w:rsidRDefault="00FA53A3" w:rsidP="00FA53A3">
      <w:pPr>
        <w:jc w:val="both"/>
        <w:rPr>
          <w:rFonts w:ascii="Arial" w:hAnsi="Arial" w:cs="Arial"/>
          <w:b/>
          <w:bCs/>
          <w:color w:val="000000"/>
        </w:rPr>
      </w:pPr>
      <w:r w:rsidRPr="00386EF5">
        <w:rPr>
          <w:rFonts w:ascii="Arial" w:hAnsi="Arial" w:cs="Arial"/>
          <w:b/>
          <w:bCs/>
          <w:color w:val="000000"/>
        </w:rPr>
        <w:t>1. Предмет јавне набавке</w:t>
      </w:r>
    </w:p>
    <w:p w:rsidR="00C34766" w:rsidRDefault="00FA53A3" w:rsidP="00C34766">
      <w:pPr>
        <w:rPr>
          <w:rFonts w:ascii="Arial" w:hAnsi="Arial" w:cs="Arial"/>
          <w:i/>
          <w:color w:val="000000"/>
        </w:rPr>
      </w:pPr>
      <w:r w:rsidRPr="00386EF5">
        <w:rPr>
          <w:rFonts w:ascii="Arial" w:hAnsi="Arial" w:cs="Arial"/>
          <w:color w:val="000000"/>
        </w:rPr>
        <w:t xml:space="preserve">Предмет јавне набавке </w:t>
      </w:r>
      <w:r>
        <w:rPr>
          <w:rFonts w:ascii="Arial" w:hAnsi="Arial" w:cs="Arial"/>
          <w:color w:val="000000"/>
        </w:rPr>
        <w:t>ЈН</w:t>
      </w:r>
      <w:r w:rsidR="00C34766">
        <w:rPr>
          <w:rFonts w:ascii="Arial" w:hAnsi="Arial" w:cs="Arial"/>
          <w:color w:val="000000"/>
        </w:rPr>
        <w:t>М</w:t>
      </w:r>
      <w:r>
        <w:rPr>
          <w:rFonts w:ascii="Arial" w:hAnsi="Arial" w:cs="Arial"/>
          <w:color w:val="000000"/>
        </w:rPr>
        <w:t>В</w:t>
      </w:r>
      <w:r>
        <w:rPr>
          <w:rFonts w:ascii="Arial" w:hAnsi="Arial" w:cs="Arial"/>
          <w:color w:val="000000"/>
          <w:lang w:val="ru-RU"/>
        </w:rPr>
        <w:t xml:space="preserve"> </w:t>
      </w:r>
      <w:r w:rsidR="00703146">
        <w:rPr>
          <w:rFonts w:ascii="Arial" w:hAnsi="Arial" w:cs="Arial"/>
          <w:color w:val="000000"/>
          <w:lang w:val="sr-Cyrl-CS"/>
        </w:rPr>
        <w:t>1.1.</w:t>
      </w:r>
      <w:r w:rsidR="00C22667">
        <w:rPr>
          <w:rFonts w:ascii="Arial" w:hAnsi="Arial" w:cs="Arial"/>
          <w:color w:val="000000"/>
          <w:lang w:val="sr-Cyrl-CS"/>
        </w:rPr>
        <w:t>8</w:t>
      </w:r>
      <w:r w:rsidR="00703146">
        <w:rPr>
          <w:rFonts w:ascii="Arial" w:hAnsi="Arial" w:cs="Arial"/>
          <w:color w:val="000000"/>
          <w:lang w:val="sr-Cyrl-CS"/>
        </w:rPr>
        <w:t>/201</w:t>
      </w:r>
      <w:r w:rsidR="00C22667">
        <w:rPr>
          <w:rFonts w:ascii="Arial" w:hAnsi="Arial" w:cs="Arial"/>
          <w:color w:val="000000"/>
          <w:lang w:val="sr-Cyrl-CS"/>
        </w:rPr>
        <w:t>9</w:t>
      </w:r>
      <w:r w:rsidRPr="00386EF5">
        <w:rPr>
          <w:rFonts w:ascii="Arial" w:hAnsi="Arial" w:cs="Arial"/>
          <w:i/>
          <w:iCs/>
          <w:color w:val="000000"/>
          <w:lang w:val="sr-Cyrl-CS"/>
        </w:rPr>
        <w:t xml:space="preserve"> </w:t>
      </w:r>
      <w:r w:rsidRPr="00386EF5">
        <w:rPr>
          <w:rFonts w:ascii="Arial" w:hAnsi="Arial" w:cs="Arial"/>
          <w:color w:val="000000"/>
        </w:rPr>
        <w:t xml:space="preserve">су </w:t>
      </w:r>
      <w:proofErr w:type="gramStart"/>
      <w:r w:rsidRPr="00386EF5">
        <w:rPr>
          <w:rFonts w:ascii="Arial" w:hAnsi="Arial" w:cs="Arial"/>
          <w:color w:val="000000"/>
        </w:rPr>
        <w:t xml:space="preserve">добра </w:t>
      </w:r>
      <w:r w:rsidRPr="00386EF5">
        <w:rPr>
          <w:rFonts w:ascii="Arial" w:hAnsi="Arial" w:cs="Arial"/>
          <w:i/>
          <w:color w:val="000000"/>
        </w:rPr>
        <w:t xml:space="preserve"> –</w:t>
      </w:r>
      <w:proofErr w:type="gramEnd"/>
      <w:r w:rsidRPr="00386EF5">
        <w:rPr>
          <w:rFonts w:ascii="Arial" w:hAnsi="Arial" w:cs="Arial"/>
          <w:i/>
          <w:color w:val="000000"/>
        </w:rPr>
        <w:t xml:space="preserve"> </w:t>
      </w:r>
      <w:r w:rsidR="00C22667">
        <w:rPr>
          <w:rFonts w:ascii="Arial" w:hAnsi="Arial" w:cs="Arial"/>
          <w:color w:val="000000"/>
          <w:lang w:val="sr-Cyrl-CS"/>
        </w:rPr>
        <w:t>Арматура</w:t>
      </w:r>
      <w:r w:rsidR="00C34766" w:rsidRPr="00456EAB">
        <w:rPr>
          <w:rFonts w:ascii="Arial" w:hAnsi="Arial" w:cs="Arial"/>
          <w:i/>
          <w:color w:val="000000"/>
        </w:rPr>
        <w:t xml:space="preserve"> </w:t>
      </w:r>
    </w:p>
    <w:p w:rsidR="00C34766" w:rsidRPr="00443096" w:rsidRDefault="00C34766" w:rsidP="00C34766">
      <w:pPr>
        <w:rPr>
          <w:rFonts w:ascii="Arial" w:hAnsi="Arial" w:cs="Arial"/>
          <w:color w:val="000000"/>
        </w:rPr>
      </w:pPr>
      <w:r w:rsidRPr="00456EAB">
        <w:rPr>
          <w:rFonts w:ascii="Arial" w:hAnsi="Arial" w:cs="Arial"/>
          <w:color w:val="000000"/>
        </w:rPr>
        <w:t xml:space="preserve">ОРН: </w:t>
      </w:r>
      <w:r w:rsidR="00C22667">
        <w:rPr>
          <w:rFonts w:ascii="Arial" w:hAnsi="Arial" w:cs="Arial"/>
          <w:color w:val="000000"/>
          <w:lang w:val="sr-Cyrl-CS"/>
        </w:rPr>
        <w:t xml:space="preserve">42131000 </w:t>
      </w:r>
      <w:r w:rsidR="00C22667" w:rsidRPr="00456EAB">
        <w:rPr>
          <w:rFonts w:ascii="Arial" w:hAnsi="Arial" w:cs="Arial"/>
          <w:color w:val="000000"/>
        </w:rPr>
        <w:t>–</w:t>
      </w:r>
      <w:r w:rsidR="00C22667">
        <w:rPr>
          <w:rFonts w:ascii="Arial" w:hAnsi="Arial" w:cs="Arial"/>
          <w:color w:val="000000"/>
        </w:rPr>
        <w:t xml:space="preserve"> Славине и вентили</w:t>
      </w:r>
    </w:p>
    <w:p w:rsidR="00FA53A3" w:rsidRPr="005D6059" w:rsidRDefault="00FA53A3" w:rsidP="00FA53A3">
      <w:pPr>
        <w:jc w:val="both"/>
        <w:rPr>
          <w:rFonts w:ascii="Arial" w:hAnsi="Arial" w:cs="Arial"/>
          <w:i/>
          <w:color w:val="000000"/>
          <w:sz w:val="16"/>
          <w:szCs w:val="16"/>
        </w:rPr>
      </w:pPr>
    </w:p>
    <w:p w:rsidR="005D6059" w:rsidRDefault="00FA53A3" w:rsidP="005D6059">
      <w:pPr>
        <w:shd w:val="clear" w:color="auto" w:fill="FFFFFF"/>
        <w:rPr>
          <w:rFonts w:ascii="Arial" w:eastAsia="Times New Roman" w:hAnsi="Arial" w:cs="Arial"/>
          <w:color w:val="000000"/>
        </w:rPr>
      </w:pPr>
      <w:r w:rsidRPr="00386EF5">
        <w:rPr>
          <w:rFonts w:ascii="Arial" w:hAnsi="Arial" w:cs="Arial"/>
          <w:b/>
          <w:bCs/>
          <w:color w:val="000000"/>
          <w:lang w:val="sr-Cyrl-CS"/>
        </w:rPr>
        <w:t xml:space="preserve">Партије: </w:t>
      </w:r>
      <w:r w:rsidRPr="00386EF5">
        <w:rPr>
          <w:rFonts w:ascii="Arial" w:hAnsi="Arial" w:cs="Arial"/>
          <w:color w:val="000000"/>
          <w:lang w:val="sr-Cyrl-CS"/>
        </w:rPr>
        <w:t xml:space="preserve">Предмет јавне набавке </w:t>
      </w:r>
      <w:r w:rsidR="005D6059">
        <w:rPr>
          <w:rFonts w:ascii="Arial" w:eastAsia="Times New Roman" w:hAnsi="Arial" w:cs="Arial"/>
          <w:color w:val="000000"/>
        </w:rPr>
        <w:t>је обликован у три партије и то:</w:t>
      </w:r>
    </w:p>
    <w:p w:rsidR="005D6059" w:rsidRPr="006E6655"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1.</w:t>
      </w:r>
      <w:proofErr w:type="gramEnd"/>
      <w:r>
        <w:rPr>
          <w:rFonts w:ascii="Arial" w:eastAsia="Times New Roman" w:hAnsi="Arial" w:cs="Arial"/>
          <w:b/>
          <w:color w:val="000000"/>
        </w:rPr>
        <w:t xml:space="preserve"> </w:t>
      </w:r>
      <w:r w:rsidRPr="006E6655">
        <w:rPr>
          <w:rFonts w:ascii="Arial" w:eastAsia="Times New Roman" w:hAnsi="Arial" w:cs="Arial"/>
          <w:color w:val="000000"/>
        </w:rPr>
        <w:t>– Вентили са редуктором</w:t>
      </w:r>
      <w:r>
        <w:rPr>
          <w:rFonts w:ascii="Arial" w:eastAsia="Times New Roman" w:hAnsi="Arial" w:cs="Arial"/>
          <w:color w:val="000000"/>
        </w:rPr>
        <w:t xml:space="preserve"> </w:t>
      </w:r>
    </w:p>
    <w:p w:rsidR="005D6059"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2.</w:t>
      </w:r>
      <w:proofErr w:type="gramEnd"/>
      <w:r>
        <w:rPr>
          <w:rFonts w:ascii="Arial" w:eastAsia="Times New Roman" w:hAnsi="Arial" w:cs="Arial"/>
          <w:b/>
          <w:color w:val="000000"/>
        </w:rPr>
        <w:t xml:space="preserve"> </w:t>
      </w:r>
      <w:r w:rsidRPr="006E6655">
        <w:rPr>
          <w:rFonts w:ascii="Arial" w:eastAsia="Times New Roman" w:hAnsi="Arial" w:cs="Arial"/>
          <w:color w:val="000000"/>
        </w:rPr>
        <w:t>– Арматура 1</w:t>
      </w:r>
      <w:r>
        <w:rPr>
          <w:rFonts w:ascii="Arial" w:eastAsia="Times New Roman" w:hAnsi="Arial" w:cs="Arial"/>
          <w:color w:val="000000"/>
        </w:rPr>
        <w:t xml:space="preserve"> </w:t>
      </w:r>
    </w:p>
    <w:p w:rsidR="005D6059"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3.</w:t>
      </w:r>
      <w:proofErr w:type="gramEnd"/>
      <w:r>
        <w:rPr>
          <w:rFonts w:ascii="Arial" w:eastAsia="Times New Roman" w:hAnsi="Arial" w:cs="Arial"/>
          <w:b/>
          <w:color w:val="000000"/>
        </w:rPr>
        <w:t xml:space="preserve"> </w:t>
      </w:r>
      <w:r>
        <w:rPr>
          <w:rFonts w:ascii="Arial" w:eastAsia="Times New Roman" w:hAnsi="Arial" w:cs="Arial"/>
          <w:color w:val="000000"/>
        </w:rPr>
        <w:t xml:space="preserve">– Арматура 2 </w:t>
      </w:r>
    </w:p>
    <w:p w:rsidR="00C34766" w:rsidRDefault="00C34766" w:rsidP="005D6059">
      <w:pPr>
        <w:tabs>
          <w:tab w:val="left" w:pos="270"/>
        </w:tabs>
        <w:ind w:left="345"/>
        <w:jc w:val="both"/>
        <w:rPr>
          <w:rFonts w:ascii="Arial" w:eastAsia="TimesNewRomanPSMT" w:hAnsi="Arial" w:cs="Arial"/>
          <w:color w:val="000000"/>
        </w:rPr>
      </w:pPr>
    </w:p>
    <w:p w:rsidR="00CE27A0" w:rsidRPr="00CE5C3B" w:rsidRDefault="00C34766" w:rsidP="00C22667">
      <w:pPr>
        <w:rPr>
          <w:rFonts w:ascii="Arial" w:eastAsia="Times New Roman" w:hAnsi="Arial" w:cs="Arial"/>
        </w:rPr>
      </w:pPr>
      <w:r>
        <w:rPr>
          <w:rFonts w:ascii="Arial" w:eastAsia="TimesNewRomanPSMT" w:hAnsi="Arial" w:cs="Arial"/>
          <w:color w:val="000000"/>
        </w:rPr>
        <w:t xml:space="preserve">   </w:t>
      </w:r>
      <w:r>
        <w:rPr>
          <w:rFonts w:ascii="Arial" w:eastAsia="Times New Roman" w:hAnsi="Arial" w:cs="Arial"/>
        </w:rPr>
        <w:t xml:space="preserve"> </w:t>
      </w:r>
    </w:p>
    <w:p w:rsidR="0044371A" w:rsidRDefault="00CE27A0" w:rsidP="005D6059">
      <w:pPr>
        <w:rPr>
          <w:rFonts w:ascii="Arial" w:eastAsia="Times New Roman" w:hAnsi="Arial" w:cs="Arial"/>
        </w:rPr>
      </w:pPr>
      <w:r>
        <w:rPr>
          <w:rFonts w:ascii="Arial" w:eastAsia="Times New Roman" w:hAnsi="Arial" w:cs="Arial"/>
        </w:rPr>
        <w:lastRenderedPageBreak/>
        <w:t xml:space="preserve">    </w:t>
      </w:r>
    </w:p>
    <w:p w:rsidR="0044371A" w:rsidRDefault="0044371A" w:rsidP="005D6059">
      <w:pPr>
        <w:rPr>
          <w:rFonts w:ascii="Arial" w:eastAsia="Times New Roman" w:hAnsi="Arial" w:cs="Arial"/>
        </w:rPr>
      </w:pPr>
    </w:p>
    <w:p w:rsidR="00CE27A0" w:rsidRPr="00090CC5" w:rsidRDefault="00CE27A0" w:rsidP="005D6059">
      <w:pPr>
        <w:rPr>
          <w:rFonts w:ascii="Arial" w:hAnsi="Arial" w:cs="Arial"/>
          <w:b/>
          <w:bCs/>
          <w:iCs/>
          <w:color w:val="000000"/>
        </w:rPr>
      </w:pPr>
      <w:proofErr w:type="gramStart"/>
      <w:r w:rsidRPr="00090CC5">
        <w:rPr>
          <w:rFonts w:ascii="Arial" w:hAnsi="Arial" w:cs="Arial"/>
          <w:b/>
          <w:bCs/>
          <w:iCs/>
          <w:color w:val="000000"/>
        </w:rPr>
        <w:t xml:space="preserve">III </w:t>
      </w:r>
      <w:r>
        <w:rPr>
          <w:rFonts w:ascii="Arial" w:hAnsi="Arial" w:cs="Arial"/>
          <w:b/>
          <w:bCs/>
          <w:iCs/>
          <w:color w:val="000000"/>
        </w:rPr>
        <w:t xml:space="preserve"> ВРСТА</w:t>
      </w:r>
      <w:proofErr w:type="gramEnd"/>
      <w:r>
        <w:rPr>
          <w:rFonts w:ascii="Arial" w:hAnsi="Arial" w:cs="Arial"/>
          <w:b/>
          <w:bCs/>
          <w:iCs/>
          <w:color w:val="000000"/>
        </w:rPr>
        <w:t>, ТЕХНИЧКЕ КАРАКТЕРИСТИКЕ ( СПЕЦИФИКАЦИЈЕ)</w:t>
      </w:r>
      <w:r w:rsidRPr="00090CC5">
        <w:rPr>
          <w:rFonts w:ascii="Arial" w:hAnsi="Arial" w:cs="Arial"/>
          <w:b/>
          <w:bCs/>
          <w:iCs/>
          <w:color w:val="000000"/>
        </w:rPr>
        <w:t xml:space="preserve"> КВАЛИТЕТ, </w:t>
      </w:r>
    </w:p>
    <w:p w:rsidR="00CE27A0" w:rsidRDefault="00CE27A0" w:rsidP="00741B04">
      <w:pPr>
        <w:shd w:val="clear" w:color="auto" w:fill="FFFFFF"/>
        <w:jc w:val="center"/>
        <w:rPr>
          <w:rFonts w:ascii="Arial" w:hAnsi="Arial" w:cs="Arial"/>
          <w:b/>
          <w:bCs/>
          <w:iCs/>
          <w:color w:val="000000"/>
        </w:rPr>
      </w:pPr>
      <w:r w:rsidRPr="00090CC5">
        <w:rPr>
          <w:rFonts w:ascii="Arial" w:hAnsi="Arial" w:cs="Arial"/>
          <w:b/>
          <w:bCs/>
          <w:iCs/>
          <w:color w:val="000000"/>
        </w:rPr>
        <w:t xml:space="preserve">КОЛИЧИНА И ОПИС </w:t>
      </w:r>
      <w:proofErr w:type="gramStart"/>
      <w:r w:rsidRPr="00090CC5">
        <w:rPr>
          <w:rFonts w:ascii="Arial" w:hAnsi="Arial" w:cs="Arial"/>
          <w:b/>
          <w:bCs/>
          <w:iCs/>
          <w:color w:val="000000"/>
        </w:rPr>
        <w:t>ДОБАРА</w:t>
      </w:r>
      <w:r w:rsidRPr="00090CC5">
        <w:rPr>
          <w:rFonts w:ascii="Arial" w:hAnsi="Arial" w:cs="Arial"/>
          <w:b/>
          <w:bCs/>
          <w:iCs/>
          <w:color w:val="000000"/>
          <w:lang w:val="ru-RU"/>
        </w:rPr>
        <w:t xml:space="preserve"> </w:t>
      </w:r>
      <w:r w:rsidR="00741B04">
        <w:rPr>
          <w:rFonts w:ascii="Arial" w:hAnsi="Arial" w:cs="Arial"/>
          <w:b/>
          <w:bCs/>
          <w:iCs/>
          <w:color w:val="000000"/>
        </w:rPr>
        <w:t>,</w:t>
      </w:r>
      <w:proofErr w:type="gramEnd"/>
      <w:r w:rsidR="00741B04">
        <w:rPr>
          <w:rFonts w:ascii="Arial" w:hAnsi="Arial" w:cs="Arial"/>
          <w:b/>
          <w:bCs/>
          <w:iCs/>
          <w:color w:val="000000"/>
        </w:rPr>
        <w:t xml:space="preserve"> НАЧИН СПРОВОЂЕЊА КОНТРОЛЕ И    ОБЕЗБЕЂИВАЊЕ ГАРАНЦИЈЕ КВАЛИТЕТА, РОК ИСПОРУКЕ, МЕСТО ИСПОРУКЕ</w:t>
      </w:r>
    </w:p>
    <w:p w:rsidR="00741B04" w:rsidRDefault="00741B04" w:rsidP="00741B04">
      <w:pPr>
        <w:shd w:val="clear" w:color="auto" w:fill="FFFFFF"/>
        <w:rPr>
          <w:rFonts w:ascii="Arial" w:hAnsi="Arial" w:cs="Arial"/>
          <w:b/>
          <w:bCs/>
          <w:iCs/>
          <w:color w:val="000000"/>
          <w:sz w:val="16"/>
          <w:szCs w:val="16"/>
        </w:rPr>
      </w:pPr>
    </w:p>
    <w:p w:rsidR="0044371A" w:rsidRPr="0044371A" w:rsidRDefault="0044371A" w:rsidP="00741B04">
      <w:pPr>
        <w:shd w:val="clear" w:color="auto" w:fill="FFFFFF"/>
        <w:rPr>
          <w:rFonts w:ascii="Arial" w:hAnsi="Arial" w:cs="Arial"/>
          <w:b/>
          <w:bCs/>
          <w:iCs/>
          <w:color w:val="000000"/>
          <w:sz w:val="16"/>
          <w:szCs w:val="16"/>
        </w:rPr>
      </w:pPr>
    </w:p>
    <w:p w:rsidR="00CE27A0" w:rsidRPr="00741B04" w:rsidRDefault="00741B04" w:rsidP="00C22667">
      <w:pPr>
        <w:pStyle w:val="ListParagraph"/>
        <w:numPr>
          <w:ilvl w:val="0"/>
          <w:numId w:val="6"/>
        </w:numPr>
        <w:shd w:val="clear" w:color="auto" w:fill="FFFFFF"/>
        <w:rPr>
          <w:rFonts w:ascii="Arial" w:hAnsi="Arial" w:cs="Arial"/>
          <w:b/>
          <w:bCs/>
          <w:iCs/>
          <w:color w:val="000000"/>
          <w:lang w:val="ru-RU"/>
        </w:rPr>
      </w:pPr>
      <w:r>
        <w:rPr>
          <w:rFonts w:ascii="Arial" w:hAnsi="Arial" w:cs="Arial"/>
          <w:b/>
          <w:bCs/>
          <w:iCs/>
          <w:color w:val="000000"/>
          <w:lang w:val="ru-RU"/>
        </w:rPr>
        <w:t>ТЕХНИЧКЕ КАРАКТЕРИСТИКЕ</w:t>
      </w:r>
    </w:p>
    <w:p w:rsidR="005460EC" w:rsidRDefault="005460EC" w:rsidP="0079178F">
      <w:pPr>
        <w:jc w:val="both"/>
        <w:rPr>
          <w:rFonts w:ascii="Arial" w:hAnsi="Arial" w:cs="Arial"/>
          <w:b/>
          <w:bCs/>
          <w:iCs/>
          <w:color w:val="000000"/>
          <w:sz w:val="16"/>
          <w:szCs w:val="16"/>
        </w:rPr>
      </w:pPr>
    </w:p>
    <w:p w:rsidR="0044371A" w:rsidRPr="0044371A" w:rsidRDefault="0044371A" w:rsidP="0079178F">
      <w:pPr>
        <w:jc w:val="both"/>
        <w:rPr>
          <w:rFonts w:ascii="Arial" w:hAnsi="Arial" w:cs="Arial"/>
          <w:b/>
          <w:bCs/>
          <w:iCs/>
          <w:color w:val="000000"/>
          <w:sz w:val="16"/>
          <w:szCs w:val="16"/>
        </w:rPr>
      </w:pPr>
    </w:p>
    <w:p w:rsidR="001762BC" w:rsidRDefault="005D6059" w:rsidP="00EA0E30">
      <w:pPr>
        <w:ind w:left="-851" w:firstLine="851"/>
        <w:jc w:val="both"/>
        <w:rPr>
          <w:rFonts w:ascii="Arial" w:hAnsi="Arial" w:cs="Arial"/>
          <w:b/>
          <w:bCs/>
          <w:iCs/>
          <w:color w:val="000000"/>
        </w:rPr>
      </w:pPr>
      <w:proofErr w:type="gramStart"/>
      <w:r>
        <w:rPr>
          <w:rFonts w:ascii="Arial" w:hAnsi="Arial" w:cs="Arial"/>
          <w:b/>
          <w:bCs/>
          <w:iCs/>
          <w:color w:val="000000"/>
        </w:rPr>
        <w:t>Партија 1.</w:t>
      </w:r>
      <w:proofErr w:type="gramEnd"/>
      <w:r>
        <w:rPr>
          <w:rFonts w:ascii="Arial" w:hAnsi="Arial" w:cs="Arial"/>
          <w:b/>
          <w:bCs/>
          <w:iCs/>
          <w:color w:val="000000"/>
        </w:rPr>
        <w:t xml:space="preserve"> Вентили са редуктором</w:t>
      </w:r>
    </w:p>
    <w:tbl>
      <w:tblPr>
        <w:tblW w:w="9673" w:type="dxa"/>
        <w:jc w:val="center"/>
        <w:tblInd w:w="93" w:type="dxa"/>
        <w:tblLook w:val="04A0"/>
      </w:tblPr>
      <w:tblGrid>
        <w:gridCol w:w="777"/>
        <w:gridCol w:w="3781"/>
        <w:gridCol w:w="2835"/>
        <w:gridCol w:w="1180"/>
        <w:gridCol w:w="683"/>
        <w:gridCol w:w="417"/>
      </w:tblGrid>
      <w:tr w:rsidR="00EA0E30" w:rsidRPr="00CE2CDE" w:rsidTr="00EA0E30">
        <w:trPr>
          <w:trHeight w:val="397"/>
          <w:jc w:val="center"/>
        </w:trPr>
        <w:tc>
          <w:tcPr>
            <w:tcW w:w="77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R.Br.</w:t>
            </w:r>
          </w:p>
        </w:tc>
        <w:tc>
          <w:tcPr>
            <w:tcW w:w="378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Naziv</w:t>
            </w:r>
          </w:p>
        </w:tc>
        <w:tc>
          <w:tcPr>
            <w:tcW w:w="283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Dimenzije</w:t>
            </w:r>
          </w:p>
        </w:tc>
        <w:tc>
          <w:tcPr>
            <w:tcW w:w="118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Kvalitet</w:t>
            </w:r>
          </w:p>
        </w:tc>
        <w:tc>
          <w:tcPr>
            <w:tcW w:w="6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J.M.</w:t>
            </w:r>
          </w:p>
        </w:tc>
        <w:tc>
          <w:tcPr>
            <w:tcW w:w="4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eastAsia="Times New Roman"/>
                <w:b/>
                <w:bCs/>
              </w:rPr>
            </w:pPr>
            <w:r w:rsidRPr="00CE2CDE">
              <w:rPr>
                <w:rFonts w:eastAsia="Times New Roman"/>
                <w:b/>
                <w:bCs/>
              </w:rPr>
              <w:t>∑</w:t>
            </w:r>
          </w:p>
        </w:tc>
      </w:tr>
      <w:tr w:rsidR="00EA0E30" w:rsidRPr="00CE2CDE" w:rsidTr="00EA0E30">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3781" w:type="dxa"/>
            <w:tcBorders>
              <w:top w:val="single" w:sz="4" w:space="0" w:color="auto"/>
              <w:left w:val="nil"/>
              <w:bottom w:val="single" w:sz="4" w:space="0" w:color="000000"/>
              <w:right w:val="single" w:sz="4" w:space="0" w:color="000000"/>
            </w:tcBorders>
            <w:shd w:val="clear" w:color="FFFFCC" w:fill="FFFFFF"/>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 sa reduktorom na ručni pogon</w:t>
            </w:r>
          </w:p>
        </w:tc>
        <w:tc>
          <w:tcPr>
            <w:tcW w:w="2835" w:type="dxa"/>
            <w:tcBorders>
              <w:top w:val="single" w:sz="4" w:space="0" w:color="auto"/>
              <w:left w:val="nil"/>
              <w:bottom w:val="single" w:sz="4" w:space="0" w:color="000000"/>
              <w:right w:val="single" w:sz="4" w:space="0" w:color="000000"/>
            </w:tcBorders>
            <w:shd w:val="clear" w:color="auto" w:fill="auto"/>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NO250 NP16</w:t>
            </w:r>
          </w:p>
        </w:tc>
        <w:tc>
          <w:tcPr>
            <w:tcW w:w="1180" w:type="dxa"/>
            <w:tcBorders>
              <w:top w:val="single" w:sz="4" w:space="0" w:color="auto"/>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83" w:type="dxa"/>
            <w:tcBorders>
              <w:top w:val="single" w:sz="4" w:space="0" w:color="auto"/>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w:t>
            </w:r>
          </w:p>
        </w:tc>
      </w:tr>
      <w:tr w:rsidR="00EA0E30" w:rsidRPr="00CE2CDE" w:rsidTr="00EA0E30">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FFFFCC" w:fill="FFFFFF"/>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 sa reduktorom na ručni pogon</w:t>
            </w:r>
          </w:p>
        </w:tc>
        <w:tc>
          <w:tcPr>
            <w:tcW w:w="2835" w:type="dxa"/>
            <w:tcBorders>
              <w:top w:val="nil"/>
              <w:left w:val="nil"/>
              <w:bottom w:val="single" w:sz="4" w:space="0" w:color="000000"/>
              <w:right w:val="single" w:sz="4" w:space="0" w:color="000000"/>
            </w:tcBorders>
            <w:shd w:val="clear" w:color="auto" w:fill="auto"/>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NO300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83"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4</w:t>
            </w:r>
          </w:p>
        </w:tc>
      </w:tr>
      <w:tr w:rsidR="00EA0E30" w:rsidRPr="00CE2CDE" w:rsidTr="00EA0E30">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FFFFCC" w:fill="FFFFFF"/>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 sa reduktorom na ručni pogon</w:t>
            </w:r>
          </w:p>
        </w:tc>
        <w:tc>
          <w:tcPr>
            <w:tcW w:w="2835" w:type="dxa"/>
            <w:tcBorders>
              <w:top w:val="nil"/>
              <w:left w:val="nil"/>
              <w:bottom w:val="single" w:sz="4" w:space="0" w:color="000000"/>
              <w:right w:val="single" w:sz="4" w:space="0" w:color="000000"/>
            </w:tcBorders>
            <w:shd w:val="clear" w:color="auto" w:fill="auto"/>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NO350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83"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3</w:t>
            </w:r>
          </w:p>
        </w:tc>
      </w:tr>
    </w:tbl>
    <w:p w:rsidR="00CE27A0" w:rsidRDefault="00CE27A0" w:rsidP="00CE27A0">
      <w:pPr>
        <w:shd w:val="clear" w:color="auto" w:fill="FFFFFF"/>
        <w:rPr>
          <w:rFonts w:ascii="Arial" w:hAnsi="Arial" w:cs="Arial"/>
          <w:b/>
          <w:bCs/>
          <w:iCs/>
          <w:color w:val="000000"/>
          <w:sz w:val="16"/>
          <w:szCs w:val="16"/>
          <w:lang w:val="ru-RU"/>
        </w:rPr>
      </w:pPr>
    </w:p>
    <w:p w:rsidR="0044371A" w:rsidRPr="0044371A" w:rsidRDefault="0044371A" w:rsidP="00CE27A0">
      <w:pPr>
        <w:shd w:val="clear" w:color="auto" w:fill="FFFFFF"/>
        <w:rPr>
          <w:rFonts w:ascii="Arial" w:hAnsi="Arial" w:cs="Arial"/>
          <w:b/>
          <w:bCs/>
          <w:iCs/>
          <w:color w:val="000000"/>
          <w:sz w:val="16"/>
          <w:szCs w:val="16"/>
          <w:lang w:val="ru-RU"/>
        </w:rPr>
      </w:pPr>
    </w:p>
    <w:p w:rsidR="00EA0E30" w:rsidRDefault="00EA0E30" w:rsidP="00CE27A0">
      <w:pPr>
        <w:shd w:val="clear" w:color="auto" w:fill="FFFFFF"/>
        <w:rPr>
          <w:rFonts w:ascii="Arial" w:hAnsi="Arial" w:cs="Arial"/>
          <w:b/>
          <w:bCs/>
          <w:iCs/>
          <w:color w:val="000000"/>
          <w:lang w:val="ru-RU"/>
        </w:rPr>
      </w:pPr>
      <w:r>
        <w:rPr>
          <w:rFonts w:ascii="Arial" w:hAnsi="Arial" w:cs="Arial"/>
          <w:b/>
          <w:bCs/>
          <w:iCs/>
          <w:color w:val="000000"/>
          <w:lang w:val="ru-RU"/>
        </w:rPr>
        <w:t>Партија 2. Арматура 1</w:t>
      </w:r>
    </w:p>
    <w:tbl>
      <w:tblPr>
        <w:tblW w:w="9627" w:type="dxa"/>
        <w:jc w:val="center"/>
        <w:tblInd w:w="93" w:type="dxa"/>
        <w:tblLook w:val="04A0"/>
      </w:tblPr>
      <w:tblGrid>
        <w:gridCol w:w="777"/>
        <w:gridCol w:w="3781"/>
        <w:gridCol w:w="2835"/>
        <w:gridCol w:w="1180"/>
        <w:gridCol w:w="683"/>
        <w:gridCol w:w="417"/>
      </w:tblGrid>
      <w:tr w:rsidR="00EA0E30" w:rsidRPr="00CE2CDE" w:rsidTr="00EA0E30">
        <w:trPr>
          <w:trHeight w:val="397"/>
          <w:jc w:val="center"/>
        </w:trPr>
        <w:tc>
          <w:tcPr>
            <w:tcW w:w="77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R.Br.</w:t>
            </w:r>
          </w:p>
        </w:tc>
        <w:tc>
          <w:tcPr>
            <w:tcW w:w="378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Naziv</w:t>
            </w:r>
          </w:p>
        </w:tc>
        <w:tc>
          <w:tcPr>
            <w:tcW w:w="283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Dimenzije</w:t>
            </w:r>
          </w:p>
        </w:tc>
        <w:tc>
          <w:tcPr>
            <w:tcW w:w="118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Kvalitet</w:t>
            </w:r>
          </w:p>
        </w:tc>
        <w:tc>
          <w:tcPr>
            <w:tcW w:w="64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J.M.</w:t>
            </w:r>
          </w:p>
        </w:tc>
        <w:tc>
          <w:tcPr>
            <w:tcW w:w="4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eastAsia="Times New Roman"/>
                <w:b/>
                <w:bCs/>
              </w:rPr>
            </w:pPr>
            <w:r w:rsidRPr="00CE2CDE">
              <w:rPr>
                <w:rFonts w:eastAsia="Times New Roman"/>
                <w:b/>
                <w:bCs/>
              </w:rPr>
              <w:t>∑</w:t>
            </w:r>
          </w:p>
        </w:tc>
      </w:tr>
      <w:tr w:rsidR="00EA0E30" w:rsidRPr="00CE2CDE" w:rsidTr="00EA0E30">
        <w:trPr>
          <w:trHeight w:val="255"/>
          <w:jc w:val="center"/>
        </w:trPr>
        <w:tc>
          <w:tcPr>
            <w:tcW w:w="77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single" w:sz="4" w:space="0" w:color="auto"/>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ravno zaporni</w:t>
            </w:r>
          </w:p>
        </w:tc>
        <w:tc>
          <w:tcPr>
            <w:tcW w:w="2835" w:type="dxa"/>
            <w:tcBorders>
              <w:top w:val="single" w:sz="4" w:space="0" w:color="auto"/>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NO50 NP25</w:t>
            </w:r>
          </w:p>
        </w:tc>
        <w:tc>
          <w:tcPr>
            <w:tcW w:w="1180" w:type="dxa"/>
            <w:tcBorders>
              <w:top w:val="single" w:sz="4" w:space="0" w:color="auto"/>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644" w:type="dxa"/>
            <w:tcBorders>
              <w:top w:val="single" w:sz="4" w:space="0" w:color="auto"/>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24</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5/4"</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6/4"</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2"</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NO100 NP10 L=190 mm</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4</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NO125 NP10 L=200 mm</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 xml:space="preserve">1/2" </w:t>
            </w:r>
          </w:p>
        </w:tc>
        <w:tc>
          <w:tcPr>
            <w:tcW w:w="1180" w:type="dxa"/>
            <w:tcBorders>
              <w:top w:val="nil"/>
              <w:left w:val="nil"/>
              <w:bottom w:val="single" w:sz="4" w:space="0" w:color="000000"/>
              <w:right w:val="single" w:sz="4" w:space="0" w:color="000000"/>
            </w:tcBorders>
            <w:shd w:val="clear" w:color="FFFFCC" w:fill="FFFFFF"/>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 </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 xml:space="preserve">3/4" </w:t>
            </w:r>
          </w:p>
        </w:tc>
        <w:tc>
          <w:tcPr>
            <w:tcW w:w="1180" w:type="dxa"/>
            <w:tcBorders>
              <w:top w:val="nil"/>
              <w:left w:val="nil"/>
              <w:bottom w:val="single" w:sz="4" w:space="0" w:color="000000"/>
              <w:right w:val="single" w:sz="4" w:space="0" w:color="000000"/>
            </w:tcBorders>
            <w:shd w:val="clear" w:color="FFFFCC" w:fill="FFFFFF"/>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 </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3/8" NP25</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 NP25</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80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 NP25</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72</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 NP25</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30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5/4" NP25</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835" w:type="dxa"/>
            <w:tcBorders>
              <w:top w:val="nil"/>
              <w:left w:val="nil"/>
              <w:bottom w:val="single" w:sz="4" w:space="0" w:color="000000"/>
              <w:right w:val="single" w:sz="4" w:space="0" w:color="000000"/>
            </w:tcBorders>
            <w:shd w:val="clear" w:color="FFFFCC" w:fill="FFFFFF"/>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6/4" NP25</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2"  NP25</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CC185D">
        <w:trPr>
          <w:trHeight w:val="480"/>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proofErr w:type="gramStart"/>
            <w:r w:rsidRPr="00CE2CDE">
              <w:rPr>
                <w:rFonts w:ascii="Arial" w:eastAsia="Times New Roman" w:hAnsi="Arial" w:cs="Arial"/>
                <w:color w:val="000000"/>
                <w:sz w:val="18"/>
                <w:szCs w:val="18"/>
              </w:rPr>
              <w:t>regulacioni  sa</w:t>
            </w:r>
            <w:proofErr w:type="gramEnd"/>
            <w:r w:rsidRPr="00CE2CDE">
              <w:rPr>
                <w:rFonts w:ascii="Arial" w:eastAsia="Times New Roman" w:hAnsi="Arial" w:cs="Arial"/>
                <w:color w:val="000000"/>
                <w:sz w:val="18"/>
                <w:szCs w:val="18"/>
              </w:rPr>
              <w:t xml:space="preserve">  manometrom autom. </w:t>
            </w:r>
            <w:proofErr w:type="gramStart"/>
            <w:r w:rsidRPr="00CE2CDE">
              <w:rPr>
                <w:rFonts w:ascii="Arial" w:eastAsia="Times New Roman" w:hAnsi="Arial" w:cs="Arial"/>
                <w:color w:val="000000"/>
                <w:sz w:val="18"/>
                <w:szCs w:val="18"/>
              </w:rPr>
              <w:t>dopunjač</w:t>
            </w:r>
            <w:proofErr w:type="gramEnd"/>
            <w:r w:rsidRPr="00CE2CDE">
              <w:rPr>
                <w:rFonts w:ascii="Arial" w:eastAsia="Times New Roman" w:hAnsi="Arial" w:cs="Arial"/>
                <w:color w:val="000000"/>
                <w:sz w:val="18"/>
                <w:szCs w:val="18"/>
              </w:rPr>
              <w:t xml:space="preserve"> sistema (KALEFI ili sl.)</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15</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44371A">
        <w:trPr>
          <w:trHeight w:val="255"/>
          <w:jc w:val="center"/>
        </w:trPr>
        <w:tc>
          <w:tcPr>
            <w:tcW w:w="770" w:type="dxa"/>
            <w:tcBorders>
              <w:top w:val="nil"/>
              <w:left w:val="single" w:sz="4" w:space="0" w:color="000000"/>
              <w:bottom w:val="single" w:sz="4" w:space="0" w:color="auto"/>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auto"/>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2835" w:type="dxa"/>
            <w:tcBorders>
              <w:top w:val="nil"/>
              <w:left w:val="nil"/>
              <w:bottom w:val="single" w:sz="4" w:space="0" w:color="auto"/>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80" w:type="dxa"/>
            <w:tcBorders>
              <w:top w:val="nil"/>
              <w:left w:val="nil"/>
              <w:bottom w:val="single" w:sz="4" w:space="0" w:color="auto"/>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644" w:type="dxa"/>
            <w:tcBorders>
              <w:top w:val="nil"/>
              <w:left w:val="nil"/>
              <w:bottom w:val="single" w:sz="4" w:space="0" w:color="auto"/>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44371A">
        <w:trPr>
          <w:trHeight w:val="255"/>
          <w:jc w:val="center"/>
        </w:trPr>
        <w:tc>
          <w:tcPr>
            <w:tcW w:w="7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283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5/4"</w:t>
            </w:r>
          </w:p>
        </w:tc>
        <w:tc>
          <w:tcPr>
            <w:tcW w:w="11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64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44371A">
        <w:trPr>
          <w:trHeight w:val="255"/>
          <w:jc w:val="center"/>
        </w:trPr>
        <w:tc>
          <w:tcPr>
            <w:tcW w:w="77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single" w:sz="4" w:space="0" w:color="auto"/>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Slavina baštenska</w:t>
            </w:r>
          </w:p>
        </w:tc>
        <w:tc>
          <w:tcPr>
            <w:tcW w:w="2835" w:type="dxa"/>
            <w:tcBorders>
              <w:top w:val="single" w:sz="4" w:space="0" w:color="auto"/>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1180" w:type="dxa"/>
            <w:tcBorders>
              <w:top w:val="single" w:sz="4" w:space="0" w:color="auto"/>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644" w:type="dxa"/>
            <w:tcBorders>
              <w:top w:val="single" w:sz="4" w:space="0" w:color="auto"/>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w:t>
            </w:r>
          </w:p>
        </w:tc>
      </w:tr>
      <w:tr w:rsidR="00EA0E30" w:rsidRPr="00CE2CDE" w:rsidTr="00CC185D">
        <w:trPr>
          <w:trHeight w:val="480"/>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Slavina kotlovska - bez teflona - sa četvrtkom za otvaranje i zatvaranje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1/2" </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5</w:t>
            </w:r>
          </w:p>
        </w:tc>
      </w:tr>
      <w:tr w:rsidR="00EA0E30" w:rsidRPr="00CE2CDE" w:rsidTr="00CC185D">
        <w:trPr>
          <w:trHeight w:val="480"/>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Slavina kotlovska - bez teflona - sa četvrtkom za otvaranje i zatvaranje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3/4" </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8</w:t>
            </w:r>
          </w:p>
        </w:tc>
      </w:tr>
    </w:tbl>
    <w:p w:rsidR="00EA0E30" w:rsidRPr="00090CC5" w:rsidRDefault="00EA0E30" w:rsidP="00CE27A0">
      <w:pPr>
        <w:shd w:val="clear" w:color="auto" w:fill="FFFFFF"/>
        <w:rPr>
          <w:rFonts w:ascii="Arial" w:hAnsi="Arial" w:cs="Arial"/>
          <w:b/>
          <w:bCs/>
          <w:iCs/>
          <w:color w:val="000000"/>
          <w:lang w:val="ru-RU"/>
        </w:rPr>
      </w:pPr>
    </w:p>
    <w:p w:rsidR="00741B04" w:rsidRDefault="00EA0E30" w:rsidP="00741B04">
      <w:pPr>
        <w:jc w:val="both"/>
        <w:rPr>
          <w:rFonts w:ascii="Arial" w:eastAsia="Times New Roman" w:hAnsi="Arial" w:cs="Arial"/>
          <w:b/>
          <w:bCs/>
        </w:rPr>
      </w:pPr>
      <w:r w:rsidRPr="00EA0E30">
        <w:rPr>
          <w:rFonts w:ascii="Arial" w:eastAsia="Times New Roman" w:hAnsi="Arial" w:cs="Arial"/>
          <w:b/>
          <w:bCs/>
        </w:rPr>
        <w:t>Партија 3. Арматура 2</w:t>
      </w:r>
    </w:p>
    <w:tbl>
      <w:tblPr>
        <w:tblW w:w="9627" w:type="dxa"/>
        <w:jc w:val="center"/>
        <w:tblInd w:w="93" w:type="dxa"/>
        <w:tblLook w:val="04A0"/>
      </w:tblPr>
      <w:tblGrid>
        <w:gridCol w:w="777"/>
        <w:gridCol w:w="3781"/>
        <w:gridCol w:w="2835"/>
        <w:gridCol w:w="1180"/>
        <w:gridCol w:w="683"/>
        <w:gridCol w:w="417"/>
      </w:tblGrid>
      <w:tr w:rsidR="00EA0E30" w:rsidRPr="00CE2CDE" w:rsidTr="00EA0E30">
        <w:trPr>
          <w:trHeight w:val="397"/>
          <w:jc w:val="center"/>
        </w:trPr>
        <w:tc>
          <w:tcPr>
            <w:tcW w:w="77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R.Br.</w:t>
            </w:r>
          </w:p>
        </w:tc>
        <w:tc>
          <w:tcPr>
            <w:tcW w:w="378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Naziv</w:t>
            </w:r>
          </w:p>
        </w:tc>
        <w:tc>
          <w:tcPr>
            <w:tcW w:w="283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Dimenzije</w:t>
            </w:r>
          </w:p>
        </w:tc>
        <w:tc>
          <w:tcPr>
            <w:tcW w:w="118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Kvalitet</w:t>
            </w:r>
          </w:p>
        </w:tc>
        <w:tc>
          <w:tcPr>
            <w:tcW w:w="64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ascii="Arial" w:eastAsia="Times New Roman" w:hAnsi="Arial" w:cs="Arial"/>
                <w:b/>
                <w:bCs/>
                <w:color w:val="000000"/>
              </w:rPr>
            </w:pPr>
            <w:r w:rsidRPr="00CE2CDE">
              <w:rPr>
                <w:rFonts w:ascii="Arial" w:eastAsia="Times New Roman" w:hAnsi="Arial" w:cs="Arial"/>
                <w:b/>
                <w:bCs/>
                <w:color w:val="000000"/>
              </w:rPr>
              <w:t>J.M.</w:t>
            </w:r>
          </w:p>
        </w:tc>
        <w:tc>
          <w:tcPr>
            <w:tcW w:w="4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EA0E30" w:rsidRPr="00CE2CDE" w:rsidRDefault="00EA0E30" w:rsidP="00CC185D">
            <w:pPr>
              <w:jc w:val="center"/>
              <w:rPr>
                <w:rFonts w:eastAsia="Times New Roman"/>
                <w:b/>
                <w:bCs/>
              </w:rPr>
            </w:pPr>
            <w:r w:rsidRPr="00CE2CDE">
              <w:rPr>
                <w:rFonts w:eastAsia="Times New Roman"/>
                <w:b/>
                <w:bCs/>
              </w:rPr>
              <w:t>∑</w:t>
            </w:r>
          </w:p>
        </w:tc>
      </w:tr>
      <w:tr w:rsidR="00EA0E30" w:rsidRPr="00CE2CDE" w:rsidTr="00EA0E30">
        <w:trPr>
          <w:trHeight w:val="255"/>
          <w:jc w:val="center"/>
        </w:trPr>
        <w:tc>
          <w:tcPr>
            <w:tcW w:w="77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single" w:sz="4" w:space="0" w:color="auto"/>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single" w:sz="4" w:space="0" w:color="auto"/>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DM65 NP10</w:t>
            </w:r>
          </w:p>
        </w:tc>
        <w:tc>
          <w:tcPr>
            <w:tcW w:w="1180" w:type="dxa"/>
            <w:tcBorders>
              <w:top w:val="single" w:sz="4" w:space="0" w:color="auto"/>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single" w:sz="4" w:space="0" w:color="auto"/>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DM80 NP10</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30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DM100 NP10</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DM125 NP10</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NO50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NO65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30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NO80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30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NO100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20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NO125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8</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NO150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10</w:t>
            </w:r>
          </w:p>
        </w:tc>
      </w:tr>
      <w:tr w:rsidR="00EA0E30" w:rsidRPr="00CE2CDE" w:rsidTr="00CC185D">
        <w:trPr>
          <w:trHeight w:val="255"/>
          <w:jc w:val="center"/>
        </w:trPr>
        <w:tc>
          <w:tcPr>
            <w:tcW w:w="770" w:type="dxa"/>
            <w:tcBorders>
              <w:top w:val="nil"/>
              <w:left w:val="single" w:sz="4" w:space="0" w:color="000000"/>
              <w:bottom w:val="single" w:sz="4" w:space="0" w:color="000000"/>
              <w:right w:val="single" w:sz="4" w:space="0" w:color="000000"/>
            </w:tcBorders>
            <w:shd w:val="clear" w:color="FFFFCC" w:fill="FFFFFF"/>
            <w:noWrap/>
            <w:vAlign w:val="center"/>
            <w:hideMark/>
          </w:tcPr>
          <w:p w:rsidR="00EA0E30" w:rsidRPr="00CE2CDE" w:rsidRDefault="00EA0E30" w:rsidP="00EA0E30">
            <w:pPr>
              <w:pStyle w:val="ListParagraph"/>
              <w:widowControl/>
              <w:numPr>
                <w:ilvl w:val="0"/>
                <w:numId w:val="43"/>
              </w:numPr>
              <w:suppressAutoHyphens w:val="0"/>
              <w:jc w:val="center"/>
              <w:rPr>
                <w:rFonts w:ascii="Arial" w:eastAsia="Times New Roman" w:hAnsi="Arial" w:cs="Arial"/>
                <w:color w:val="000000"/>
                <w:sz w:val="18"/>
                <w:szCs w:val="18"/>
              </w:rPr>
            </w:pPr>
          </w:p>
        </w:tc>
        <w:tc>
          <w:tcPr>
            <w:tcW w:w="3781" w:type="dxa"/>
            <w:tcBorders>
              <w:top w:val="nil"/>
              <w:left w:val="nil"/>
              <w:bottom w:val="single" w:sz="4" w:space="0" w:color="000000"/>
              <w:right w:val="single" w:sz="4" w:space="0" w:color="000000"/>
            </w:tcBorders>
            <w:shd w:val="clear" w:color="auto" w:fill="auto"/>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2835"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sz w:val="18"/>
                <w:szCs w:val="18"/>
              </w:rPr>
            </w:pPr>
            <w:r w:rsidRPr="00CE2CDE">
              <w:rPr>
                <w:rFonts w:ascii="Arial" w:eastAsia="Times New Roman" w:hAnsi="Arial" w:cs="Arial"/>
                <w:sz w:val="18"/>
                <w:szCs w:val="18"/>
              </w:rPr>
              <w:t>NO200 NP16</w:t>
            </w:r>
          </w:p>
        </w:tc>
        <w:tc>
          <w:tcPr>
            <w:tcW w:w="1180" w:type="dxa"/>
            <w:tcBorders>
              <w:top w:val="nil"/>
              <w:left w:val="nil"/>
              <w:bottom w:val="single" w:sz="4" w:space="0" w:color="000000"/>
              <w:right w:val="single" w:sz="4" w:space="0" w:color="000000"/>
            </w:tcBorders>
            <w:shd w:val="clear" w:color="FFFFCC" w:fill="FFFFFF"/>
            <w:noWrap/>
            <w:vAlign w:val="center"/>
            <w:hideMark/>
          </w:tcPr>
          <w:p w:rsidR="00EA0E30" w:rsidRPr="00CE2CDE" w:rsidRDefault="00EA0E30"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644" w:type="dxa"/>
            <w:tcBorders>
              <w:top w:val="nil"/>
              <w:left w:val="nil"/>
              <w:bottom w:val="single" w:sz="4" w:space="0" w:color="000000"/>
              <w:right w:val="nil"/>
            </w:tcBorders>
            <w:shd w:val="clear" w:color="FFFFCC" w:fill="FFFFFF"/>
            <w:noWrap/>
            <w:vAlign w:val="center"/>
            <w:hideMark/>
          </w:tcPr>
          <w:p w:rsidR="00EA0E30" w:rsidRPr="00CE2CDE" w:rsidRDefault="00EA0E30"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30" w:rsidRPr="00CE2CDE" w:rsidRDefault="00EA0E30" w:rsidP="00CC185D">
            <w:pPr>
              <w:jc w:val="right"/>
              <w:rPr>
                <w:rFonts w:ascii="Arial" w:eastAsia="Times New Roman" w:hAnsi="Arial" w:cs="Arial"/>
                <w:b/>
                <w:bCs/>
                <w:sz w:val="18"/>
                <w:szCs w:val="18"/>
              </w:rPr>
            </w:pPr>
            <w:r w:rsidRPr="00CE2CDE">
              <w:rPr>
                <w:rFonts w:ascii="Arial" w:eastAsia="Times New Roman" w:hAnsi="Arial" w:cs="Arial"/>
                <w:b/>
                <w:bCs/>
                <w:sz w:val="18"/>
                <w:szCs w:val="18"/>
              </w:rPr>
              <w:t>4</w:t>
            </w:r>
          </w:p>
        </w:tc>
      </w:tr>
    </w:tbl>
    <w:p w:rsidR="00EA0E30" w:rsidRPr="00EA0E30" w:rsidRDefault="00EA0E30" w:rsidP="00741B04">
      <w:pPr>
        <w:jc w:val="both"/>
        <w:rPr>
          <w:rFonts w:ascii="Arial" w:eastAsia="Times New Roman" w:hAnsi="Arial" w:cs="Arial"/>
          <w:b/>
          <w:bCs/>
        </w:rPr>
      </w:pPr>
    </w:p>
    <w:p w:rsidR="00741B04" w:rsidRPr="006058F7" w:rsidRDefault="00741B04" w:rsidP="00D85ECD">
      <w:pPr>
        <w:rPr>
          <w:rFonts w:ascii="Arial" w:eastAsia="Times New Roman" w:hAnsi="Arial" w:cs="Arial"/>
          <w:b/>
          <w:bCs/>
        </w:rPr>
      </w:pPr>
      <w:r w:rsidRPr="006058F7">
        <w:rPr>
          <w:rFonts w:ascii="Arial" w:eastAsia="Times New Roman" w:hAnsi="Arial" w:cs="Arial"/>
          <w:b/>
          <w:bCs/>
        </w:rPr>
        <w:t>(2)  КВАЛИТЕТ</w:t>
      </w:r>
    </w:p>
    <w:p w:rsidR="00741B04" w:rsidRPr="00A73722" w:rsidRDefault="00741B04" w:rsidP="00D919C7">
      <w:pPr>
        <w:rPr>
          <w:rFonts w:ascii="Arial" w:eastAsia="Times New Roman" w:hAnsi="Arial" w:cs="Arial"/>
          <w:bCs/>
        </w:rPr>
      </w:pPr>
      <w:r>
        <w:rPr>
          <w:rFonts w:ascii="Arial" w:eastAsia="Times New Roman" w:hAnsi="Arial" w:cs="Arial"/>
          <w:bCs/>
        </w:rPr>
        <w:t xml:space="preserve">Квалитет понуђених </w:t>
      </w:r>
      <w:proofErr w:type="gramStart"/>
      <w:r>
        <w:rPr>
          <w:rFonts w:ascii="Arial" w:eastAsia="Times New Roman" w:hAnsi="Arial" w:cs="Arial"/>
          <w:bCs/>
        </w:rPr>
        <w:t xml:space="preserve">добара </w:t>
      </w:r>
      <w:r w:rsidR="00D919C7">
        <w:rPr>
          <w:rFonts w:ascii="Arial" w:eastAsia="Times New Roman" w:hAnsi="Arial" w:cs="Arial"/>
          <w:bCs/>
        </w:rPr>
        <w:t xml:space="preserve"> </w:t>
      </w:r>
      <w:r>
        <w:rPr>
          <w:rFonts w:ascii="Arial" w:eastAsia="Times New Roman" w:hAnsi="Arial" w:cs="Arial"/>
          <w:bCs/>
        </w:rPr>
        <w:t>мора</w:t>
      </w:r>
      <w:proofErr w:type="gramEnd"/>
      <w:r>
        <w:rPr>
          <w:rFonts w:ascii="Arial" w:eastAsia="Times New Roman" w:hAnsi="Arial" w:cs="Arial"/>
          <w:bCs/>
        </w:rPr>
        <w:t xml:space="preserve"> </w:t>
      </w:r>
      <w:r w:rsidR="00D919C7">
        <w:rPr>
          <w:rFonts w:ascii="Arial" w:eastAsia="Times New Roman" w:hAnsi="Arial" w:cs="Arial"/>
          <w:bCs/>
        </w:rPr>
        <w:t xml:space="preserve">одговарати </w:t>
      </w:r>
      <w:r>
        <w:rPr>
          <w:rFonts w:ascii="Arial" w:eastAsia="Times New Roman" w:hAnsi="Arial" w:cs="Arial"/>
          <w:bCs/>
        </w:rPr>
        <w:t xml:space="preserve"> траженом квалитету.</w:t>
      </w:r>
    </w:p>
    <w:p w:rsidR="00741B04" w:rsidRDefault="00741B04" w:rsidP="00741B04">
      <w:pPr>
        <w:jc w:val="both"/>
        <w:rPr>
          <w:rFonts w:ascii="Arial" w:eastAsia="Times New Roman" w:hAnsi="Arial" w:cs="Arial"/>
          <w:bCs/>
        </w:rPr>
      </w:pPr>
    </w:p>
    <w:p w:rsidR="00741B04" w:rsidRPr="00741B04" w:rsidRDefault="00741B04" w:rsidP="00741B04">
      <w:pPr>
        <w:jc w:val="both"/>
        <w:rPr>
          <w:rFonts w:ascii="Arial" w:eastAsia="Times New Roman" w:hAnsi="Arial" w:cs="Arial"/>
          <w:b/>
          <w:bCs/>
        </w:rPr>
      </w:pPr>
      <w:r w:rsidRPr="00741B04">
        <w:rPr>
          <w:rFonts w:ascii="Arial" w:eastAsia="Times New Roman" w:hAnsi="Arial" w:cs="Arial"/>
          <w:b/>
          <w:bCs/>
        </w:rPr>
        <w:t>(3)  НАЧИН СПРОВОЂЕЊА КОНТРОЛЕ И И ОБЕЗБЕЂИВАЊЕ ГАРАНЦИЈЕ</w:t>
      </w:r>
    </w:p>
    <w:p w:rsidR="00741B04" w:rsidRDefault="006D05B9" w:rsidP="00741B04">
      <w:pPr>
        <w:jc w:val="both"/>
        <w:rPr>
          <w:rFonts w:ascii="Arial" w:eastAsia="Times New Roman" w:hAnsi="Arial" w:cs="Arial"/>
          <w:b/>
          <w:bCs/>
        </w:rPr>
      </w:pPr>
      <w:r>
        <w:rPr>
          <w:rFonts w:ascii="Arial" w:eastAsia="Times New Roman" w:hAnsi="Arial" w:cs="Arial"/>
          <w:b/>
          <w:bCs/>
        </w:rPr>
        <w:t xml:space="preserve">      </w:t>
      </w:r>
      <w:r w:rsidR="00741B04" w:rsidRPr="00741B04">
        <w:rPr>
          <w:rFonts w:ascii="Arial" w:eastAsia="Times New Roman" w:hAnsi="Arial" w:cs="Arial"/>
          <w:b/>
          <w:bCs/>
        </w:rPr>
        <w:t>КВАЛИТЕТА</w:t>
      </w:r>
    </w:p>
    <w:p w:rsidR="006D05B9" w:rsidRDefault="00741B04" w:rsidP="00741B04">
      <w:pPr>
        <w:jc w:val="both"/>
        <w:rPr>
          <w:rFonts w:ascii="Arial" w:eastAsia="Times New Roman" w:hAnsi="Arial" w:cs="Arial"/>
          <w:bCs/>
        </w:rPr>
      </w:pPr>
      <w:r>
        <w:rPr>
          <w:rFonts w:ascii="Arial" w:eastAsia="Times New Roman" w:hAnsi="Arial" w:cs="Arial"/>
          <w:bCs/>
        </w:rPr>
        <w:t>Понуђач</w:t>
      </w:r>
      <w:r w:rsidRPr="003415EB">
        <w:rPr>
          <w:rFonts w:ascii="Arial" w:eastAsia="Times New Roman" w:hAnsi="Arial" w:cs="Arial"/>
          <w:bCs/>
        </w:rPr>
        <w:t xml:space="preserve"> </w:t>
      </w:r>
      <w:r>
        <w:rPr>
          <w:rFonts w:ascii="Arial" w:eastAsia="Times New Roman" w:hAnsi="Arial" w:cs="Arial"/>
          <w:bCs/>
        </w:rPr>
        <w:t>доказује</w:t>
      </w:r>
      <w:r w:rsidRPr="003415EB">
        <w:rPr>
          <w:rFonts w:ascii="Arial" w:eastAsia="Times New Roman" w:hAnsi="Arial" w:cs="Arial"/>
          <w:bCs/>
        </w:rPr>
        <w:t xml:space="preserve"> квалитет испоручен</w:t>
      </w:r>
      <w:r>
        <w:rPr>
          <w:rFonts w:ascii="Arial" w:eastAsia="Times New Roman" w:hAnsi="Arial" w:cs="Arial"/>
          <w:bCs/>
        </w:rPr>
        <w:t>их</w:t>
      </w:r>
      <w:r w:rsidRPr="003415EB">
        <w:rPr>
          <w:rFonts w:ascii="Arial" w:eastAsia="Times New Roman" w:hAnsi="Arial" w:cs="Arial"/>
          <w:bCs/>
        </w:rPr>
        <w:t xml:space="preserve"> доб</w:t>
      </w:r>
      <w:r>
        <w:rPr>
          <w:rFonts w:ascii="Arial" w:eastAsia="Times New Roman" w:hAnsi="Arial" w:cs="Arial"/>
          <w:bCs/>
        </w:rPr>
        <w:t>а</w:t>
      </w:r>
      <w:r w:rsidRPr="003415EB">
        <w:rPr>
          <w:rFonts w:ascii="Arial" w:eastAsia="Times New Roman" w:hAnsi="Arial" w:cs="Arial"/>
          <w:bCs/>
        </w:rPr>
        <w:t>ра</w:t>
      </w:r>
      <w:r>
        <w:rPr>
          <w:rFonts w:ascii="Arial" w:eastAsia="Times New Roman" w:hAnsi="Arial" w:cs="Arial"/>
          <w:bCs/>
        </w:rPr>
        <w:t xml:space="preserve"> достављањем сертификата</w:t>
      </w:r>
    </w:p>
    <w:p w:rsidR="00741B04" w:rsidRDefault="006D05B9" w:rsidP="00741B04">
      <w:pPr>
        <w:jc w:val="both"/>
        <w:rPr>
          <w:rFonts w:ascii="Arial" w:eastAsia="Times New Roman" w:hAnsi="Arial" w:cs="Arial"/>
          <w:bCs/>
        </w:rPr>
      </w:pPr>
      <w:r>
        <w:rPr>
          <w:rFonts w:ascii="Arial" w:eastAsia="Times New Roman" w:hAnsi="Arial" w:cs="Arial"/>
          <w:bCs/>
        </w:rPr>
        <w:t>(</w:t>
      </w:r>
      <w:proofErr w:type="gramStart"/>
      <w:r>
        <w:rPr>
          <w:rFonts w:ascii="Arial" w:eastAsia="Times New Roman" w:hAnsi="Arial" w:cs="Arial"/>
          <w:bCs/>
        </w:rPr>
        <w:t>фабричке</w:t>
      </w:r>
      <w:proofErr w:type="gramEnd"/>
      <w:r>
        <w:rPr>
          <w:rFonts w:ascii="Arial" w:eastAsia="Times New Roman" w:hAnsi="Arial" w:cs="Arial"/>
          <w:bCs/>
        </w:rPr>
        <w:t xml:space="preserve"> декларације)</w:t>
      </w:r>
      <w:r w:rsidR="00741B04">
        <w:rPr>
          <w:rFonts w:ascii="Arial" w:eastAsia="Times New Roman" w:hAnsi="Arial" w:cs="Arial"/>
          <w:bCs/>
        </w:rPr>
        <w:t xml:space="preserve"> о квалитету приликом испоруке добара</w:t>
      </w:r>
      <w:r w:rsidR="00D919C7">
        <w:rPr>
          <w:rFonts w:ascii="Arial" w:eastAsia="Times New Roman" w:hAnsi="Arial" w:cs="Arial"/>
          <w:bCs/>
        </w:rPr>
        <w:t>.</w:t>
      </w:r>
    </w:p>
    <w:p w:rsidR="00741B04" w:rsidRDefault="00741B04" w:rsidP="00741B04">
      <w:pPr>
        <w:jc w:val="both"/>
        <w:rPr>
          <w:rFonts w:ascii="Arial" w:eastAsia="Times New Roman" w:hAnsi="Arial" w:cs="Arial"/>
          <w:bCs/>
        </w:rPr>
      </w:pPr>
    </w:p>
    <w:p w:rsidR="00D919C7" w:rsidRDefault="00741B04" w:rsidP="00741B04">
      <w:pPr>
        <w:jc w:val="both"/>
        <w:rPr>
          <w:rFonts w:ascii="Arial" w:eastAsia="Times New Roman" w:hAnsi="Arial" w:cs="Arial"/>
          <w:b/>
          <w:bCs/>
        </w:rPr>
      </w:pPr>
      <w:r w:rsidRPr="00D919C7">
        <w:rPr>
          <w:rFonts w:ascii="Arial" w:eastAsia="Times New Roman" w:hAnsi="Arial" w:cs="Arial"/>
          <w:b/>
          <w:bCs/>
        </w:rPr>
        <w:t>(4)</w:t>
      </w:r>
      <w:r w:rsidR="00D919C7">
        <w:rPr>
          <w:rFonts w:ascii="Arial" w:eastAsia="Times New Roman" w:hAnsi="Arial" w:cs="Arial"/>
          <w:bCs/>
        </w:rPr>
        <w:t xml:space="preserve"> </w:t>
      </w:r>
      <w:proofErr w:type="gramStart"/>
      <w:r w:rsidR="00D919C7" w:rsidRPr="00D919C7">
        <w:rPr>
          <w:rFonts w:ascii="Arial" w:eastAsia="Times New Roman" w:hAnsi="Arial" w:cs="Arial"/>
          <w:b/>
          <w:bCs/>
        </w:rPr>
        <w:t>Р</w:t>
      </w:r>
      <w:r w:rsidR="00D919C7">
        <w:rPr>
          <w:rFonts w:ascii="Arial" w:eastAsia="Times New Roman" w:hAnsi="Arial" w:cs="Arial"/>
          <w:b/>
          <w:bCs/>
        </w:rPr>
        <w:t xml:space="preserve">ОК </w:t>
      </w:r>
      <w:r w:rsidR="00D919C7" w:rsidRPr="00D919C7">
        <w:rPr>
          <w:rFonts w:ascii="Arial" w:eastAsia="Times New Roman" w:hAnsi="Arial" w:cs="Arial"/>
          <w:b/>
          <w:bCs/>
        </w:rPr>
        <w:t xml:space="preserve"> </w:t>
      </w:r>
      <w:r w:rsidR="00D919C7">
        <w:rPr>
          <w:rFonts w:ascii="Arial" w:eastAsia="Times New Roman" w:hAnsi="Arial" w:cs="Arial"/>
          <w:b/>
          <w:bCs/>
        </w:rPr>
        <w:t>ИСПОРУКЕ</w:t>
      </w:r>
      <w:proofErr w:type="gramEnd"/>
    </w:p>
    <w:p w:rsidR="006D05B9" w:rsidRDefault="00D919C7" w:rsidP="006D05B9">
      <w:pPr>
        <w:rPr>
          <w:rFonts w:ascii="Arial" w:eastAsia="Times New Roman" w:hAnsi="Arial" w:cs="Arial"/>
          <w:bCs/>
        </w:rPr>
      </w:pPr>
      <w:r w:rsidRPr="00D85ECD">
        <w:rPr>
          <w:rFonts w:ascii="Arial" w:eastAsia="Times New Roman" w:hAnsi="Arial" w:cs="Arial"/>
          <w:bCs/>
        </w:rPr>
        <w:t xml:space="preserve">Рок испоруке не сме бити дужи од </w:t>
      </w:r>
      <w:r w:rsidR="00C14540">
        <w:rPr>
          <w:rFonts w:ascii="Arial" w:eastAsia="Times New Roman" w:hAnsi="Arial" w:cs="Arial"/>
          <w:bCs/>
        </w:rPr>
        <w:t xml:space="preserve">30 </w:t>
      </w:r>
      <w:r w:rsidRPr="00D85ECD">
        <w:rPr>
          <w:rFonts w:ascii="Arial" w:eastAsia="Times New Roman" w:hAnsi="Arial" w:cs="Arial"/>
          <w:bCs/>
        </w:rPr>
        <w:t xml:space="preserve">дана од </w:t>
      </w:r>
      <w:proofErr w:type="gramStart"/>
      <w:r w:rsidR="006D05B9" w:rsidRPr="00D85ECD">
        <w:rPr>
          <w:rFonts w:ascii="Arial" w:eastAsia="Times New Roman" w:hAnsi="Arial" w:cs="Arial"/>
          <w:bCs/>
        </w:rPr>
        <w:t xml:space="preserve">поруџбенице </w:t>
      </w:r>
      <w:r w:rsidRPr="00D85ECD">
        <w:rPr>
          <w:rFonts w:ascii="Arial" w:eastAsia="Times New Roman" w:hAnsi="Arial" w:cs="Arial"/>
          <w:bCs/>
        </w:rPr>
        <w:t xml:space="preserve"> наручиоца</w:t>
      </w:r>
      <w:proofErr w:type="gramEnd"/>
      <w:r w:rsidR="006D05B9" w:rsidRPr="00D85ECD">
        <w:rPr>
          <w:rFonts w:ascii="Arial" w:eastAsia="Times New Roman" w:hAnsi="Arial" w:cs="Arial"/>
          <w:bCs/>
        </w:rPr>
        <w:t>.</w:t>
      </w:r>
      <w:r w:rsidR="006D05B9">
        <w:rPr>
          <w:rFonts w:ascii="Arial" w:eastAsia="Times New Roman" w:hAnsi="Arial" w:cs="Arial"/>
          <w:bCs/>
        </w:rPr>
        <w:t xml:space="preserve"> </w:t>
      </w:r>
    </w:p>
    <w:p w:rsidR="006D05B9" w:rsidRDefault="006D05B9" w:rsidP="006D05B9">
      <w:pPr>
        <w:rPr>
          <w:rFonts w:ascii="Arial" w:eastAsia="Times New Roman" w:hAnsi="Arial" w:cs="Arial"/>
          <w:bCs/>
        </w:rPr>
      </w:pPr>
    </w:p>
    <w:p w:rsidR="00D919C7" w:rsidRDefault="00D919C7" w:rsidP="00741B04">
      <w:pPr>
        <w:jc w:val="both"/>
        <w:rPr>
          <w:rFonts w:ascii="Arial" w:eastAsia="Times New Roman" w:hAnsi="Arial" w:cs="Arial"/>
          <w:b/>
          <w:bCs/>
        </w:rPr>
      </w:pPr>
      <w:r w:rsidRPr="00D919C7">
        <w:rPr>
          <w:rFonts w:ascii="Arial" w:eastAsia="Times New Roman" w:hAnsi="Arial" w:cs="Arial"/>
          <w:b/>
          <w:bCs/>
        </w:rPr>
        <w:t>(5) МЕСТО ИСПОРУКЕ</w:t>
      </w:r>
    </w:p>
    <w:p w:rsidR="00D919C7" w:rsidRPr="000035A0" w:rsidRDefault="00D919C7" w:rsidP="00741B04">
      <w:pPr>
        <w:jc w:val="both"/>
        <w:rPr>
          <w:rFonts w:ascii="Arial" w:eastAsia="Times New Roman" w:hAnsi="Arial" w:cs="Arial"/>
          <w:bCs/>
        </w:rPr>
      </w:pPr>
      <w:proofErr w:type="gramStart"/>
      <w:r w:rsidRPr="000035A0">
        <w:rPr>
          <w:rFonts w:ascii="Arial" w:eastAsia="Times New Roman" w:hAnsi="Arial" w:cs="Arial"/>
          <w:bCs/>
        </w:rPr>
        <w:t xml:space="preserve">Понуђач је дужан да </w:t>
      </w:r>
      <w:r w:rsidR="000035A0" w:rsidRPr="000035A0">
        <w:rPr>
          <w:rFonts w:ascii="Arial" w:eastAsia="Times New Roman" w:hAnsi="Arial" w:cs="Arial"/>
          <w:bCs/>
        </w:rPr>
        <w:t xml:space="preserve">изврши испоруку f-co магацин наручиоца који се налази у кругу </w:t>
      </w:r>
      <w:r w:rsidR="00C22667" w:rsidRPr="00C22667">
        <w:rPr>
          <w:rFonts w:ascii="Arial" w:eastAsia="Times New Roman" w:hAnsi="Arial" w:cs="Arial"/>
          <w:sz w:val="22"/>
          <w:szCs w:val="22"/>
        </w:rPr>
        <w:t>ZIJIN BOR COPPER DOO BOR</w:t>
      </w:r>
      <w:r w:rsidR="000035A0" w:rsidRPr="000035A0">
        <w:rPr>
          <w:rFonts w:ascii="Arial" w:eastAsia="Times New Roman" w:hAnsi="Arial" w:cs="Arial"/>
          <w:bCs/>
        </w:rPr>
        <w:t>.</w:t>
      </w:r>
      <w:proofErr w:type="gramEnd"/>
    </w:p>
    <w:p w:rsidR="00D919C7" w:rsidRDefault="00D919C7" w:rsidP="00741B04">
      <w:pPr>
        <w:jc w:val="both"/>
        <w:rPr>
          <w:rFonts w:ascii="Arial" w:eastAsia="Times New Roman" w:hAnsi="Arial" w:cs="Arial"/>
          <w:bCs/>
        </w:rPr>
      </w:pPr>
    </w:p>
    <w:p w:rsidR="00D919C7" w:rsidRDefault="00D919C7"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44371A" w:rsidRDefault="0044371A" w:rsidP="00741B04">
      <w:pPr>
        <w:jc w:val="both"/>
        <w:rPr>
          <w:rFonts w:ascii="Arial" w:eastAsia="Times New Roman" w:hAnsi="Arial" w:cs="Arial"/>
          <w:bCs/>
        </w:rPr>
      </w:pPr>
    </w:p>
    <w:p w:rsidR="0044371A" w:rsidRDefault="0044371A" w:rsidP="00741B04">
      <w:pPr>
        <w:jc w:val="both"/>
        <w:rPr>
          <w:rFonts w:ascii="Arial" w:eastAsia="Times New Roman" w:hAnsi="Arial" w:cs="Arial"/>
          <w:bCs/>
        </w:rPr>
      </w:pPr>
    </w:p>
    <w:p w:rsidR="0044371A" w:rsidRPr="0044371A" w:rsidRDefault="0044371A"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Pr="00EA0E30" w:rsidRDefault="00EA0E30" w:rsidP="00741B04">
      <w:pPr>
        <w:jc w:val="both"/>
        <w:rPr>
          <w:rFonts w:ascii="Arial" w:eastAsia="Times New Roman" w:hAnsi="Arial" w:cs="Arial"/>
          <w:bCs/>
        </w:rPr>
      </w:pPr>
    </w:p>
    <w:p w:rsidR="00237E02" w:rsidRDefault="00D919C7" w:rsidP="00237E02">
      <w:pPr>
        <w:shd w:val="clear" w:color="auto" w:fill="FFFFFF"/>
        <w:jc w:val="center"/>
        <w:rPr>
          <w:rFonts w:ascii="Arial" w:hAnsi="Arial" w:cs="Arial"/>
          <w:b/>
          <w:bCs/>
          <w:iCs/>
        </w:rPr>
      </w:pPr>
      <w:r>
        <w:rPr>
          <w:rFonts w:ascii="Arial" w:eastAsia="Times New Roman" w:hAnsi="Arial" w:cs="Arial"/>
          <w:bCs/>
        </w:rPr>
        <w:t xml:space="preserve"> </w:t>
      </w:r>
      <w:proofErr w:type="gramStart"/>
      <w:r w:rsidR="00237E02" w:rsidRPr="002C7F59">
        <w:rPr>
          <w:rFonts w:ascii="Arial" w:hAnsi="Arial" w:cs="Arial"/>
          <w:b/>
          <w:bCs/>
          <w:iCs/>
        </w:rPr>
        <w:t>IV   УСЛОВИ ЗА УЧЕШЋЕ У ПОСТУПКУ ЈАВНЕ НАБАВКЕ ИЗ ЧЛ.</w:t>
      </w:r>
      <w:proofErr w:type="gramEnd"/>
      <w:r w:rsidR="00237E02" w:rsidRPr="002C7F59">
        <w:rPr>
          <w:rFonts w:ascii="Arial" w:hAnsi="Arial" w:cs="Arial"/>
          <w:b/>
          <w:bCs/>
          <w:iCs/>
        </w:rPr>
        <w:t xml:space="preserve"> 75. </w:t>
      </w:r>
      <w:r w:rsidR="00237E02">
        <w:rPr>
          <w:rFonts w:ascii="Arial" w:hAnsi="Arial" w:cs="Arial"/>
          <w:b/>
          <w:bCs/>
          <w:iCs/>
        </w:rPr>
        <w:t xml:space="preserve"> </w:t>
      </w:r>
      <w:r w:rsidR="00237E02" w:rsidRPr="002C7F59">
        <w:rPr>
          <w:rFonts w:ascii="Arial" w:hAnsi="Arial" w:cs="Arial"/>
          <w:b/>
          <w:bCs/>
          <w:iCs/>
        </w:rPr>
        <w:t>ЗАКОНА И УПУТСТВО КАКО СЕ ДОКАЗУЈЕ ИСПУЊЕНОСТ ТИХ УСЛОВА</w:t>
      </w:r>
    </w:p>
    <w:p w:rsidR="00237E02" w:rsidRPr="002C7F59" w:rsidRDefault="00237E02" w:rsidP="00237E02">
      <w:pPr>
        <w:shd w:val="clear" w:color="auto" w:fill="FFFFFF"/>
        <w:jc w:val="center"/>
        <w:rPr>
          <w:rFonts w:ascii="Arial" w:hAnsi="Arial" w:cs="Arial"/>
          <w:b/>
          <w:bCs/>
          <w:iCs/>
        </w:rPr>
      </w:pPr>
    </w:p>
    <w:p w:rsidR="00237E02" w:rsidRDefault="00237E02" w:rsidP="00237E02">
      <w:pPr>
        <w:pStyle w:val="ListParagraph1"/>
        <w:ind w:left="0"/>
        <w:rPr>
          <w:rFonts w:ascii="Arial" w:hAnsi="Arial" w:cs="Arial"/>
          <w:iCs/>
        </w:rPr>
      </w:pPr>
      <w:r>
        <w:rPr>
          <w:rFonts w:ascii="Arial" w:hAnsi="Arial" w:cs="Arial"/>
          <w:iCs/>
        </w:rPr>
        <w:t>Право на учешће у поступку предметне јавне набавке има понуђач који</w:t>
      </w:r>
    </w:p>
    <w:p w:rsidR="00237E02" w:rsidRDefault="00237E02" w:rsidP="00237E02">
      <w:pPr>
        <w:pStyle w:val="ListParagraph1"/>
        <w:ind w:left="0" w:hanging="142"/>
        <w:rPr>
          <w:rFonts w:ascii="Arial" w:hAnsi="Arial" w:cs="Arial"/>
          <w:iCs/>
        </w:rPr>
      </w:pPr>
      <w:r>
        <w:rPr>
          <w:rFonts w:ascii="Arial" w:hAnsi="Arial" w:cs="Arial"/>
          <w:iCs/>
        </w:rPr>
        <w:t xml:space="preserve">  </w:t>
      </w:r>
      <w:proofErr w:type="gramStart"/>
      <w:r>
        <w:rPr>
          <w:rFonts w:ascii="Arial" w:hAnsi="Arial" w:cs="Arial"/>
          <w:iCs/>
        </w:rPr>
        <w:t>испуњава</w:t>
      </w:r>
      <w:proofErr w:type="gramEnd"/>
      <w:r>
        <w:rPr>
          <w:rFonts w:ascii="Arial" w:hAnsi="Arial" w:cs="Arial"/>
          <w:iCs/>
        </w:rPr>
        <w:t xml:space="preserve"> </w:t>
      </w:r>
      <w:r>
        <w:rPr>
          <w:rFonts w:ascii="Arial" w:hAnsi="Arial" w:cs="Arial"/>
          <w:b/>
          <w:iCs/>
        </w:rPr>
        <w:t xml:space="preserve">обавезне услове </w:t>
      </w:r>
      <w:r>
        <w:rPr>
          <w:rFonts w:ascii="Arial" w:hAnsi="Arial" w:cs="Arial"/>
          <w:iCs/>
        </w:rPr>
        <w:t>за учешће у поступку јавне набавке  дефинисане чл. 75. Закона, и то:</w:t>
      </w:r>
    </w:p>
    <w:p w:rsidR="00237E02" w:rsidRPr="00237E02" w:rsidRDefault="00237E02" w:rsidP="00237E02">
      <w:pPr>
        <w:pStyle w:val="ListParagraph1"/>
        <w:ind w:left="0"/>
        <w:rPr>
          <w:rFonts w:ascii="Arial" w:hAnsi="Arial" w:cs="Arial"/>
          <w:iCs/>
        </w:rPr>
      </w:pPr>
    </w:p>
    <w:p w:rsidR="00237E02" w:rsidRDefault="00237E02" w:rsidP="00237E02">
      <w:pPr>
        <w:pStyle w:val="ListParagraph1"/>
        <w:numPr>
          <w:ilvl w:val="0"/>
          <w:numId w:val="7"/>
        </w:numPr>
        <w:ind w:left="810" w:hanging="315"/>
        <w:jc w:val="both"/>
        <w:rPr>
          <w:rFonts w:ascii="Arial" w:hAnsi="Arial" w:cs="Arial"/>
          <w:i/>
          <w:iCs/>
          <w:lang w:val="sr-Cyrl-CS"/>
        </w:rPr>
      </w:pP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37E02" w:rsidRDefault="00237E02" w:rsidP="00237E02">
      <w:pPr>
        <w:pStyle w:val="ListParagraph1"/>
        <w:ind w:left="810"/>
        <w:jc w:val="both"/>
        <w:rPr>
          <w:rFonts w:ascii="Arial" w:hAnsi="Arial" w:cs="Arial"/>
          <w:i/>
          <w:iCs/>
          <w:lang w:val="sr-Cyrl-CS"/>
        </w:rPr>
      </w:pPr>
    </w:p>
    <w:p w:rsidR="00237E02" w:rsidRDefault="00237E02" w:rsidP="00237E02">
      <w:pPr>
        <w:pStyle w:val="ListParagraph1"/>
        <w:numPr>
          <w:ilvl w:val="0"/>
          <w:numId w:val="7"/>
        </w:numPr>
        <w:ind w:left="825" w:hanging="345"/>
        <w:jc w:val="both"/>
        <w:rPr>
          <w:rFonts w:ascii="Arial" w:hAnsi="Arial" w:cs="Arial"/>
          <w:i/>
          <w:iCs/>
          <w:lang w:val="sr-Cyrl-CS"/>
        </w:rPr>
      </w:pP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37E02" w:rsidRDefault="00237E02" w:rsidP="00237E02">
      <w:pPr>
        <w:pStyle w:val="ListParagraph"/>
        <w:rPr>
          <w:i/>
          <w:iCs/>
          <w:lang w:val="sr-Cyrl-CS"/>
        </w:rPr>
      </w:pPr>
    </w:p>
    <w:p w:rsidR="00237E02" w:rsidRDefault="00237E02" w:rsidP="00237E02">
      <w:pPr>
        <w:pStyle w:val="ListParagraph1"/>
        <w:numPr>
          <w:ilvl w:val="0"/>
          <w:numId w:val="7"/>
        </w:numPr>
        <w:ind w:left="795" w:hanging="330"/>
        <w:jc w:val="both"/>
        <w:rPr>
          <w:rFonts w:ascii="Arial" w:hAnsi="Arial" w:cs="Arial"/>
          <w:i/>
          <w:iCs/>
          <w:lang w:val="sr-Cyrl-CS"/>
        </w:rPr>
      </w:pPr>
      <w:r w:rsidRPr="00D75679">
        <w:rPr>
          <w:rFonts w:ascii="Arial" w:hAnsi="Arial" w:cs="Arial"/>
          <w:b/>
        </w:rPr>
        <w:t>Да је измирио доспеле порезе, доприносе и друге јавне дажбине</w:t>
      </w:r>
      <w:r>
        <w:rPr>
          <w:rFonts w:ascii="Arial" w:hAnsi="Arial" w:cs="Arial"/>
        </w:rPr>
        <w:t xml:space="preserve">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37E02" w:rsidRPr="009B2782" w:rsidRDefault="00237E02" w:rsidP="00237E02">
      <w:pPr>
        <w:pStyle w:val="ListParagraph1"/>
        <w:ind w:left="780"/>
        <w:jc w:val="both"/>
        <w:rPr>
          <w:rFonts w:ascii="Arial" w:hAnsi="Arial" w:cs="Arial"/>
          <w:sz w:val="16"/>
          <w:szCs w:val="16"/>
        </w:rPr>
      </w:pPr>
    </w:p>
    <w:p w:rsidR="00237E02" w:rsidRDefault="00237E02" w:rsidP="00C22667">
      <w:pPr>
        <w:pStyle w:val="ListParagraph1"/>
        <w:ind w:left="-142"/>
        <w:jc w:val="both"/>
        <w:rPr>
          <w:rFonts w:ascii="Arial" w:hAnsi="Arial" w:cs="Arial"/>
          <w:i/>
          <w:iCs/>
          <w:lang w:val="sr-Cyrl-CS"/>
        </w:rPr>
      </w:pPr>
      <w:proofErr w:type="gramStart"/>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w:t>
      </w:r>
      <w:proofErr w:type="gramEnd"/>
      <w:r>
        <w:rPr>
          <w:rFonts w:ascii="Arial" w:hAnsi="Arial" w:cs="Arial"/>
          <w:i/>
          <w:iCs/>
          <w:lang w:val="sr-Cyrl-CS"/>
        </w:rPr>
        <w:t xml:space="preserve"> 75. ст. 2. Закона).</w:t>
      </w:r>
    </w:p>
    <w:p w:rsidR="00237E02" w:rsidRPr="002A0C01" w:rsidRDefault="00237E02" w:rsidP="00F54DC1">
      <w:pPr>
        <w:autoSpaceDE w:val="0"/>
        <w:ind w:left="-142"/>
        <w:jc w:val="both"/>
        <w:rPr>
          <w:rFonts w:ascii="Arial" w:hAnsi="Arial" w:cs="Arial"/>
          <w:bCs/>
          <w:iCs/>
        </w:rPr>
      </w:pPr>
    </w:p>
    <w:p w:rsidR="008E2531" w:rsidRPr="008E2531" w:rsidRDefault="008E2531" w:rsidP="008E2531">
      <w:pPr>
        <w:pStyle w:val="ListParagraph1"/>
        <w:shd w:val="clear" w:color="auto" w:fill="FFFFFF"/>
        <w:tabs>
          <w:tab w:val="left" w:pos="390"/>
        </w:tabs>
        <w:ind w:left="0"/>
        <w:rPr>
          <w:rFonts w:ascii="Arial" w:hAnsi="Arial" w:cs="Arial"/>
          <w:b/>
          <w:bCs/>
          <w:iCs/>
        </w:rPr>
      </w:pPr>
      <w:r w:rsidRPr="002C7F59">
        <w:rPr>
          <w:rFonts w:ascii="Arial" w:hAnsi="Arial" w:cs="Arial"/>
          <w:b/>
          <w:bCs/>
          <w:iCs/>
        </w:rPr>
        <w:t xml:space="preserve">                        </w:t>
      </w:r>
      <w:r w:rsidRPr="008E2531">
        <w:rPr>
          <w:rFonts w:ascii="Arial" w:hAnsi="Arial" w:cs="Arial"/>
          <w:b/>
          <w:bCs/>
          <w:iCs/>
        </w:rPr>
        <w:t>УПУТСТВО КАКО СЕ ДОКАЗУЈЕ ИСПУЊЕНОСТ УСЛОВА</w:t>
      </w:r>
    </w:p>
    <w:p w:rsidR="008E2531" w:rsidRPr="008E2531" w:rsidRDefault="008E2531" w:rsidP="008E2531">
      <w:pPr>
        <w:pStyle w:val="ListParagraph1"/>
        <w:shd w:val="clear" w:color="auto" w:fill="FFFFFF"/>
        <w:tabs>
          <w:tab w:val="left" w:pos="390"/>
        </w:tabs>
        <w:ind w:left="0"/>
        <w:rPr>
          <w:rFonts w:ascii="Arial" w:hAnsi="Arial" w:cs="Arial"/>
          <w:b/>
          <w:bCs/>
          <w:i/>
          <w:iCs/>
        </w:rPr>
      </w:pPr>
    </w:p>
    <w:p w:rsidR="008E2531" w:rsidRDefault="008E2531" w:rsidP="002217FA">
      <w:pPr>
        <w:pStyle w:val="ListParagraph"/>
        <w:spacing w:line="100" w:lineRule="atLeast"/>
        <w:ind w:left="0"/>
        <w:jc w:val="both"/>
        <w:rPr>
          <w:rFonts w:ascii="Arial" w:hAnsi="Arial" w:cs="Arial"/>
        </w:rPr>
      </w:pPr>
      <w:r w:rsidRPr="008E2531">
        <w:rPr>
          <w:rFonts w:ascii="Arial" w:hAnsi="Arial" w:cs="Arial"/>
          <w:color w:val="000000"/>
          <w:kern w:val="0"/>
        </w:rPr>
        <w:t xml:space="preserve">Испуњеност </w:t>
      </w:r>
      <w:proofErr w:type="gramStart"/>
      <w:r w:rsidRPr="008E2531">
        <w:rPr>
          <w:rFonts w:ascii="Arial" w:hAnsi="Arial" w:cs="Arial"/>
          <w:b/>
          <w:color w:val="000000"/>
          <w:kern w:val="0"/>
        </w:rPr>
        <w:t>обавезних</w:t>
      </w:r>
      <w:r w:rsidRPr="008E2531">
        <w:rPr>
          <w:rFonts w:ascii="Arial" w:hAnsi="Arial" w:cs="Arial"/>
          <w:b/>
          <w:bCs/>
          <w:color w:val="000000"/>
          <w:kern w:val="0"/>
        </w:rPr>
        <w:t xml:space="preserve"> </w:t>
      </w:r>
      <w:r w:rsidR="003B10BA">
        <w:rPr>
          <w:rFonts w:ascii="Arial" w:hAnsi="Arial" w:cs="Arial"/>
          <w:b/>
          <w:bCs/>
          <w:color w:val="000000"/>
          <w:kern w:val="0"/>
        </w:rPr>
        <w:t xml:space="preserve"> </w:t>
      </w:r>
      <w:r w:rsidR="00800AFD">
        <w:rPr>
          <w:rFonts w:ascii="Arial" w:hAnsi="Arial" w:cs="Arial"/>
          <w:b/>
          <w:bCs/>
          <w:color w:val="000000"/>
          <w:kern w:val="0"/>
        </w:rPr>
        <w:t>услова</w:t>
      </w:r>
      <w:proofErr w:type="gramEnd"/>
      <w:r w:rsidR="00800AFD">
        <w:rPr>
          <w:rFonts w:ascii="Arial" w:hAnsi="Arial" w:cs="Arial"/>
          <w:b/>
          <w:bCs/>
          <w:color w:val="000000"/>
          <w:kern w:val="0"/>
        </w:rPr>
        <w:t xml:space="preserve">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 xml:space="preserve">саних чл. 75. </w:t>
      </w:r>
      <w:proofErr w:type="gramStart"/>
      <w:r>
        <w:rPr>
          <w:rFonts w:ascii="Arial" w:hAnsi="Arial" w:cs="Arial"/>
          <w:color w:val="000000"/>
          <w:kern w:val="0"/>
        </w:rPr>
        <w:t>ст</w:t>
      </w:r>
      <w:proofErr w:type="gramEnd"/>
      <w:r>
        <w:rPr>
          <w:rFonts w:ascii="Arial" w:hAnsi="Arial" w:cs="Arial"/>
          <w:color w:val="000000"/>
          <w:kern w:val="0"/>
        </w:rPr>
        <w:t xml:space="preserve"> 1. (</w:t>
      </w:r>
      <w:proofErr w:type="gramStart"/>
      <w:r>
        <w:rPr>
          <w:rFonts w:ascii="Arial" w:hAnsi="Arial" w:cs="Arial"/>
          <w:color w:val="000000"/>
          <w:kern w:val="0"/>
        </w:rPr>
        <w:t>тач</w:t>
      </w:r>
      <w:proofErr w:type="gramEnd"/>
      <w:r>
        <w:rPr>
          <w:rFonts w:ascii="Arial" w:hAnsi="Arial" w:cs="Arial"/>
          <w:color w:val="000000"/>
          <w:kern w:val="0"/>
        </w:rPr>
        <w:t>. 1-4.)</w:t>
      </w:r>
      <w:proofErr w:type="gramStart"/>
      <w:r>
        <w:rPr>
          <w:rFonts w:ascii="Arial" w:hAnsi="Arial" w:cs="Arial"/>
          <w:color w:val="000000"/>
          <w:kern w:val="0"/>
        </w:rPr>
        <w:t xml:space="preserve">, </w:t>
      </w:r>
      <w:r w:rsidR="002A0C01">
        <w:rPr>
          <w:rFonts w:ascii="Arial" w:hAnsi="Arial" w:cs="Arial"/>
          <w:color w:val="000000"/>
          <w:kern w:val="0"/>
        </w:rPr>
        <w:t xml:space="preserve"> и</w:t>
      </w:r>
      <w:proofErr w:type="gramEnd"/>
      <w:r w:rsidR="002A0C01">
        <w:rPr>
          <w:rFonts w:ascii="Arial" w:hAnsi="Arial" w:cs="Arial"/>
          <w:color w:val="000000"/>
          <w:kern w:val="0"/>
        </w:rPr>
        <w:t xml:space="preserve"> </w:t>
      </w:r>
      <w:r w:rsidRPr="008E2531">
        <w:rPr>
          <w:rFonts w:ascii="Arial" w:hAnsi="Arial" w:cs="Arial"/>
          <w:color w:val="000000"/>
          <w:kern w:val="0"/>
        </w:rPr>
        <w:t xml:space="preserve">чл.75. </w:t>
      </w:r>
      <w:proofErr w:type="gramStart"/>
      <w:r>
        <w:rPr>
          <w:rFonts w:ascii="Arial" w:hAnsi="Arial" w:cs="Arial"/>
          <w:color w:val="000000"/>
          <w:kern w:val="0"/>
        </w:rPr>
        <w:t>став</w:t>
      </w:r>
      <w:proofErr w:type="gramEnd"/>
      <w:r>
        <w:rPr>
          <w:rFonts w:ascii="Arial" w:hAnsi="Arial" w:cs="Arial"/>
          <w:color w:val="000000"/>
          <w:kern w:val="0"/>
        </w:rPr>
        <w:t xml:space="preserve"> 2. </w:t>
      </w:r>
      <w:r w:rsidRPr="008E2531">
        <w:rPr>
          <w:rFonts w:ascii="Arial" w:hAnsi="Arial" w:cs="Arial"/>
          <w:color w:val="000000"/>
          <w:kern w:val="0"/>
        </w:rPr>
        <w:t xml:space="preserve">Закона, понуђач доказује </w:t>
      </w:r>
      <w:proofErr w:type="gramStart"/>
      <w:r w:rsidRPr="008E2531">
        <w:rPr>
          <w:rFonts w:ascii="Arial" w:hAnsi="Arial" w:cs="Arial"/>
          <w:color w:val="000000"/>
          <w:kern w:val="0"/>
        </w:rPr>
        <w:t>достављањем  у</w:t>
      </w:r>
      <w:proofErr w:type="gramEnd"/>
      <w:r w:rsidRPr="008E2531">
        <w:rPr>
          <w:rFonts w:ascii="Arial" w:hAnsi="Arial" w:cs="Arial"/>
          <w:color w:val="000000"/>
          <w:kern w:val="0"/>
        </w:rPr>
        <w:t xml:space="preserve"> понуди </w:t>
      </w:r>
      <w:r w:rsidRPr="008E2531">
        <w:rPr>
          <w:rFonts w:ascii="Arial" w:hAnsi="Arial" w:cs="Arial"/>
          <w:b/>
          <w:color w:val="000000"/>
          <w:kern w:val="0"/>
        </w:rPr>
        <w:t>потписане и печатом оверене изјаве</w:t>
      </w:r>
      <w:r>
        <w:rPr>
          <w:rFonts w:ascii="Arial" w:hAnsi="Arial" w:cs="Arial"/>
          <w:b/>
          <w:color w:val="000000"/>
          <w:kern w:val="0"/>
        </w:rPr>
        <w:t xml:space="preserve">, </w:t>
      </w:r>
      <w:r w:rsidRPr="008E2531">
        <w:rPr>
          <w:rFonts w:ascii="Arial" w:hAnsi="Arial" w:cs="Arial"/>
          <w:b/>
          <w:color w:val="000000"/>
          <w:kern w:val="0"/>
        </w:rPr>
        <w:t xml:space="preserve">која чини саставни </w:t>
      </w:r>
      <w:r w:rsidR="002A0C01">
        <w:rPr>
          <w:rFonts w:ascii="Arial" w:hAnsi="Arial" w:cs="Arial"/>
          <w:b/>
          <w:color w:val="000000"/>
          <w:kern w:val="0"/>
        </w:rPr>
        <w:t xml:space="preserve">део </w:t>
      </w:r>
      <w:r w:rsidRPr="008E2531">
        <w:rPr>
          <w:rFonts w:ascii="Arial" w:hAnsi="Arial" w:cs="Arial"/>
          <w:b/>
          <w:color w:val="000000"/>
          <w:kern w:val="0"/>
        </w:rPr>
        <w:t xml:space="preserve">ове конкурсне документације, </w:t>
      </w:r>
      <w:r w:rsidRPr="008E2531">
        <w:rPr>
          <w:rFonts w:ascii="Arial" w:hAnsi="Arial" w:cs="Arial"/>
          <w:bCs/>
          <w:color w:val="000000"/>
          <w:kern w:val="0"/>
        </w:rPr>
        <w:t>којом</w:t>
      </w:r>
      <w:r w:rsidRPr="008E2531">
        <w:rPr>
          <w:rFonts w:ascii="Arial" w:hAnsi="Arial" w:cs="Arial"/>
          <w:b/>
          <w:bCs/>
          <w:color w:val="000000"/>
          <w:kern w:val="0"/>
        </w:rPr>
        <w:t xml:space="preserve"> </w:t>
      </w:r>
      <w:r w:rsidRPr="008E2531">
        <w:rPr>
          <w:rFonts w:ascii="Arial" w:hAnsi="Arial" w:cs="Arial"/>
        </w:rPr>
        <w:t xml:space="preserve"> под пуном материјалном и кривичном одговорношћу потврђује да испуњава</w:t>
      </w:r>
      <w:r w:rsidR="002217FA">
        <w:rPr>
          <w:rFonts w:ascii="Arial" w:hAnsi="Arial" w:cs="Arial"/>
        </w:rPr>
        <w:t xml:space="preserve"> обавезне</w:t>
      </w:r>
      <w:r w:rsidRPr="008E2531">
        <w:rPr>
          <w:rFonts w:ascii="Arial" w:hAnsi="Arial" w:cs="Arial"/>
        </w:rPr>
        <w:t xml:space="preserve"> услове за учешће у поступку јавне набавке</w:t>
      </w:r>
      <w:r w:rsidR="00800AFD">
        <w:rPr>
          <w:rFonts w:ascii="Arial" w:hAnsi="Arial" w:cs="Arial"/>
        </w:rPr>
        <w:t>.</w:t>
      </w:r>
    </w:p>
    <w:p w:rsidR="002217FA" w:rsidRDefault="002217FA" w:rsidP="002217FA">
      <w:pPr>
        <w:pStyle w:val="ListParagraph"/>
        <w:spacing w:line="100" w:lineRule="atLeast"/>
        <w:ind w:left="0"/>
        <w:jc w:val="both"/>
        <w:rPr>
          <w:rFonts w:ascii="Arial" w:hAnsi="Arial" w:cs="Arial"/>
        </w:rPr>
      </w:pPr>
    </w:p>
    <w:p w:rsidR="00800AFD" w:rsidRPr="00800AFD" w:rsidRDefault="00800AFD" w:rsidP="00C22667">
      <w:pPr>
        <w:widowControl/>
        <w:spacing w:line="100" w:lineRule="atLeast"/>
        <w:jc w:val="both"/>
        <w:rPr>
          <w:rFonts w:ascii="Arial" w:hAnsi="Arial" w:cs="Arial"/>
          <w:bCs/>
          <w:iCs/>
          <w:lang w:val="sr-Cyrl-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w:t>
      </w:r>
      <w:proofErr w:type="gramEnd"/>
      <w:r w:rsidRPr="00800AFD">
        <w:rPr>
          <w:rFonts w:ascii="Arial" w:hAnsi="Arial" w:cs="Arial"/>
          <w:bCs/>
          <w:iCs/>
        </w:rPr>
        <w:t xml:space="preserve">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w:t>
      </w:r>
      <w:proofErr w:type="gramStart"/>
      <w:r>
        <w:rPr>
          <w:rFonts w:ascii="Arial" w:hAnsi="Arial" w:cs="Arial"/>
          <w:i/>
          <w:lang w:val="sr-Cyrl-CS"/>
        </w:rPr>
        <w:t xml:space="preserve">је </w:t>
      </w:r>
      <w:r w:rsidRPr="00800AFD">
        <w:rPr>
          <w:rFonts w:ascii="Arial" w:hAnsi="Arial" w:cs="Arial"/>
          <w:i/>
        </w:rPr>
        <w:t xml:space="preserve"> у</w:t>
      </w:r>
      <w:proofErr w:type="gramEnd"/>
      <w:r w:rsidRPr="00800AFD">
        <w:rPr>
          <w:rFonts w:ascii="Arial" w:hAnsi="Arial" w:cs="Arial"/>
          <w:i/>
        </w:rPr>
        <w:t xml:space="preserve"> поглављу</w:t>
      </w:r>
      <w:r w:rsidRPr="00800AFD">
        <w:rPr>
          <w:rFonts w:ascii="Arial" w:hAnsi="Arial" w:cs="Arial"/>
          <w:i/>
          <w:lang w:val="ru-RU"/>
        </w:rPr>
        <w:t xml:space="preserve"> </w:t>
      </w:r>
      <w:r w:rsidRPr="00EE6BD2">
        <w:rPr>
          <w:rFonts w:ascii="Arial" w:hAnsi="Arial" w:cs="Arial"/>
          <w:i/>
        </w:rPr>
        <w:t>VI</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и оверену печатом. </w:t>
      </w:r>
    </w:p>
    <w:p w:rsidR="00800AFD" w:rsidRDefault="00800AFD" w:rsidP="00800AFD">
      <w:pPr>
        <w:pStyle w:val="ListParagraph"/>
        <w:jc w:val="both"/>
        <w:rPr>
          <w:rFonts w:ascii="Arial" w:hAnsi="Arial" w:cs="Arial"/>
          <w:bCs/>
          <w:iCs/>
          <w:lang w:val="sr-Cyrl-CS"/>
        </w:rPr>
      </w:pPr>
    </w:p>
    <w:p w:rsidR="00800AFD" w:rsidRPr="00800AFD" w:rsidRDefault="00800AFD" w:rsidP="00C22667">
      <w:pPr>
        <w:widowControl/>
        <w:spacing w:line="100" w:lineRule="atLeast"/>
        <w:jc w:val="both"/>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а додатне услове испуњавају заједно.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w:t>
      </w:r>
      <w:proofErr w:type="gramStart"/>
      <w:r>
        <w:rPr>
          <w:rFonts w:ascii="Arial" w:hAnsi="Arial" w:cs="Arial"/>
          <w:i/>
          <w:lang w:val="sr-Cyrl-CS"/>
        </w:rPr>
        <w:t xml:space="preserve">је </w:t>
      </w:r>
      <w:r w:rsidRPr="00800AFD">
        <w:rPr>
          <w:rFonts w:ascii="Arial" w:hAnsi="Arial" w:cs="Arial"/>
          <w:i/>
          <w:lang w:val="ru-RU"/>
        </w:rPr>
        <w:t xml:space="preserve"> у</w:t>
      </w:r>
      <w:proofErr w:type="gramEnd"/>
      <w:r w:rsidRPr="00800AFD">
        <w:rPr>
          <w:rFonts w:ascii="Arial" w:hAnsi="Arial" w:cs="Arial"/>
          <w:i/>
          <w:lang w:val="ru-RU"/>
        </w:rPr>
        <w:t xml:space="preserve"> </w:t>
      </w:r>
      <w:r w:rsidRPr="00800AFD">
        <w:rPr>
          <w:rFonts w:ascii="Arial" w:hAnsi="Arial" w:cs="Arial"/>
          <w:i/>
        </w:rPr>
        <w:t>поглављу</w:t>
      </w:r>
      <w:r w:rsidRPr="00800AFD">
        <w:rPr>
          <w:rFonts w:ascii="Arial" w:hAnsi="Arial" w:cs="Arial"/>
          <w:i/>
          <w:lang w:val="sr-Cyrl-CS"/>
        </w:rPr>
        <w:t xml:space="preserve"> </w:t>
      </w:r>
      <w:r w:rsidRPr="00800AFD">
        <w:rPr>
          <w:rFonts w:ascii="Arial" w:hAnsi="Arial" w:cs="Arial"/>
          <w:i/>
        </w:rPr>
        <w:t>VI</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800AFD" w:rsidRDefault="00800AFD" w:rsidP="00800AFD">
      <w:pPr>
        <w:pStyle w:val="ListParagraph"/>
        <w:rPr>
          <w:rFonts w:ascii="Arial" w:eastAsia="TimesNewRomanPSMT" w:hAnsi="Arial" w:cs="Arial"/>
          <w:bCs/>
        </w:rPr>
      </w:pPr>
    </w:p>
    <w:p w:rsidR="00800AFD" w:rsidRPr="00800AFD" w:rsidRDefault="00800AFD" w:rsidP="00800AFD">
      <w:pPr>
        <w:spacing w:line="100" w:lineRule="atLeast"/>
        <w:jc w:val="both"/>
        <w:rPr>
          <w:rFonts w:ascii="Arial" w:eastAsia="TimesNewRomanPSMT" w:hAnsi="Arial" w:cs="Arial"/>
          <w:bCs/>
        </w:rPr>
      </w:pPr>
      <w:proofErr w:type="gramStart"/>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00AFD" w:rsidRPr="00800AFD" w:rsidRDefault="00800AFD" w:rsidP="00800AFD">
      <w:pPr>
        <w:jc w:val="both"/>
        <w:rPr>
          <w:rFonts w:ascii="Arial" w:hAnsi="Arial" w:cs="Arial"/>
          <w:bCs/>
          <w:iCs/>
          <w:lang w:val="sr-Cyrl-CS"/>
        </w:rPr>
      </w:pPr>
    </w:p>
    <w:p w:rsidR="00800AFD" w:rsidRDefault="00800AFD" w:rsidP="00800AFD">
      <w:pPr>
        <w:widowControl/>
        <w:spacing w:line="100" w:lineRule="atLeast"/>
        <w:jc w:val="both"/>
        <w:rPr>
          <w:rFonts w:ascii="Arial" w:hAnsi="Arial" w:cs="Arial"/>
          <w:bCs/>
          <w:iCs/>
          <w:lang w:val="sr-Cyrl-CS"/>
        </w:rPr>
      </w:pPr>
      <w:proofErr w:type="gramStart"/>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800AFD" w:rsidRDefault="00800AFD" w:rsidP="00800AFD">
      <w:pPr>
        <w:widowControl/>
        <w:spacing w:line="100" w:lineRule="atLeast"/>
        <w:jc w:val="both"/>
        <w:rPr>
          <w:rFonts w:ascii="Arial" w:hAnsi="Arial" w:cs="Arial"/>
          <w:bCs/>
          <w:iCs/>
          <w:lang w:val="sr-Cyrl-CS"/>
        </w:rPr>
      </w:pPr>
    </w:p>
    <w:p w:rsidR="00800AFD" w:rsidRPr="00523A31" w:rsidRDefault="00800AFD" w:rsidP="00800AFD">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800AFD" w:rsidRPr="00523A31" w:rsidRDefault="00800AFD" w:rsidP="00800AFD">
      <w:pPr>
        <w:pStyle w:val="ListParagraph"/>
        <w:jc w:val="both"/>
        <w:rPr>
          <w:rFonts w:ascii="Arial" w:eastAsia="TimesNewRomanPSMT" w:hAnsi="Arial" w:cs="Arial"/>
          <w:bCs/>
        </w:rPr>
      </w:pPr>
    </w:p>
    <w:p w:rsidR="00800AFD" w:rsidRPr="00523A31" w:rsidRDefault="00800AFD" w:rsidP="00A9589B">
      <w:pPr>
        <w:pStyle w:val="ListParagraph"/>
        <w:widowControl/>
        <w:numPr>
          <w:ilvl w:val="0"/>
          <w:numId w:val="11"/>
        </w:numPr>
        <w:tabs>
          <w:tab w:val="left" w:pos="680"/>
        </w:tabs>
        <w:spacing w:line="100" w:lineRule="atLeast"/>
        <w:ind w:left="567"/>
        <w:contextualSpacing w:val="0"/>
        <w:jc w:val="both"/>
        <w:rPr>
          <w:rFonts w:ascii="Arial" w:eastAsia="TimesNewRomanPSMT" w:hAnsi="Arial" w:cs="Arial"/>
          <w:bCs/>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1) ЗЈН</w:t>
      </w:r>
      <w:r w:rsidR="00A9589B">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800AFD" w:rsidRPr="00523A31" w:rsidRDefault="00800AFD" w:rsidP="00A9589B">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800AFD" w:rsidRDefault="00800AFD" w:rsidP="00A9589B">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proofErr w:type="gramStart"/>
      <w:r w:rsidRPr="00523A31">
        <w:rPr>
          <w:rFonts w:ascii="Arial" w:hAnsi="Arial" w:cs="Arial"/>
        </w:rPr>
        <w:t>,,</w:t>
      </w:r>
      <w:proofErr w:type="gramEnd"/>
      <w:r w:rsidRPr="00523A31">
        <w:rPr>
          <w:rFonts w:ascii="Arial" w:hAnsi="Arial" w:cs="Arial"/>
        </w:rPr>
        <w:t xml:space="preserve"> односно извод из одговарајућег регистра.</w:t>
      </w:r>
    </w:p>
    <w:p w:rsidR="00A9589B" w:rsidRPr="00523A31" w:rsidRDefault="00A9589B" w:rsidP="00A9589B">
      <w:pPr>
        <w:pStyle w:val="ListParagraph"/>
        <w:tabs>
          <w:tab w:val="left" w:pos="680"/>
        </w:tabs>
        <w:ind w:left="567"/>
        <w:jc w:val="both"/>
        <w:rPr>
          <w:rFonts w:ascii="Arial" w:eastAsia="TimesNewRomanPSMT" w:hAnsi="Arial" w:cs="Arial"/>
          <w:bCs/>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2) ЗЈН</w:t>
      </w:r>
      <w:r w:rsidR="00A9589B">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rPr>
        <w:t>Уколико понуђач има више зсконских заступника дужан је да достави доказ за сваког од њих.</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xml:space="preserve">, којим се потврђује да није </w:t>
      </w:r>
      <w:r w:rsidRPr="00523A31">
        <w:rPr>
          <w:rFonts w:ascii="Arial" w:hAnsi="Arial" w:cs="Arial"/>
        </w:rPr>
        <w:lastRenderedPageBreak/>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00AFD" w:rsidRDefault="00800AFD" w:rsidP="00A9589B">
      <w:pPr>
        <w:pStyle w:val="ListParagraph"/>
        <w:tabs>
          <w:tab w:val="left" w:pos="680"/>
        </w:tabs>
        <w:autoSpaceDE w:val="0"/>
        <w:autoSpaceDN w:val="0"/>
        <w:adjustRightInd w:val="0"/>
        <w:ind w:left="567"/>
        <w:jc w:val="both"/>
        <w:rPr>
          <w:rFonts w:ascii="Arial" w:hAnsi="Arial" w:cs="Arial"/>
          <w:b/>
        </w:rPr>
      </w:pPr>
      <w:proofErr w:type="gramStart"/>
      <w:r w:rsidRPr="00523A31">
        <w:rPr>
          <w:rFonts w:ascii="Arial" w:hAnsi="Arial" w:cs="Arial"/>
          <w:b/>
        </w:rPr>
        <w:t>Докази не могу бити старији од два месеца пре отварања понуда.</w:t>
      </w:r>
      <w:proofErr w:type="gramEnd"/>
    </w:p>
    <w:p w:rsidR="00A9589B" w:rsidRDefault="00A9589B" w:rsidP="00A9589B">
      <w:pPr>
        <w:pStyle w:val="ListParagraph"/>
        <w:tabs>
          <w:tab w:val="left" w:pos="680"/>
        </w:tabs>
        <w:autoSpaceDE w:val="0"/>
        <w:autoSpaceDN w:val="0"/>
        <w:adjustRightInd w:val="0"/>
        <w:ind w:left="567"/>
        <w:jc w:val="both"/>
        <w:rPr>
          <w:rFonts w:ascii="Arial" w:hAnsi="Arial" w:cs="Arial"/>
          <w:b/>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xml:space="preserve">. </w:t>
      </w:r>
      <w:r w:rsidR="00C22667">
        <w:rPr>
          <w:rFonts w:ascii="Arial" w:eastAsia="TimesNewRomanPSMT" w:hAnsi="Arial" w:cs="Arial"/>
          <w:bCs/>
        </w:rPr>
        <w:t>3</w:t>
      </w:r>
      <w:r w:rsidRPr="00523A31">
        <w:rPr>
          <w:rFonts w:ascii="Arial" w:eastAsia="TimesNewRomanPSMT" w:hAnsi="Arial" w:cs="Arial"/>
          <w:bCs/>
        </w:rPr>
        <w:t>) ЗЈН -</w:t>
      </w:r>
      <w:r w:rsidRPr="00523A31">
        <w:rPr>
          <w:rFonts w:ascii="Arial" w:hAnsi="Arial" w:cs="Arial"/>
          <w:b/>
          <w:lang w:val="sr-Cyrl-CS"/>
        </w:rPr>
        <w:t xml:space="preserve"> Доказ: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b/>
        </w:rPr>
        <w:t>Докази не могу бити старији од два месеца пре отварања понуда.</w:t>
      </w:r>
      <w:proofErr w:type="gramEnd"/>
    </w:p>
    <w:p w:rsidR="00800AFD" w:rsidRPr="00523A31" w:rsidRDefault="00800AFD" w:rsidP="00800AFD">
      <w:pPr>
        <w:pStyle w:val="ListParagraph"/>
        <w:tabs>
          <w:tab w:val="left" w:pos="680"/>
        </w:tabs>
        <w:autoSpaceDE w:val="0"/>
        <w:autoSpaceDN w:val="0"/>
        <w:adjustRightInd w:val="0"/>
        <w:ind w:left="1701"/>
        <w:jc w:val="both"/>
        <w:rPr>
          <w:rFonts w:ascii="Arial" w:hAnsi="Arial" w:cs="Arial"/>
        </w:rPr>
      </w:pPr>
    </w:p>
    <w:p w:rsidR="008E2531" w:rsidRPr="008E2531" w:rsidRDefault="008E2531" w:rsidP="008E2531">
      <w:pPr>
        <w:pStyle w:val="ListParagraph"/>
        <w:tabs>
          <w:tab w:val="left" w:pos="680"/>
        </w:tabs>
        <w:autoSpaceDE w:val="0"/>
        <w:autoSpaceDN w:val="0"/>
        <w:adjustRightInd w:val="0"/>
        <w:ind w:left="0"/>
        <w:rPr>
          <w:rFonts w:ascii="Arial" w:eastAsia="TimesNewRomanPS-BoldMT" w:hAnsi="Arial" w:cs="Arial"/>
          <w:bCs/>
        </w:rPr>
      </w:pPr>
      <w:proofErr w:type="gramStart"/>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из чл.</w:t>
      </w:r>
      <w:proofErr w:type="gramEnd"/>
      <w:r w:rsidRPr="008E2531">
        <w:rPr>
          <w:rFonts w:ascii="Arial" w:eastAsia="TimesNewRomanPS-BoldMT" w:hAnsi="Arial" w:cs="Arial"/>
          <w:b/>
          <w:bCs/>
          <w:lang w:val="sr-Cyrl-CS"/>
        </w:rPr>
        <w:t xml:space="preserve">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8E2531" w:rsidRPr="008E2531" w:rsidRDefault="008E2531" w:rsidP="008E2531">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proofErr w:type="gramStart"/>
      <w:r w:rsidRPr="008E2531">
        <w:rPr>
          <w:rFonts w:ascii="Arial" w:hAnsi="Arial" w:cs="Arial"/>
          <w:color w:val="000000"/>
          <w:kern w:val="0"/>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8E2531">
        <w:rPr>
          <w:rFonts w:ascii="Arial" w:hAnsi="Arial" w:cs="Arial"/>
          <w:color w:val="000000"/>
          <w:kern w:val="0"/>
        </w:rPr>
        <w:t xml:space="preserve"> </w:t>
      </w:r>
      <w:proofErr w:type="gramStart"/>
      <w:r w:rsidRPr="008E2531">
        <w:rPr>
          <w:rFonts w:ascii="Arial" w:hAnsi="Arial" w:cs="Arial"/>
          <w:color w:val="000000"/>
          <w:kern w:val="0"/>
        </w:rPr>
        <w:t xml:space="preserve">( </w:t>
      </w:r>
      <w:r w:rsidRPr="008E2531">
        <w:rPr>
          <w:rFonts w:ascii="Arial" w:hAnsi="Arial" w:cs="Arial"/>
          <w:iCs/>
        </w:rPr>
        <w:t>доказ</w:t>
      </w:r>
      <w:proofErr w:type="gramEnd"/>
      <w:r w:rsidRPr="008E2531">
        <w:rPr>
          <w:rFonts w:ascii="Arial" w:hAnsi="Arial" w:cs="Arial"/>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8E2531">
        <w:rPr>
          <w:rFonts w:ascii="Arial" w:hAnsi="Arial" w:cs="Arial"/>
          <w:iCs/>
        </w:rPr>
        <w:t xml:space="preserve">регистре </w:t>
      </w:r>
      <w:r w:rsidRPr="008E2531">
        <w:rPr>
          <w:rFonts w:ascii="Arial" w:hAnsi="Arial" w:cs="Arial"/>
          <w:shd w:val="clear" w:color="auto" w:fill="FFFFFF"/>
        </w:rPr>
        <w:t>)</w:t>
      </w:r>
      <w:proofErr w:type="gramEnd"/>
    </w:p>
    <w:p w:rsidR="008E2531" w:rsidRPr="008E2531" w:rsidRDefault="008E2531" w:rsidP="008E2531">
      <w:pPr>
        <w:pStyle w:val="ListParagraph1"/>
        <w:ind w:left="0"/>
        <w:jc w:val="both"/>
        <w:rPr>
          <w:rFonts w:ascii="Arial" w:hAnsi="Arial" w:cs="Arial"/>
          <w:bCs/>
          <w:iCs/>
        </w:rPr>
      </w:pPr>
    </w:p>
    <w:p w:rsidR="008E2531" w:rsidRPr="008E2531" w:rsidRDefault="008E2531" w:rsidP="008E2531">
      <w:pPr>
        <w:pStyle w:val="ListParagraph1"/>
        <w:tabs>
          <w:tab w:val="left" w:pos="680"/>
        </w:tabs>
        <w:ind w:left="0"/>
        <w:jc w:val="both"/>
        <w:rPr>
          <w:rFonts w:ascii="Arial" w:eastAsia="TimesNewRomanPS-BoldMT" w:hAnsi="Arial" w:cs="Arial"/>
          <w:b/>
          <w:bCs/>
        </w:rPr>
      </w:pPr>
      <w:proofErr w:type="gramStart"/>
      <w:r w:rsidRPr="008E2531">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jc w:val="both"/>
        <w:rPr>
          <w:rFonts w:ascii="Arial" w:hAnsi="Arial" w:cs="Arial"/>
        </w:rPr>
      </w:pPr>
      <w:proofErr w:type="gramStart"/>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pStyle w:val="ListParagraph1"/>
        <w:tabs>
          <w:tab w:val="left" w:pos="680"/>
        </w:tabs>
        <w:ind w:left="0"/>
        <w:jc w:val="both"/>
        <w:rPr>
          <w:rFonts w:ascii="Arial" w:eastAsia="TimesNewRomanPSMT" w:hAnsi="Arial" w:cs="Arial"/>
          <w:bCs/>
        </w:rPr>
      </w:pPr>
      <w:r w:rsidRPr="008E2531">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531" w:rsidRPr="008E2531" w:rsidRDefault="008E2531" w:rsidP="008E2531">
      <w:pPr>
        <w:pStyle w:val="ListParagraph1"/>
        <w:tabs>
          <w:tab w:val="left" w:pos="680"/>
        </w:tabs>
        <w:ind w:left="0"/>
        <w:jc w:val="both"/>
        <w:rPr>
          <w:rFonts w:ascii="Arial" w:hAnsi="Arial" w:cs="Arial"/>
        </w:rPr>
      </w:pPr>
    </w:p>
    <w:p w:rsidR="00B04D5B" w:rsidRPr="00B04D5B" w:rsidRDefault="008E2531" w:rsidP="00B04D5B">
      <w:pPr>
        <w:pStyle w:val="ListParagraph1"/>
        <w:tabs>
          <w:tab w:val="left" w:pos="680"/>
        </w:tabs>
        <w:ind w:left="0"/>
        <w:jc w:val="both"/>
        <w:rPr>
          <w:rFonts w:ascii="Arial" w:eastAsia="TimesNewRomanPSMT" w:hAnsi="Arial" w:cs="Arial"/>
          <w:bCs/>
        </w:rPr>
      </w:pPr>
      <w:proofErr w:type="gramStart"/>
      <w:r w:rsidRPr="008E2531">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531">
        <w:rPr>
          <w:rFonts w:ascii="Arial" w:eastAsia="TimesNewRomanPSMT" w:hAnsi="Arial" w:cs="Arial"/>
          <w:bCs/>
        </w:rPr>
        <w:t>.</w:t>
      </w:r>
      <w:proofErr w:type="gramEnd"/>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B04D5B">
      <w:pPr>
        <w:autoSpaceDE w:val="0"/>
        <w:autoSpaceDN w:val="0"/>
        <w:adjustRightInd w:val="0"/>
        <w:spacing w:line="210" w:lineRule="exact"/>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ED711E" w:rsidRDefault="00ED711E" w:rsidP="00741B04">
      <w:pPr>
        <w:jc w:val="both"/>
        <w:rPr>
          <w:rFonts w:ascii="Arial" w:eastAsia="Times New Roman" w:hAnsi="Arial" w:cs="Arial"/>
          <w:bCs/>
        </w:rPr>
      </w:pPr>
    </w:p>
    <w:p w:rsidR="00ED711E" w:rsidRDefault="00ED711E" w:rsidP="00ED711E">
      <w:pPr>
        <w:jc w:val="center"/>
        <w:rPr>
          <w:rFonts w:ascii="Arial" w:eastAsia="Times New Roman" w:hAnsi="Arial" w:cs="Arial"/>
          <w:b/>
          <w:bCs/>
        </w:rPr>
      </w:pPr>
      <w:r w:rsidRPr="00ED711E">
        <w:rPr>
          <w:rFonts w:ascii="Arial" w:eastAsia="Times New Roman" w:hAnsi="Arial" w:cs="Arial"/>
          <w:b/>
          <w:bCs/>
        </w:rPr>
        <w:t>V    КРИТЕРИЈУМИ ЗА ДОДЕЛУ УГОВОРА</w:t>
      </w:r>
    </w:p>
    <w:p w:rsidR="00ED711E" w:rsidRDefault="00ED711E" w:rsidP="00ED711E">
      <w:pPr>
        <w:jc w:val="center"/>
        <w:rPr>
          <w:rFonts w:ascii="Arial" w:eastAsia="Times New Roman" w:hAnsi="Arial" w:cs="Arial"/>
          <w:b/>
          <w:bCs/>
        </w:rPr>
      </w:pPr>
    </w:p>
    <w:p w:rsidR="00ED711E" w:rsidRDefault="00ED711E" w:rsidP="00ED711E">
      <w:pPr>
        <w:jc w:val="center"/>
        <w:rPr>
          <w:rFonts w:ascii="Arial" w:eastAsia="Times New Roman" w:hAnsi="Arial" w:cs="Arial"/>
          <w:b/>
          <w:bCs/>
        </w:rPr>
      </w:pPr>
    </w:p>
    <w:p w:rsidR="00ED711E" w:rsidRDefault="00A65EC3" w:rsidP="00A65EC3">
      <w:pPr>
        <w:jc w:val="both"/>
        <w:rPr>
          <w:rFonts w:ascii="Arial" w:eastAsia="Times New Roman" w:hAnsi="Arial" w:cs="Arial"/>
          <w:b/>
          <w:bCs/>
        </w:rPr>
      </w:pPr>
      <w:proofErr w:type="gramStart"/>
      <w:r>
        <w:rPr>
          <w:rFonts w:ascii="Arial" w:eastAsia="Times New Roman" w:hAnsi="Arial" w:cs="Arial"/>
          <w:b/>
          <w:bCs/>
        </w:rPr>
        <w:t>КРИТЕРИЈУМ  ЗА</w:t>
      </w:r>
      <w:proofErr w:type="gramEnd"/>
      <w:r>
        <w:rPr>
          <w:rFonts w:ascii="Arial" w:eastAsia="Times New Roman" w:hAnsi="Arial" w:cs="Arial"/>
          <w:b/>
          <w:bCs/>
        </w:rPr>
        <w:t xml:space="preserve"> ДОДЕЛУ УГОВОРА </w:t>
      </w:r>
    </w:p>
    <w:p w:rsidR="00A65EC3" w:rsidRDefault="00A65EC3" w:rsidP="00A65EC3">
      <w:pPr>
        <w:jc w:val="both"/>
        <w:rPr>
          <w:rFonts w:ascii="Arial" w:eastAsia="Times New Roman" w:hAnsi="Arial" w:cs="Arial"/>
          <w:b/>
          <w:bCs/>
        </w:rPr>
      </w:pPr>
    </w:p>
    <w:p w:rsidR="00A65EC3" w:rsidRPr="00A65EC3" w:rsidRDefault="00ED711E" w:rsidP="00A65EC3">
      <w:pPr>
        <w:pStyle w:val="ListParagraph"/>
        <w:ind w:left="0"/>
        <w:jc w:val="both"/>
        <w:rPr>
          <w:rFonts w:ascii="Arial" w:hAnsi="Arial" w:cs="Arial"/>
        </w:rPr>
      </w:pPr>
      <w:r w:rsidRPr="00A65EC3">
        <w:rPr>
          <w:rFonts w:ascii="Arial" w:hAnsi="Arial" w:cs="Arial"/>
        </w:rPr>
        <w:t xml:space="preserve">Избор најповољније понуде извршиће се применом критеријума </w:t>
      </w:r>
      <w:proofErr w:type="gramStart"/>
      <w:r w:rsidRPr="00A65EC3">
        <w:rPr>
          <w:rFonts w:ascii="Arial" w:hAnsi="Arial" w:cs="Arial"/>
          <w:b/>
        </w:rPr>
        <w:t>,,најнижа</w:t>
      </w:r>
      <w:proofErr w:type="gramEnd"/>
      <w:r w:rsidRPr="00A65EC3">
        <w:rPr>
          <w:rFonts w:ascii="Arial" w:hAnsi="Arial" w:cs="Arial"/>
          <w:b/>
        </w:rPr>
        <w:t xml:space="preserve"> понуђена цена“</w:t>
      </w:r>
      <w:r w:rsidRPr="00A65EC3">
        <w:rPr>
          <w:rFonts w:ascii="Arial" w:hAnsi="Arial" w:cs="Arial"/>
        </w:rPr>
        <w:t xml:space="preserve">. </w:t>
      </w:r>
    </w:p>
    <w:p w:rsidR="00A65EC3" w:rsidRDefault="00ED711E" w:rsidP="00A65EC3">
      <w:pPr>
        <w:jc w:val="both"/>
        <w:rPr>
          <w:rFonts w:ascii="Arial" w:eastAsia="Times New Roman" w:hAnsi="Arial" w:cs="Arial"/>
        </w:rPr>
      </w:pPr>
      <w:proofErr w:type="gramStart"/>
      <w:r w:rsidRPr="005716F1">
        <w:rPr>
          <w:rFonts w:ascii="Arial" w:hAnsi="Arial" w:cs="Arial"/>
        </w:rPr>
        <w:t xml:space="preserve">Приликом оцене понуда </w:t>
      </w:r>
      <w:r>
        <w:rPr>
          <w:rFonts w:ascii="Arial" w:eastAsia="Times New Roman" w:hAnsi="Arial" w:cs="Arial"/>
        </w:rPr>
        <w:t>упоређиваће се укупна вредност понуде без ПДВ-а</w:t>
      </w:r>
      <w:r w:rsidR="00EA0E30">
        <w:rPr>
          <w:rFonts w:ascii="Arial" w:eastAsia="Times New Roman" w:hAnsi="Arial" w:cs="Arial"/>
        </w:rPr>
        <w:t xml:space="preserve"> за сваку партију посебно</w:t>
      </w:r>
      <w:r w:rsidR="00C22667">
        <w:rPr>
          <w:rFonts w:ascii="Arial" w:eastAsia="Times New Roman" w:hAnsi="Arial" w:cs="Arial"/>
        </w:rPr>
        <w:t>.</w:t>
      </w:r>
      <w:proofErr w:type="gramEnd"/>
      <w:r>
        <w:rPr>
          <w:rFonts w:ascii="Arial" w:eastAsia="Times New Roman" w:hAnsi="Arial" w:cs="Arial"/>
        </w:rPr>
        <w:t xml:space="preserve"> </w:t>
      </w:r>
    </w:p>
    <w:p w:rsidR="00A65EC3" w:rsidRDefault="00A65EC3" w:rsidP="00A65EC3">
      <w:pPr>
        <w:jc w:val="both"/>
        <w:rPr>
          <w:rFonts w:ascii="Arial" w:eastAsia="Times New Roman" w:hAnsi="Arial" w:cs="Arial"/>
        </w:rPr>
      </w:pPr>
    </w:p>
    <w:p w:rsidR="00A65EC3" w:rsidRDefault="00A65EC3" w:rsidP="00A65EC3">
      <w:pPr>
        <w:rPr>
          <w:rFonts w:ascii="Arial" w:hAnsi="Arial" w:cs="Arial"/>
          <w:b/>
          <w:bCs/>
          <w:iCs/>
          <w:color w:val="000000"/>
        </w:rPr>
      </w:pP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A65EC3" w:rsidRPr="0086437B" w:rsidRDefault="00A65EC3" w:rsidP="00A65EC3">
      <w:pPr>
        <w:rPr>
          <w:rFonts w:ascii="Arial" w:hAnsi="Arial" w:cs="Arial"/>
          <w:b/>
          <w:bCs/>
          <w:iCs/>
          <w:color w:val="000000"/>
        </w:rPr>
      </w:pPr>
    </w:p>
    <w:p w:rsidR="00A65EC3" w:rsidRPr="00A65EC3" w:rsidRDefault="00A65EC3" w:rsidP="00A65EC3">
      <w:pPr>
        <w:jc w:val="both"/>
        <w:rPr>
          <w:rFonts w:ascii="Arial" w:hAnsi="Arial" w:cs="Arial"/>
          <w:iCs/>
          <w:color w:val="000000"/>
          <w:lang w:val="sr-Cyrl-CS"/>
        </w:rPr>
      </w:pPr>
      <w:r>
        <w:rPr>
          <w:rFonts w:ascii="Arial" w:hAnsi="Arial" w:cs="Arial"/>
          <w:bCs/>
          <w:iCs/>
        </w:rPr>
        <w:t>Уколико две или више понуда имају исту најниже понуђену укупну вредност</w:t>
      </w:r>
      <w:proofErr w:type="gramStart"/>
      <w:r>
        <w:rPr>
          <w:rFonts w:ascii="Arial" w:eastAsia="Times New Roman" w:hAnsi="Arial" w:cs="Arial"/>
        </w:rPr>
        <w:t xml:space="preserve">, </w:t>
      </w:r>
      <w:r>
        <w:rPr>
          <w:rFonts w:ascii="Arial" w:hAnsi="Arial" w:cs="Arial"/>
          <w:bCs/>
          <w:iCs/>
        </w:rPr>
        <w:t xml:space="preserve"> </w:t>
      </w:r>
      <w:r>
        <w:rPr>
          <w:rFonts w:ascii="Arial" w:hAnsi="Arial" w:cs="Arial"/>
          <w:iCs/>
        </w:rPr>
        <w:t>као</w:t>
      </w:r>
      <w:proofErr w:type="gramEnd"/>
      <w:r>
        <w:rPr>
          <w:rFonts w:ascii="Arial" w:hAnsi="Arial" w:cs="Arial"/>
          <w:iCs/>
        </w:rPr>
        <w:t xml:space="preserve"> најповољнија биће изабрана понуда оног понуђача</w:t>
      </w:r>
      <w:r w:rsidR="00C22667">
        <w:rPr>
          <w:rFonts w:ascii="Arial" w:hAnsi="Arial" w:cs="Arial"/>
          <w:iCs/>
        </w:rPr>
        <w:t xml:space="preserve"> </w:t>
      </w:r>
      <w:r w:rsidRPr="00386EF5">
        <w:rPr>
          <w:rFonts w:ascii="Arial" w:hAnsi="Arial" w:cs="Arial"/>
          <w:iCs/>
          <w:color w:val="000000"/>
        </w:rPr>
        <w:t xml:space="preserve">који </w:t>
      </w:r>
      <w:r>
        <w:rPr>
          <w:rFonts w:ascii="Arial" w:hAnsi="Arial" w:cs="Arial"/>
          <w:iCs/>
          <w:color w:val="000000"/>
          <w:lang w:val="sr-Cyrl-CS"/>
        </w:rPr>
        <w:t xml:space="preserve">је понудио краћи рок испоруке, а уколико је и рок испоруке исти, као најповољнија биће изабрана понуда оног понуђача који је понудио </w:t>
      </w:r>
      <w:r w:rsidR="00C22667">
        <w:rPr>
          <w:rFonts w:ascii="Arial" w:hAnsi="Arial" w:cs="Arial"/>
          <w:iCs/>
          <w:color w:val="000000"/>
          <w:lang w:val="sr-Cyrl-CS"/>
        </w:rPr>
        <w:t>краћи рок испоруке</w:t>
      </w:r>
      <w:r>
        <w:rPr>
          <w:rFonts w:ascii="Arial" w:hAnsi="Arial" w:cs="Arial"/>
          <w:iCs/>
          <w:color w:val="000000"/>
          <w:lang w:val="sr-Cyrl-CS"/>
        </w:rPr>
        <w:t>.</w:t>
      </w: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B04D5B" w:rsidRDefault="00B04D5B" w:rsidP="00693064">
      <w:pPr>
        <w:rPr>
          <w:rFonts w:ascii="Arial" w:eastAsia="Times New Roman" w:hAnsi="Arial" w:cs="Arial"/>
          <w:b/>
          <w:bCs/>
        </w:rPr>
      </w:pPr>
    </w:p>
    <w:p w:rsidR="00F54DC1" w:rsidRDefault="00F54DC1" w:rsidP="00693064">
      <w:pPr>
        <w:rPr>
          <w:rFonts w:ascii="Arial" w:eastAsia="Times New Roman" w:hAnsi="Arial" w:cs="Arial"/>
          <w:b/>
          <w:bCs/>
        </w:rPr>
      </w:pPr>
    </w:p>
    <w:p w:rsidR="00B04D5B" w:rsidRDefault="00B04D5B" w:rsidP="00B04D5B">
      <w:pPr>
        <w:jc w:val="center"/>
        <w:rPr>
          <w:rFonts w:ascii="Arial" w:eastAsia="Times New Roman" w:hAnsi="Arial" w:cs="Arial"/>
          <w:b/>
          <w:bCs/>
        </w:rPr>
      </w:pPr>
    </w:p>
    <w:p w:rsidR="0044371A" w:rsidRPr="0044371A" w:rsidRDefault="0044371A" w:rsidP="00B04D5B">
      <w:pPr>
        <w:jc w:val="center"/>
        <w:rPr>
          <w:rFonts w:ascii="Arial" w:eastAsia="Times New Roman" w:hAnsi="Arial" w:cs="Arial"/>
          <w:b/>
          <w:bCs/>
        </w:rPr>
      </w:pPr>
    </w:p>
    <w:p w:rsidR="00A65EC3" w:rsidRDefault="00A65EC3" w:rsidP="00B04D5B">
      <w:pPr>
        <w:jc w:val="center"/>
        <w:rPr>
          <w:rFonts w:ascii="Arial" w:eastAsia="TimesNewRomanPSMT" w:hAnsi="Arial" w:cs="Arial"/>
          <w:b/>
          <w:color w:val="000000"/>
        </w:rPr>
      </w:pPr>
      <w:r w:rsidRPr="00B04D5B">
        <w:rPr>
          <w:rFonts w:ascii="Arial" w:eastAsia="Times New Roman" w:hAnsi="Arial" w:cs="Arial"/>
          <w:b/>
          <w:bCs/>
        </w:rPr>
        <w:t>VI</w:t>
      </w:r>
      <w:r w:rsidRPr="00B04D5B">
        <w:rPr>
          <w:rFonts w:ascii="Arial" w:eastAsia="TimesNewRomanPSMT" w:hAnsi="Arial" w:cs="Arial"/>
          <w:color w:val="000000"/>
        </w:rPr>
        <w:t xml:space="preserve">   </w:t>
      </w:r>
      <w:r w:rsidRPr="00B04D5B">
        <w:rPr>
          <w:rFonts w:ascii="Arial" w:eastAsia="TimesNewRomanPSMT" w:hAnsi="Arial" w:cs="Arial"/>
          <w:b/>
          <w:color w:val="000000"/>
        </w:rPr>
        <w:t>ОБРАСЦИ КОЈИ ЧИНЕ САСТАВНИ ДЕО ПОНУДЕ</w:t>
      </w:r>
    </w:p>
    <w:p w:rsidR="00693064" w:rsidRDefault="00693064" w:rsidP="00B04D5B">
      <w:pPr>
        <w:jc w:val="center"/>
        <w:rPr>
          <w:rFonts w:ascii="Arial" w:eastAsia="TimesNewRomanPSMT" w:hAnsi="Arial" w:cs="Arial"/>
          <w:b/>
          <w:color w:val="000000"/>
        </w:rPr>
      </w:pPr>
    </w:p>
    <w:p w:rsidR="00693064" w:rsidRDefault="00693064" w:rsidP="00B04D5B">
      <w:pPr>
        <w:jc w:val="center"/>
        <w:rPr>
          <w:rFonts w:ascii="Arial" w:eastAsia="TimesNewRomanPSMT" w:hAnsi="Arial" w:cs="Arial"/>
          <w:b/>
          <w:color w:val="000000"/>
        </w:rPr>
      </w:pPr>
    </w:p>
    <w:p w:rsidR="00B04D5B" w:rsidRDefault="00B04D5B" w:rsidP="00B04D5B">
      <w:pPr>
        <w:jc w:val="center"/>
        <w:rPr>
          <w:rFonts w:ascii="Arial" w:eastAsia="TimesNewRomanPSMT" w:hAnsi="Arial" w:cs="Arial"/>
          <w:b/>
          <w:color w:val="000000"/>
        </w:rPr>
      </w:pPr>
    </w:p>
    <w:p w:rsidR="00B04D5B" w:rsidRPr="00766706" w:rsidRDefault="00B04D5B" w:rsidP="00B04D5B">
      <w:pPr>
        <w:rPr>
          <w:rFonts w:ascii="Arial" w:eastAsia="Times New Roman" w:hAnsi="Arial" w:cs="Arial"/>
          <w:bCs/>
        </w:rPr>
      </w:pPr>
      <w:r w:rsidRPr="00766706">
        <w:rPr>
          <w:rFonts w:ascii="Arial" w:eastAsia="Times New Roman" w:hAnsi="Arial" w:cs="Arial"/>
          <w:bCs/>
        </w:rPr>
        <w:t xml:space="preserve">Понуда мора да </w:t>
      </w:r>
      <w:r w:rsidR="00693064" w:rsidRPr="00766706">
        <w:rPr>
          <w:rFonts w:ascii="Arial" w:eastAsia="Times New Roman" w:hAnsi="Arial" w:cs="Arial"/>
          <w:bCs/>
        </w:rPr>
        <w:t xml:space="preserve">садржи обрасце који су одређени овом конкурсном документацијом </w:t>
      </w:r>
      <w:r w:rsidR="00EA0E30">
        <w:rPr>
          <w:rFonts w:ascii="Arial" w:eastAsia="Times New Roman" w:hAnsi="Arial" w:cs="Arial"/>
          <w:bCs/>
        </w:rPr>
        <w:t xml:space="preserve">за сваку партију посебно </w:t>
      </w:r>
      <w:r w:rsidR="00693064" w:rsidRPr="00766706">
        <w:rPr>
          <w:rFonts w:ascii="Arial" w:eastAsia="Times New Roman" w:hAnsi="Arial" w:cs="Arial"/>
          <w:bCs/>
        </w:rPr>
        <w:t>и то:</w:t>
      </w:r>
    </w:p>
    <w:p w:rsidR="00B04D5B" w:rsidRPr="00766706" w:rsidRDefault="00B04D5B" w:rsidP="00B04D5B">
      <w:pPr>
        <w:rPr>
          <w:rFonts w:ascii="Arial" w:eastAsia="Times New Roman" w:hAnsi="Arial" w:cs="Arial"/>
          <w:bCs/>
        </w:rPr>
      </w:pPr>
    </w:p>
    <w:p w:rsidR="00B04D5B" w:rsidRPr="00EA0E30" w:rsidRDefault="00B04D5B" w:rsidP="00B04D5B">
      <w:pPr>
        <w:pStyle w:val="ListParagraph"/>
        <w:numPr>
          <w:ilvl w:val="0"/>
          <w:numId w:val="19"/>
        </w:numPr>
        <w:rPr>
          <w:rFonts w:ascii="Arial" w:eastAsia="Times New Roman" w:hAnsi="Arial" w:cs="Arial"/>
          <w:bCs/>
        </w:rPr>
      </w:pPr>
      <w:r w:rsidRPr="00766706">
        <w:rPr>
          <w:rFonts w:ascii="Arial" w:eastAsia="Times New Roman" w:hAnsi="Arial" w:cs="Arial"/>
          <w:bCs/>
        </w:rPr>
        <w:t xml:space="preserve">Образац понуде </w:t>
      </w:r>
      <w:r w:rsidR="00EA0E30">
        <w:rPr>
          <w:rFonts w:ascii="Arial" w:eastAsia="Times New Roman" w:hAnsi="Arial" w:cs="Arial"/>
          <w:bCs/>
        </w:rPr>
        <w:t>(партија 1)</w:t>
      </w:r>
    </w:p>
    <w:p w:rsidR="00EA0E30" w:rsidRPr="00EA0E30" w:rsidRDefault="00EA0E30" w:rsidP="00EA0E30">
      <w:pPr>
        <w:pStyle w:val="ListParagraph"/>
        <w:numPr>
          <w:ilvl w:val="0"/>
          <w:numId w:val="19"/>
        </w:numPr>
        <w:rPr>
          <w:rFonts w:ascii="Arial" w:eastAsia="Times New Roman" w:hAnsi="Arial" w:cs="Arial"/>
          <w:bCs/>
        </w:rPr>
      </w:pPr>
      <w:r w:rsidRPr="00766706">
        <w:rPr>
          <w:rFonts w:ascii="Arial" w:eastAsia="Times New Roman" w:hAnsi="Arial" w:cs="Arial"/>
          <w:bCs/>
        </w:rPr>
        <w:t xml:space="preserve">Образац понуде </w:t>
      </w:r>
      <w:r>
        <w:rPr>
          <w:rFonts w:ascii="Arial" w:eastAsia="Times New Roman" w:hAnsi="Arial" w:cs="Arial"/>
          <w:bCs/>
        </w:rPr>
        <w:t>(партија 2)</w:t>
      </w:r>
    </w:p>
    <w:p w:rsidR="00EA0E30" w:rsidRPr="00EA0E30" w:rsidRDefault="00EA0E30" w:rsidP="00EA0E30">
      <w:pPr>
        <w:pStyle w:val="ListParagraph"/>
        <w:numPr>
          <w:ilvl w:val="0"/>
          <w:numId w:val="19"/>
        </w:numPr>
        <w:rPr>
          <w:rFonts w:ascii="Arial" w:eastAsia="Times New Roman" w:hAnsi="Arial" w:cs="Arial"/>
          <w:bCs/>
        </w:rPr>
      </w:pPr>
      <w:r w:rsidRPr="00766706">
        <w:rPr>
          <w:rFonts w:ascii="Arial" w:eastAsia="Times New Roman" w:hAnsi="Arial" w:cs="Arial"/>
          <w:bCs/>
        </w:rPr>
        <w:t xml:space="preserve">Образац понуде </w:t>
      </w:r>
      <w:r>
        <w:rPr>
          <w:rFonts w:ascii="Arial" w:eastAsia="Times New Roman" w:hAnsi="Arial" w:cs="Arial"/>
          <w:bCs/>
        </w:rPr>
        <w:t>(партија 3)</w:t>
      </w:r>
    </w:p>
    <w:p w:rsidR="00766706" w:rsidRPr="00EA0E30" w:rsidRDefault="00B04D5B"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rPr>
        <w:t>Образац структуре понуђене цене</w:t>
      </w:r>
      <w:r w:rsidRPr="00766706">
        <w:rPr>
          <w:rFonts w:ascii="Arial" w:eastAsia="Times New Roman" w:hAnsi="Arial" w:cs="Arial"/>
          <w:bCs/>
        </w:rPr>
        <w:t xml:space="preserve"> са упутством како да се попуни </w:t>
      </w:r>
      <w:r w:rsidR="00EA0E30">
        <w:rPr>
          <w:rFonts w:ascii="Arial" w:eastAsia="Times New Roman" w:hAnsi="Arial" w:cs="Arial"/>
          <w:bCs/>
        </w:rPr>
        <w:t>(партија 1)</w:t>
      </w:r>
    </w:p>
    <w:p w:rsidR="00EA0E30" w:rsidRPr="00766706" w:rsidRDefault="00EA0E30" w:rsidP="00EA0E30">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rPr>
        <w:t>Образац структуре понуђене цене</w:t>
      </w:r>
      <w:r w:rsidRPr="00766706">
        <w:rPr>
          <w:rFonts w:ascii="Arial" w:eastAsia="Times New Roman" w:hAnsi="Arial" w:cs="Arial"/>
          <w:bCs/>
        </w:rPr>
        <w:t xml:space="preserve"> са упутством како да се попуни </w:t>
      </w:r>
      <w:r>
        <w:rPr>
          <w:rFonts w:ascii="Arial" w:eastAsia="Times New Roman" w:hAnsi="Arial" w:cs="Arial"/>
          <w:bCs/>
        </w:rPr>
        <w:t>(партија 2)</w:t>
      </w:r>
    </w:p>
    <w:p w:rsidR="00EA0E30" w:rsidRPr="00766706" w:rsidRDefault="00EA0E30" w:rsidP="00EA0E30">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rPr>
        <w:t>Образац структуре понуђене цене</w:t>
      </w:r>
      <w:r w:rsidRPr="00766706">
        <w:rPr>
          <w:rFonts w:ascii="Arial" w:eastAsia="Times New Roman" w:hAnsi="Arial" w:cs="Arial"/>
          <w:bCs/>
        </w:rPr>
        <w:t xml:space="preserve"> са упутством како да се попуни </w:t>
      </w:r>
      <w:r>
        <w:rPr>
          <w:rFonts w:ascii="Arial" w:eastAsia="Times New Roman" w:hAnsi="Arial" w:cs="Arial"/>
          <w:bCs/>
        </w:rPr>
        <w:t>(партија 3)</w:t>
      </w:r>
    </w:p>
    <w:p w:rsidR="00693064" w:rsidRPr="00EA0E30" w:rsidRDefault="00693064"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Образац трошкова припреме понуде</w:t>
      </w:r>
      <w:r w:rsidRPr="00766706">
        <w:rPr>
          <w:rFonts w:ascii="Arial" w:eastAsia="TimesNewRomanPSMT" w:hAnsi="Arial" w:cs="Arial"/>
          <w:color w:val="000000"/>
          <w:sz w:val="22"/>
          <w:szCs w:val="22"/>
        </w:rPr>
        <w:t xml:space="preserve"> </w:t>
      </w:r>
      <w:r w:rsidR="00EA0E30">
        <w:rPr>
          <w:rFonts w:ascii="Arial" w:eastAsia="TimesNewRomanPSMT" w:hAnsi="Arial" w:cs="Arial"/>
          <w:color w:val="000000"/>
          <w:sz w:val="22"/>
          <w:szCs w:val="22"/>
        </w:rPr>
        <w:t xml:space="preserve">(партија 1), </w:t>
      </w:r>
      <w:r w:rsidRPr="00766706">
        <w:rPr>
          <w:rFonts w:ascii="Arial" w:eastAsia="TimesNewRomanPSMT" w:hAnsi="Arial" w:cs="Arial"/>
          <w:color w:val="000000"/>
          <w:sz w:val="22"/>
          <w:szCs w:val="22"/>
        </w:rPr>
        <w:t>(достављање овог обрасца није обавезно)</w:t>
      </w:r>
    </w:p>
    <w:p w:rsidR="00CC185D" w:rsidRPr="00766706"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Образац трошкова припреме понуде</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 xml:space="preserve">(партија 2), </w:t>
      </w:r>
      <w:r w:rsidRPr="00766706">
        <w:rPr>
          <w:rFonts w:ascii="Arial" w:eastAsia="TimesNewRomanPSMT" w:hAnsi="Arial" w:cs="Arial"/>
          <w:color w:val="000000"/>
          <w:sz w:val="22"/>
          <w:szCs w:val="22"/>
        </w:rPr>
        <w:t>(достављање овог обрасца није обавезно)</w:t>
      </w:r>
    </w:p>
    <w:p w:rsidR="00CC185D" w:rsidRPr="00766706"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Образац трошкова припреме понуде</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 xml:space="preserve">(партија 3), </w:t>
      </w:r>
      <w:r w:rsidRPr="00766706">
        <w:rPr>
          <w:rFonts w:ascii="Arial" w:eastAsia="TimesNewRomanPSMT" w:hAnsi="Arial" w:cs="Arial"/>
          <w:color w:val="000000"/>
          <w:sz w:val="22"/>
          <w:szCs w:val="22"/>
        </w:rPr>
        <w:t>(достављање овог обрасца није обавезно)</w:t>
      </w:r>
    </w:p>
    <w:p w:rsidR="00CC185D" w:rsidRPr="00CC185D" w:rsidRDefault="00693064" w:rsidP="00B04D5B">
      <w:pPr>
        <w:pStyle w:val="ListParagraph"/>
        <w:widowControl/>
        <w:numPr>
          <w:ilvl w:val="0"/>
          <w:numId w:val="19"/>
        </w:numPr>
        <w:snapToGrid w:val="0"/>
        <w:spacing w:line="100" w:lineRule="atLeast"/>
        <w:contextualSpacing w:val="0"/>
        <w:rPr>
          <w:rFonts w:ascii="Arial" w:eastAsia="TimesNewRomanPSMT" w:hAnsi="Arial" w:cs="Arial"/>
          <w:bCs/>
          <w:color w:val="000000"/>
        </w:rPr>
      </w:pPr>
      <w:r w:rsidRPr="00766706">
        <w:rPr>
          <w:rFonts w:ascii="Arial" w:eastAsia="TimesNewRomanPSMT" w:hAnsi="Arial" w:cs="Arial"/>
          <w:color w:val="000000"/>
        </w:rPr>
        <w:t xml:space="preserve">Образац изјаве о независној </w:t>
      </w:r>
      <w:r w:rsidRPr="00766706">
        <w:rPr>
          <w:rFonts w:ascii="Arial" w:eastAsia="TimesNewRomanPSMT" w:hAnsi="Arial" w:cs="Arial"/>
          <w:color w:val="000000"/>
          <w:sz w:val="22"/>
          <w:szCs w:val="22"/>
        </w:rPr>
        <w:t xml:space="preserve">понуди </w:t>
      </w:r>
      <w:r w:rsidR="00CC185D">
        <w:rPr>
          <w:rFonts w:ascii="Arial" w:eastAsia="TimesNewRomanPSMT" w:hAnsi="Arial" w:cs="Arial"/>
          <w:color w:val="000000"/>
          <w:sz w:val="22"/>
          <w:szCs w:val="22"/>
        </w:rPr>
        <w:t>(партија 1)</w:t>
      </w:r>
    </w:p>
    <w:p w:rsidR="00693064" w:rsidRPr="00CC185D" w:rsidRDefault="00693064" w:rsidP="00B04D5B">
      <w:pPr>
        <w:pStyle w:val="ListParagraph"/>
        <w:widowControl/>
        <w:numPr>
          <w:ilvl w:val="0"/>
          <w:numId w:val="19"/>
        </w:numPr>
        <w:snapToGrid w:val="0"/>
        <w:spacing w:line="100" w:lineRule="atLeast"/>
        <w:contextualSpacing w:val="0"/>
        <w:rPr>
          <w:rFonts w:ascii="Arial" w:eastAsia="TimesNewRomanPSMT" w:hAnsi="Arial" w:cs="Arial"/>
          <w:bCs/>
          <w:color w:val="000000"/>
        </w:rPr>
      </w:pPr>
      <w:r w:rsidRPr="00766706">
        <w:rPr>
          <w:rFonts w:ascii="Arial" w:eastAsia="TimesNewRomanPSMT" w:hAnsi="Arial" w:cs="Arial"/>
          <w:color w:val="000000"/>
          <w:sz w:val="22"/>
          <w:szCs w:val="22"/>
        </w:rPr>
        <w:t xml:space="preserve"> </w:t>
      </w:r>
      <w:r w:rsidR="00CC185D" w:rsidRPr="00766706">
        <w:rPr>
          <w:rFonts w:ascii="Arial" w:eastAsia="TimesNewRomanPSMT" w:hAnsi="Arial" w:cs="Arial"/>
          <w:color w:val="000000"/>
        </w:rPr>
        <w:t xml:space="preserve">Образац изјаве о независној </w:t>
      </w:r>
      <w:r w:rsidR="00CC185D" w:rsidRPr="00766706">
        <w:rPr>
          <w:rFonts w:ascii="Arial" w:eastAsia="TimesNewRomanPSMT" w:hAnsi="Arial" w:cs="Arial"/>
          <w:color w:val="000000"/>
          <w:sz w:val="22"/>
          <w:szCs w:val="22"/>
        </w:rPr>
        <w:t xml:space="preserve">понуди </w:t>
      </w:r>
      <w:r w:rsidR="00CC185D">
        <w:rPr>
          <w:rFonts w:ascii="Arial" w:eastAsia="TimesNewRomanPSMT" w:hAnsi="Arial" w:cs="Arial"/>
          <w:color w:val="000000"/>
          <w:sz w:val="22"/>
          <w:szCs w:val="22"/>
        </w:rPr>
        <w:t>(партија 2)</w:t>
      </w:r>
    </w:p>
    <w:p w:rsidR="00CC185D" w:rsidRPr="00766706" w:rsidRDefault="00CC185D" w:rsidP="00B04D5B">
      <w:pPr>
        <w:pStyle w:val="ListParagraph"/>
        <w:widowControl/>
        <w:numPr>
          <w:ilvl w:val="0"/>
          <w:numId w:val="19"/>
        </w:numPr>
        <w:snapToGrid w:val="0"/>
        <w:spacing w:line="100" w:lineRule="atLeast"/>
        <w:contextualSpacing w:val="0"/>
        <w:rPr>
          <w:rFonts w:ascii="Arial" w:eastAsia="TimesNewRomanPSMT" w:hAnsi="Arial" w:cs="Arial"/>
          <w:bCs/>
          <w:color w:val="000000"/>
        </w:rPr>
      </w:pPr>
      <w:r w:rsidRPr="00766706">
        <w:rPr>
          <w:rFonts w:ascii="Arial" w:eastAsia="TimesNewRomanPSMT" w:hAnsi="Arial" w:cs="Arial"/>
          <w:color w:val="000000"/>
        </w:rPr>
        <w:t xml:space="preserve">Образац изјаве о независној </w:t>
      </w:r>
      <w:r w:rsidRPr="00766706">
        <w:rPr>
          <w:rFonts w:ascii="Arial" w:eastAsia="TimesNewRomanPSMT" w:hAnsi="Arial" w:cs="Arial"/>
          <w:color w:val="000000"/>
          <w:sz w:val="22"/>
          <w:szCs w:val="22"/>
        </w:rPr>
        <w:t xml:space="preserve">понуди </w:t>
      </w:r>
      <w:r>
        <w:rPr>
          <w:rFonts w:ascii="Arial" w:eastAsia="TimesNewRomanPSMT" w:hAnsi="Arial" w:cs="Arial"/>
          <w:color w:val="000000"/>
          <w:sz w:val="22"/>
          <w:szCs w:val="22"/>
        </w:rPr>
        <w:t>(партија 3)</w:t>
      </w:r>
    </w:p>
    <w:p w:rsidR="00693064" w:rsidRPr="00766706" w:rsidRDefault="00693064" w:rsidP="00B04D5B">
      <w:pPr>
        <w:pStyle w:val="ListParagraph"/>
        <w:widowControl/>
        <w:numPr>
          <w:ilvl w:val="0"/>
          <w:numId w:val="19"/>
        </w:numPr>
        <w:snapToGrid w:val="0"/>
        <w:spacing w:line="100" w:lineRule="atLeast"/>
        <w:contextualSpacing w:val="0"/>
        <w:rPr>
          <w:rFonts w:ascii="Arial" w:eastAsia="Times New Roman" w:hAnsi="Arial" w:cs="Arial"/>
          <w:bCs/>
          <w:color w:val="000000"/>
        </w:rPr>
      </w:pPr>
      <w:r w:rsidRPr="00766706">
        <w:rPr>
          <w:rFonts w:ascii="Arial" w:eastAsia="TimesNewRomanPSMT" w:hAnsi="Arial" w:cs="Arial"/>
          <w:color w:val="000000"/>
        </w:rPr>
        <w:t xml:space="preserve">Образац изјаве понуђача о испуњености обавезних услова из чл.75. ЗЈН </w:t>
      </w:r>
      <w:r w:rsidR="00CC185D">
        <w:rPr>
          <w:rFonts w:ascii="Arial" w:eastAsia="TimesNewRomanPSMT" w:hAnsi="Arial" w:cs="Arial"/>
          <w:color w:val="000000"/>
        </w:rPr>
        <w:t>(копирати за сваку партију за коју се подноси понуда)</w:t>
      </w:r>
      <w:r w:rsidRPr="00766706">
        <w:rPr>
          <w:rFonts w:ascii="Arial" w:eastAsia="TimesNewRomanPSMT" w:hAnsi="Arial" w:cs="Arial"/>
          <w:color w:val="000000"/>
        </w:rPr>
        <w:t xml:space="preserve"> </w:t>
      </w:r>
    </w:p>
    <w:p w:rsidR="00693064" w:rsidRPr="00766706" w:rsidRDefault="00693064"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 xml:space="preserve">Образац изјаве подизвођача о испуњености </w:t>
      </w:r>
      <w:proofErr w:type="gramStart"/>
      <w:r w:rsidRPr="00766706">
        <w:rPr>
          <w:rFonts w:ascii="Arial" w:eastAsia="TimesNewRomanPSMT" w:hAnsi="Arial" w:cs="Arial"/>
          <w:color w:val="000000"/>
        </w:rPr>
        <w:t>обавезних  услова</w:t>
      </w:r>
      <w:proofErr w:type="gramEnd"/>
      <w:r w:rsidRPr="00766706">
        <w:rPr>
          <w:rFonts w:ascii="Arial" w:eastAsia="TimesNewRomanPSMT" w:hAnsi="Arial" w:cs="Arial"/>
          <w:color w:val="000000"/>
        </w:rPr>
        <w:t xml:space="preserve">  из чл.75. ЗЈН </w:t>
      </w:r>
      <w:r w:rsidRPr="00766706">
        <w:rPr>
          <w:rFonts w:ascii="Arial" w:eastAsia="TimesNewRomanPSMT" w:hAnsi="Arial" w:cs="Arial"/>
          <w:color w:val="000000"/>
          <w:sz w:val="22"/>
          <w:szCs w:val="22"/>
        </w:rPr>
        <w:t>( овај образац се подноси само у случају кад се понуда подноси са подизвођачем</w:t>
      </w:r>
      <w:r w:rsidR="00CC185D">
        <w:rPr>
          <w:rFonts w:ascii="Arial" w:eastAsia="TimesNewRomanPSMT" w:hAnsi="Arial" w:cs="Arial"/>
          <w:color w:val="000000"/>
          <w:sz w:val="22"/>
          <w:szCs w:val="22"/>
        </w:rPr>
        <w:t xml:space="preserve"> и треба копирати за све партије за које се подноси понуда</w:t>
      </w:r>
      <w:r w:rsidRPr="00766706">
        <w:rPr>
          <w:rFonts w:ascii="Arial" w:eastAsia="TimesNewRomanPSMT" w:hAnsi="Arial" w:cs="Arial"/>
          <w:color w:val="000000"/>
          <w:sz w:val="22"/>
          <w:szCs w:val="22"/>
        </w:rPr>
        <w:t xml:space="preserve">) </w:t>
      </w:r>
    </w:p>
    <w:p w:rsidR="00766706" w:rsidRPr="00CC185D" w:rsidRDefault="00766706"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sz w:val="22"/>
          <w:szCs w:val="22"/>
        </w:rPr>
        <w:t>Образац изјаве o достављању средства обезбеђења</w:t>
      </w:r>
      <w:r w:rsidR="00CC185D">
        <w:rPr>
          <w:rFonts w:ascii="Arial" w:hAnsi="Arial" w:cs="Arial"/>
          <w:sz w:val="22"/>
          <w:szCs w:val="22"/>
        </w:rPr>
        <w:t xml:space="preserve"> (партија 1)</w:t>
      </w:r>
    </w:p>
    <w:p w:rsidR="00CC185D" w:rsidRPr="00CC185D" w:rsidRDefault="00CC185D"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sz w:val="22"/>
          <w:szCs w:val="22"/>
        </w:rPr>
        <w:t>Образац изјаве o достављању средства обезбеђења</w:t>
      </w:r>
      <w:r>
        <w:rPr>
          <w:rFonts w:ascii="Arial" w:hAnsi="Arial" w:cs="Arial"/>
          <w:sz w:val="22"/>
          <w:szCs w:val="22"/>
        </w:rPr>
        <w:t xml:space="preserve"> (партија 2)</w:t>
      </w:r>
    </w:p>
    <w:p w:rsidR="00CC185D" w:rsidRPr="00766706" w:rsidRDefault="00CC185D"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sz w:val="22"/>
          <w:szCs w:val="22"/>
        </w:rPr>
        <w:t>Образац изјаве o достављању средства обезбеђења</w:t>
      </w:r>
      <w:r>
        <w:rPr>
          <w:rFonts w:ascii="Arial" w:hAnsi="Arial" w:cs="Arial"/>
          <w:sz w:val="22"/>
          <w:szCs w:val="22"/>
        </w:rPr>
        <w:t xml:space="preserve"> (партија 3)</w:t>
      </w:r>
    </w:p>
    <w:p w:rsidR="000F2C03" w:rsidRPr="00CC185D" w:rsidRDefault="000F2C03" w:rsidP="000F2C03">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Модел уговора</w:t>
      </w:r>
      <w:r w:rsidRPr="00766706">
        <w:rPr>
          <w:rFonts w:ascii="Arial" w:eastAsia="TimesNewRomanPSMT" w:hAnsi="Arial" w:cs="Arial"/>
          <w:color w:val="000000"/>
          <w:sz w:val="22"/>
          <w:szCs w:val="22"/>
        </w:rPr>
        <w:t xml:space="preserve"> </w:t>
      </w:r>
      <w:r w:rsidR="00CC185D">
        <w:rPr>
          <w:rFonts w:ascii="Arial" w:eastAsia="TimesNewRomanPSMT" w:hAnsi="Arial" w:cs="Arial"/>
          <w:color w:val="000000"/>
          <w:sz w:val="22"/>
          <w:szCs w:val="22"/>
        </w:rPr>
        <w:t>(партија 1)</w:t>
      </w:r>
    </w:p>
    <w:p w:rsidR="00CC185D" w:rsidRPr="00CC185D"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Модел уговора</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(партија 2)</w:t>
      </w:r>
    </w:p>
    <w:p w:rsidR="00CC185D" w:rsidRPr="00CC185D"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Модел уговора</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(партија 3)</w:t>
      </w:r>
    </w:p>
    <w:p w:rsidR="00CC185D" w:rsidRPr="00766706" w:rsidRDefault="00CC185D" w:rsidP="00CC185D">
      <w:pPr>
        <w:pStyle w:val="ListParagraph"/>
        <w:widowControl/>
        <w:spacing w:line="100" w:lineRule="atLeast"/>
        <w:contextualSpacing w:val="0"/>
        <w:rPr>
          <w:rFonts w:ascii="Arial" w:eastAsia="Times New Roman" w:hAnsi="Arial" w:cs="Arial"/>
          <w:bCs/>
          <w:sz w:val="22"/>
          <w:szCs w:val="22"/>
        </w:rPr>
      </w:pPr>
    </w:p>
    <w:p w:rsidR="000F2C03" w:rsidRPr="002A0C01" w:rsidRDefault="000F2C03" w:rsidP="000F2C03">
      <w:pPr>
        <w:pStyle w:val="ListParagraph"/>
        <w:widowControl/>
        <w:spacing w:line="100" w:lineRule="atLeast"/>
        <w:contextualSpacing w:val="0"/>
        <w:rPr>
          <w:rFonts w:ascii="Arial" w:eastAsia="Times New Roman" w:hAnsi="Arial" w:cs="Arial"/>
          <w:b/>
          <w:bCs/>
          <w:sz w:val="22"/>
          <w:szCs w:val="22"/>
        </w:rPr>
      </w:pPr>
    </w:p>
    <w:p w:rsidR="002A0C01" w:rsidRPr="002A0C01" w:rsidRDefault="002A0C01" w:rsidP="002A0C01">
      <w:pPr>
        <w:pStyle w:val="ListParagraph"/>
        <w:widowControl/>
        <w:spacing w:line="100" w:lineRule="atLeast"/>
        <w:contextualSpacing w:val="0"/>
        <w:rPr>
          <w:rFonts w:ascii="Arial" w:eastAsia="Times New Roman" w:hAnsi="Arial" w:cs="Arial"/>
          <w:b/>
          <w:bCs/>
          <w:sz w:val="22"/>
          <w:szCs w:val="22"/>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44371A" w:rsidRDefault="0044371A" w:rsidP="00B04D5B">
      <w:pPr>
        <w:widowControl/>
        <w:spacing w:line="100" w:lineRule="atLeast"/>
        <w:rPr>
          <w:rFonts w:ascii="Arial" w:eastAsia="Times New Roman" w:hAnsi="Arial" w:cs="Arial"/>
          <w:b/>
          <w:bCs/>
        </w:rPr>
      </w:pPr>
    </w:p>
    <w:p w:rsidR="0044371A" w:rsidRDefault="0044371A" w:rsidP="00B04D5B">
      <w:pPr>
        <w:widowControl/>
        <w:spacing w:line="100" w:lineRule="atLeast"/>
        <w:rPr>
          <w:rFonts w:ascii="Arial" w:eastAsia="Times New Roman" w:hAnsi="Arial" w:cs="Arial"/>
          <w:b/>
          <w:bCs/>
        </w:rPr>
      </w:pPr>
    </w:p>
    <w:p w:rsidR="0044371A" w:rsidRDefault="0044371A" w:rsidP="00B04D5B">
      <w:pPr>
        <w:widowControl/>
        <w:spacing w:line="100" w:lineRule="atLeast"/>
        <w:rPr>
          <w:rFonts w:ascii="Arial" w:eastAsia="Times New Roman" w:hAnsi="Arial" w:cs="Arial"/>
          <w:b/>
          <w:bCs/>
        </w:rPr>
      </w:pPr>
    </w:p>
    <w:p w:rsidR="0044371A" w:rsidRPr="0044371A" w:rsidRDefault="0044371A"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5460D0" w:rsidRPr="00CC185D" w:rsidRDefault="00CC185D" w:rsidP="00CC185D">
      <w:pPr>
        <w:widowControl/>
        <w:spacing w:line="100" w:lineRule="atLeast"/>
        <w:jc w:val="right"/>
        <w:rPr>
          <w:rFonts w:ascii="Arial" w:eastAsia="Times New Roman" w:hAnsi="Arial" w:cs="Arial"/>
          <w:b/>
          <w:bCs/>
        </w:rPr>
      </w:pPr>
      <w:r>
        <w:rPr>
          <w:rFonts w:ascii="Arial" w:eastAsia="Times New Roman" w:hAnsi="Arial" w:cs="Arial"/>
          <w:b/>
          <w:bCs/>
        </w:rPr>
        <w:t>Партија 1</w:t>
      </w:r>
    </w:p>
    <w:p w:rsidR="002A0C01" w:rsidRDefault="002A0C01" w:rsidP="00B04D5B">
      <w:pPr>
        <w:widowControl/>
        <w:spacing w:line="100" w:lineRule="atLeast"/>
        <w:rPr>
          <w:rFonts w:ascii="Arial" w:eastAsia="Times New Roman" w:hAnsi="Arial" w:cs="Arial"/>
          <w:b/>
          <w:bCs/>
        </w:rPr>
      </w:pPr>
    </w:p>
    <w:p w:rsidR="00F54DC1" w:rsidRPr="00386EF5" w:rsidRDefault="00F54DC1" w:rsidP="00F54DC1">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F54DC1" w:rsidRPr="00386EF5" w:rsidRDefault="00F54DC1" w:rsidP="00F54DC1">
      <w:pPr>
        <w:rPr>
          <w:rFonts w:ascii="Arial" w:hAnsi="Arial" w:cs="Arial"/>
          <w:b/>
          <w:bCs/>
          <w:i/>
          <w:iCs/>
          <w:color w:val="000000"/>
          <w:u w:val="single"/>
        </w:rPr>
      </w:pPr>
    </w:p>
    <w:p w:rsidR="00F54DC1" w:rsidRDefault="00F54DC1" w:rsidP="00F54DC1">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proofErr w:type="gramStart"/>
      <w:r w:rsidR="00766706">
        <w:rPr>
          <w:rFonts w:ascii="Arial" w:hAnsi="Arial" w:cs="Arial"/>
          <w:color w:val="000000"/>
          <w:lang w:val="sr-Cyrl-CS"/>
        </w:rPr>
        <w:t>Арматура</w:t>
      </w:r>
      <w:r w:rsidR="005460D0">
        <w:rPr>
          <w:rFonts w:ascii="Arial" w:hAnsi="Arial" w:cs="Arial"/>
          <w:color w:val="000000"/>
          <w:lang w:val="sr-Cyrl-CS"/>
        </w:rPr>
        <w:t xml:space="preserve">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sidR="005460D0">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022C67">
        <w:rPr>
          <w:rFonts w:ascii="Arial" w:hAnsi="Arial" w:cs="Arial"/>
          <w:iCs/>
          <w:color w:val="000000"/>
        </w:rPr>
        <w:t>1.1.</w:t>
      </w:r>
      <w:r w:rsidR="00766706">
        <w:rPr>
          <w:rFonts w:ascii="Arial" w:hAnsi="Arial" w:cs="Arial"/>
          <w:iCs/>
          <w:color w:val="000000"/>
        </w:rPr>
        <w:t>8</w:t>
      </w:r>
      <w:r w:rsidR="00022C67">
        <w:rPr>
          <w:rFonts w:ascii="Arial" w:hAnsi="Arial" w:cs="Arial"/>
          <w:iCs/>
          <w:color w:val="000000"/>
        </w:rPr>
        <w:t>/201</w:t>
      </w:r>
      <w:r w:rsidR="00766706">
        <w:rPr>
          <w:rFonts w:ascii="Arial" w:hAnsi="Arial" w:cs="Arial"/>
          <w:iCs/>
          <w:color w:val="000000"/>
        </w:rPr>
        <w:t>9</w:t>
      </w:r>
      <w:r>
        <w:rPr>
          <w:rFonts w:ascii="Arial" w:hAnsi="Arial" w:cs="Arial"/>
          <w:iCs/>
          <w:color w:val="000000"/>
          <w:lang w:val="sr-Cyrl-CS"/>
        </w:rPr>
        <w:t xml:space="preserve"> </w:t>
      </w:r>
      <w:r w:rsidR="00CC185D">
        <w:rPr>
          <w:rFonts w:ascii="Arial" w:hAnsi="Arial" w:cs="Arial"/>
          <w:iCs/>
          <w:color w:val="000000"/>
          <w:lang w:val="sr-Cyrl-CS"/>
        </w:rPr>
        <w:t>– партија 1 – Вентили са редуктором</w:t>
      </w:r>
    </w:p>
    <w:p w:rsidR="00766706" w:rsidRPr="00386EF5" w:rsidRDefault="00766706" w:rsidP="00F54DC1">
      <w:pPr>
        <w:jc w:val="both"/>
        <w:rPr>
          <w:rFonts w:ascii="Arial" w:hAnsi="Arial" w:cs="Arial"/>
          <w:i/>
          <w:iCs/>
          <w:color w:val="000000"/>
        </w:rPr>
      </w:pPr>
    </w:p>
    <w:p w:rsidR="00F54DC1" w:rsidRDefault="00F54DC1" w:rsidP="00F54DC1">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F54DC1" w:rsidRPr="00D4026F" w:rsidTr="00E719E0">
        <w:trPr>
          <w:trHeight w:val="368"/>
        </w:trPr>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RPr="00F450F7"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Адреса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F450F7"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Матични број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Име особе за контакт:</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4DC1" w:rsidRDefault="00F54DC1" w:rsidP="00E719E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Телефон:</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Телефакс</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rPr>
                <w:rFonts w:ascii="Arial" w:hAnsi="Arial" w:cs="Arial"/>
                <w:b/>
                <w:bCs/>
                <w:i/>
                <w:iCs/>
                <w:lang w:val="ru-RU"/>
              </w:rPr>
            </w:pPr>
          </w:p>
          <w:p w:rsidR="009374F2" w:rsidRDefault="009374F2" w:rsidP="00E719E0">
            <w:pPr>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ind w:firstLine="708"/>
              <w:rPr>
                <w:rFonts w:ascii="Arial" w:hAnsi="Arial" w:cs="Arial"/>
                <w:b/>
                <w:bCs/>
                <w:i/>
                <w:iCs/>
                <w:lang w:val="ru-RU"/>
              </w:rPr>
            </w:pPr>
          </w:p>
          <w:p w:rsidR="00F54DC1" w:rsidRDefault="00F54DC1" w:rsidP="00E719E0">
            <w:pPr>
              <w:rPr>
                <w:rFonts w:ascii="Arial" w:hAnsi="Arial" w:cs="Arial"/>
                <w:b/>
                <w:bCs/>
                <w:i/>
                <w:iCs/>
                <w:lang w:val="ru-RU"/>
              </w:rPr>
            </w:pPr>
          </w:p>
        </w:tc>
      </w:tr>
    </w:tbl>
    <w:p w:rsidR="00F54DC1" w:rsidRPr="00965DB4" w:rsidRDefault="00F54DC1" w:rsidP="00F54DC1">
      <w:pPr>
        <w:rPr>
          <w:rFonts w:ascii="Arial" w:hAnsi="Arial" w:cs="Arial"/>
          <w:b/>
          <w:bCs/>
          <w:i/>
          <w:iCs/>
          <w:color w:val="000000"/>
        </w:rPr>
      </w:pPr>
    </w:p>
    <w:p w:rsidR="00F54DC1" w:rsidRPr="00386EF5" w:rsidRDefault="00F54DC1" w:rsidP="00F54DC1">
      <w:pPr>
        <w:rPr>
          <w:rFonts w:ascii="Arial" w:hAnsi="Arial" w:cs="Arial"/>
          <w:b/>
          <w:bCs/>
          <w:i/>
          <w:iCs/>
          <w:color w:val="000000"/>
        </w:rPr>
      </w:pPr>
    </w:p>
    <w:p w:rsidR="00F54DC1" w:rsidRPr="00386EF5" w:rsidRDefault="00F54DC1" w:rsidP="00F54DC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F54DC1" w:rsidRPr="00386EF5" w:rsidRDefault="00F54DC1" w:rsidP="00750DAC">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sidR="00750DAC">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4DC1" w:rsidRDefault="00F54DC1" w:rsidP="00F54DC1">
      <w:pPr>
        <w:jc w:val="both"/>
        <w:rPr>
          <w:rFonts w:ascii="Arial" w:eastAsia="TimesNewRomanPSMT" w:hAnsi="Arial" w:cs="Arial"/>
          <w:b/>
          <w:bCs/>
          <w:i/>
          <w:color w:val="000000"/>
          <w:lang w:val="sr-Cyrl-CS"/>
        </w:rPr>
      </w:pPr>
    </w:p>
    <w:p w:rsidR="00022C67" w:rsidRDefault="00022C67" w:rsidP="00F54DC1">
      <w:pPr>
        <w:jc w:val="both"/>
        <w:rPr>
          <w:rFonts w:ascii="Arial" w:eastAsia="TimesNewRomanPSMT" w:hAnsi="Arial" w:cs="Arial"/>
          <w:b/>
          <w:bCs/>
          <w:i/>
          <w:color w:val="000000"/>
          <w:lang w:val="sr-Cyrl-CS"/>
        </w:rPr>
      </w:pPr>
    </w:p>
    <w:p w:rsidR="005A1C86" w:rsidRDefault="005A1C86"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r w:rsidRPr="00386EF5">
              <w:rPr>
                <w:rFonts w:ascii="Arial" w:eastAsia="TimesNewRomanPSMT" w:hAnsi="Arial" w:cs="Arial"/>
                <w:b/>
                <w:bCs/>
                <w:i/>
                <w:color w:val="000000"/>
              </w:rPr>
              <w:tab/>
            </w: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bl>
    <w:p w:rsidR="00F54DC1" w:rsidRPr="00386EF5" w:rsidRDefault="00F54DC1" w:rsidP="00F54DC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869" w:rsidRDefault="000F4869"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bl>
    <w:p w:rsidR="00F54DC1" w:rsidRPr="00386EF5" w:rsidRDefault="00F54DC1" w:rsidP="00F54DC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4DC1" w:rsidRPr="005E42F4" w:rsidRDefault="00F54DC1" w:rsidP="00F54DC1">
      <w:pPr>
        <w:widowControl/>
        <w:suppressAutoHyphens w:val="0"/>
        <w:spacing w:line="237" w:lineRule="auto"/>
        <w:rPr>
          <w:rFonts w:ascii="Arial" w:eastAsia="Times New Roman" w:hAnsi="Arial" w:cs="Arial"/>
          <w:kern w:val="0"/>
          <w:sz w:val="20"/>
          <w:szCs w:val="20"/>
        </w:rPr>
      </w:pPr>
    </w:p>
    <w:p w:rsidR="00F54DC1" w:rsidRDefault="00F54DC1" w:rsidP="00F54DC1">
      <w:pPr>
        <w:widowControl/>
        <w:suppressAutoHyphens w:val="0"/>
        <w:spacing w:line="237" w:lineRule="auto"/>
        <w:rPr>
          <w:rFonts w:ascii="Arial" w:eastAsia="Times New Roman" w:hAnsi="Arial" w:cs="Arial"/>
          <w:kern w:val="0"/>
          <w:sz w:val="20"/>
          <w:szCs w:val="20"/>
        </w:rPr>
      </w:pPr>
    </w:p>
    <w:p w:rsidR="00F54DC1" w:rsidRPr="00386EF5" w:rsidRDefault="00F54DC1" w:rsidP="00F54DC1">
      <w:pPr>
        <w:jc w:val="both"/>
        <w:rPr>
          <w:rFonts w:ascii="Arial" w:hAnsi="Arial" w:cs="Arial"/>
          <w:b/>
          <w:bCs/>
          <w:i/>
          <w:iCs/>
          <w:color w:val="000000"/>
        </w:rPr>
      </w:pPr>
    </w:p>
    <w:p w:rsidR="009374F2" w:rsidRPr="00766706" w:rsidRDefault="00F54DC1" w:rsidP="009374F2">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sidR="0077175C">
        <w:rPr>
          <w:rFonts w:ascii="Arial" w:eastAsia="TimesNewRomanPSMT" w:hAnsi="Arial" w:cs="Arial"/>
          <w:b/>
          <w:bCs/>
          <w:color w:val="000000"/>
        </w:rPr>
        <w:t>–</w:t>
      </w:r>
      <w:r w:rsidRPr="00386EF5">
        <w:rPr>
          <w:rFonts w:ascii="Arial" w:hAnsi="Arial" w:cs="Arial"/>
          <w:i/>
          <w:iCs/>
          <w:color w:val="000000"/>
        </w:rPr>
        <w:t xml:space="preserve"> </w:t>
      </w:r>
      <w:r w:rsidR="00766706">
        <w:rPr>
          <w:rFonts w:ascii="Arial" w:eastAsia="Times New Roman" w:hAnsi="Arial" w:cs="Arial"/>
          <w:b/>
        </w:rPr>
        <w:t>АРМАТУРА</w:t>
      </w:r>
      <w:r w:rsidR="0077175C">
        <w:rPr>
          <w:rFonts w:ascii="Arial" w:eastAsia="Times New Roman" w:hAnsi="Arial" w:cs="Arial"/>
          <w:b/>
        </w:rPr>
        <w:t>,</w:t>
      </w:r>
      <w:r w:rsidR="0077175C" w:rsidRPr="0077175C">
        <w:rPr>
          <w:rFonts w:ascii="Arial" w:hAnsi="Arial" w:cs="Arial"/>
          <w:iCs/>
          <w:color w:val="000000"/>
          <w:lang w:val="sr-Cyrl-CS"/>
        </w:rPr>
        <w:t xml:space="preserve"> </w:t>
      </w:r>
      <w:r w:rsidR="0077175C" w:rsidRPr="0077175C">
        <w:rPr>
          <w:rFonts w:ascii="Arial" w:hAnsi="Arial" w:cs="Arial"/>
          <w:b/>
          <w:iCs/>
          <w:color w:val="000000"/>
          <w:lang w:val="sr-Cyrl-CS"/>
        </w:rPr>
        <w:t>партија 1 – Вентили са редуктором</w:t>
      </w:r>
    </w:p>
    <w:p w:rsidR="00F54DC1" w:rsidRPr="00386EF5" w:rsidRDefault="00F54DC1" w:rsidP="00F54DC1">
      <w:pPr>
        <w:jc w:val="both"/>
        <w:rPr>
          <w:rFonts w:ascii="Arial" w:hAnsi="Arial" w:cs="Arial"/>
          <w:color w:val="000000"/>
          <w:lang w:val="sr-Cyrl-CS"/>
        </w:rPr>
      </w:pPr>
    </w:p>
    <w:tbl>
      <w:tblPr>
        <w:tblW w:w="0" w:type="auto"/>
        <w:tblInd w:w="303" w:type="dxa"/>
        <w:tblLayout w:type="fixed"/>
        <w:tblLook w:val="0000"/>
      </w:tblPr>
      <w:tblGrid>
        <w:gridCol w:w="4200"/>
        <w:gridCol w:w="5103"/>
      </w:tblGrid>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44EDD" w:rsidRDefault="00644EDD" w:rsidP="00E719E0">
            <w:pPr>
              <w:jc w:val="both"/>
              <w:rPr>
                <w:rFonts w:ascii="Arial" w:eastAsia="TimesNewRomanPSMT" w:hAnsi="Arial" w:cs="Arial"/>
                <w:bCs/>
                <w:color w:val="FF000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color w:val="FF0000"/>
                <w:lang w:val="ru-RU"/>
              </w:rPr>
            </w:pPr>
          </w:p>
          <w:p w:rsidR="00644EDD" w:rsidRPr="00644EDD" w:rsidRDefault="00644EDD" w:rsidP="00644EDD">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44EDD" w:rsidRDefault="00644EDD" w:rsidP="00E719E0">
            <w:pPr>
              <w:jc w:val="both"/>
              <w:rPr>
                <w:rFonts w:ascii="Arial" w:eastAsia="TimesNewRomanPSMT" w:hAnsi="Arial" w:cs="Arial"/>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color w:val="FF0000"/>
                <w:lang w:val="ru-RU"/>
              </w:rPr>
            </w:pPr>
          </w:p>
          <w:p w:rsidR="00644EDD" w:rsidRDefault="00E719E0" w:rsidP="00644ED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644EDD">
              <w:rPr>
                <w:rFonts w:ascii="Arial" w:eastAsia="TimesNewRomanPSMT" w:hAnsi="Arial" w:cs="Arial"/>
                <w:bCs/>
                <w:color w:val="000000" w:themeColor="text1"/>
                <w:lang w:val="ru-RU"/>
              </w:rPr>
              <w:t>д</w:t>
            </w:r>
            <w:r w:rsidR="00644EDD" w:rsidRPr="00644EDD">
              <w:rPr>
                <w:rFonts w:ascii="Arial" w:eastAsia="TimesNewRomanPSMT" w:hAnsi="Arial" w:cs="Arial"/>
                <w:bCs/>
                <w:color w:val="000000" w:themeColor="text1"/>
                <w:lang w:val="ru-RU"/>
              </w:rPr>
              <w:t>ин</w:t>
            </w:r>
            <w:r w:rsidR="00644EDD">
              <w:rPr>
                <w:rFonts w:ascii="Arial" w:eastAsia="TimesNewRomanPSMT" w:hAnsi="Arial" w:cs="Arial"/>
                <w:bCs/>
                <w:color w:val="FF0000"/>
                <w:lang w:val="ru-RU"/>
              </w:rPr>
              <w:t>.</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важења понуде</w:t>
            </w:r>
          </w:p>
          <w:p w:rsidR="00644EDD" w:rsidRDefault="00750DAC" w:rsidP="00750DAC">
            <w:pPr>
              <w:rPr>
                <w:rFonts w:ascii="Arial" w:eastAsia="TimesNewRomanPSMT" w:hAnsi="Arial" w:cs="Arial"/>
                <w:bCs/>
                <w:lang w:val="ru-RU"/>
              </w:rPr>
            </w:pPr>
            <w:r>
              <w:rPr>
                <w:rFonts w:ascii="Arial" w:eastAsia="TimesNewRomanPSMT" w:hAnsi="Arial" w:cs="Arial"/>
                <w:bCs/>
                <w:lang w:val="ru-RU"/>
              </w:rPr>
              <w:t xml:space="preserve">(не краћи </w:t>
            </w:r>
            <w:r w:rsidR="00644EDD">
              <w:rPr>
                <w:rFonts w:ascii="Arial" w:eastAsia="TimesNewRomanPSMT" w:hAnsi="Arial" w:cs="Arial"/>
                <w:bCs/>
                <w:lang w:val="ru-RU"/>
              </w:rPr>
              <w:t xml:space="preserve"> од 30 дана</w:t>
            </w:r>
            <w:r>
              <w:rPr>
                <w:rFonts w:ascii="Arial" w:eastAsia="TimesNewRomanPSMT" w:hAnsi="Arial" w:cs="Arial"/>
                <w:bCs/>
                <w:lang w:val="ru-RU"/>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lang w:val="ru-RU"/>
              </w:rPr>
            </w:pPr>
          </w:p>
          <w:p w:rsidR="00E719E0" w:rsidRDefault="00A27B53" w:rsidP="00644EDD">
            <w:pPr>
              <w:snapToGrid w:val="0"/>
              <w:jc w:val="right"/>
              <w:rPr>
                <w:rFonts w:ascii="Arial" w:eastAsia="TimesNewRomanPSMT" w:hAnsi="Arial" w:cs="Arial"/>
                <w:bCs/>
                <w:lang w:val="ru-RU"/>
              </w:rPr>
            </w:pPr>
            <w:r>
              <w:rPr>
                <w:rFonts w:ascii="Arial" w:eastAsia="TimesNewRomanPSMT" w:hAnsi="Arial" w:cs="Arial"/>
                <w:bCs/>
                <w:lang w:val="ru-RU"/>
              </w:rPr>
              <w:t xml:space="preserve">_______ </w:t>
            </w:r>
            <w:r w:rsidR="00E719E0">
              <w:rPr>
                <w:rFonts w:ascii="Arial" w:eastAsia="TimesNewRomanPSMT" w:hAnsi="Arial" w:cs="Arial"/>
                <w:bCs/>
                <w:lang w:val="ru-RU"/>
              </w:rPr>
              <w:t>дана</w:t>
            </w:r>
            <w:r w:rsidR="00750DAC">
              <w:rPr>
                <w:rFonts w:ascii="Arial" w:eastAsia="TimesNewRomanPSMT" w:hAnsi="Arial" w:cs="Arial"/>
                <w:bCs/>
                <w:lang w:val="ru-RU"/>
              </w:rPr>
              <w:t xml:space="preserve"> од дана отварања понуда.</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испоруке</w:t>
            </w:r>
            <w:r w:rsidR="00C14540">
              <w:rPr>
                <w:rFonts w:ascii="Arial" w:eastAsia="TimesNewRomanPSMT" w:hAnsi="Arial" w:cs="Arial"/>
                <w:bCs/>
                <w:lang w:val="ru-RU"/>
              </w:rPr>
              <w:t xml:space="preserve"> (не дужи од 30 дана)</w:t>
            </w:r>
          </w:p>
          <w:p w:rsidR="00644EDD" w:rsidRDefault="00644EDD" w:rsidP="00E719E0">
            <w:pPr>
              <w:jc w:val="both"/>
              <w:rPr>
                <w:rFonts w:ascii="Arial" w:eastAsia="TimesNewRomanPSMT" w:hAnsi="Arial" w:cs="Arial"/>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E719E0" w:rsidRDefault="00C14540" w:rsidP="00A27B53">
            <w:pPr>
              <w:snapToGrid w:val="0"/>
              <w:jc w:val="right"/>
              <w:rPr>
                <w:rFonts w:ascii="Arial" w:eastAsia="TimesNewRomanPSMT" w:hAnsi="Arial" w:cs="Arial"/>
                <w:bCs/>
                <w:lang w:val="ru-RU"/>
              </w:rPr>
            </w:pPr>
            <w:r>
              <w:rPr>
                <w:rFonts w:ascii="Arial" w:eastAsia="TimesNewRomanPSMT" w:hAnsi="Arial" w:cs="Arial"/>
                <w:bCs/>
                <w:lang w:val="ru-RU"/>
              </w:rPr>
              <w:t xml:space="preserve">      _______ </w:t>
            </w:r>
            <w:r w:rsidR="00E719E0">
              <w:rPr>
                <w:rFonts w:ascii="Arial" w:eastAsia="TimesNewRomanPSMT" w:hAnsi="Arial" w:cs="Arial"/>
                <w:bCs/>
                <w:lang w:val="ru-RU"/>
              </w:rPr>
              <w:t>дана од захтева наручи</w:t>
            </w:r>
            <w:r w:rsidR="00766706">
              <w:rPr>
                <w:rFonts w:ascii="Arial" w:eastAsia="TimesNewRomanPSMT" w:hAnsi="Arial" w:cs="Arial"/>
                <w:bCs/>
                <w:lang w:val="ru-RU"/>
              </w:rPr>
              <w:t>о</w:t>
            </w:r>
            <w:r w:rsidR="00E719E0">
              <w:rPr>
                <w:rFonts w:ascii="Arial" w:eastAsia="TimesNewRomanPSMT" w:hAnsi="Arial" w:cs="Arial"/>
                <w:bCs/>
                <w:lang w:val="ru-RU"/>
              </w:rPr>
              <w:t>ца.</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Pr="00F7003B" w:rsidRDefault="00644EDD" w:rsidP="00E719E0">
            <w:pPr>
              <w:jc w:val="both"/>
              <w:rPr>
                <w:rFonts w:ascii="Arial" w:eastAsia="TimesNewRomanPSMT" w:hAnsi="Arial" w:cs="Arial"/>
                <w:bCs/>
              </w:rPr>
            </w:pPr>
            <w:r>
              <w:rPr>
                <w:rFonts w:ascii="Arial" w:eastAsia="TimesNewRomanPSMT" w:hAnsi="Arial" w:cs="Arial"/>
                <w:bCs/>
                <w:lang w:val="ru-RU"/>
              </w:rPr>
              <w:t xml:space="preserve">Гарантни </w:t>
            </w:r>
            <w:r w:rsidR="00F7003B">
              <w:rPr>
                <w:rFonts w:ascii="Arial" w:eastAsia="TimesNewRomanPSMT" w:hAnsi="Arial" w:cs="Arial"/>
                <w:bCs/>
              </w:rPr>
              <w:t>рок</w:t>
            </w:r>
          </w:p>
          <w:p w:rsidR="00644EDD" w:rsidRDefault="00644EDD" w:rsidP="00E719E0">
            <w:pPr>
              <w:jc w:val="both"/>
              <w:rPr>
                <w:rFonts w:ascii="Arial" w:eastAsia="TimesNewRomanPSMT" w:hAnsi="Arial" w:cs="Arial"/>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rPr>
            </w:pPr>
          </w:p>
          <w:p w:rsidR="00E719E0" w:rsidRPr="00E719E0" w:rsidRDefault="00E719E0" w:rsidP="00A27B53">
            <w:pPr>
              <w:snapToGrid w:val="0"/>
              <w:jc w:val="right"/>
              <w:rPr>
                <w:rFonts w:ascii="Arial" w:eastAsia="TimesNewRomanPSMT" w:hAnsi="Arial" w:cs="Arial"/>
                <w:bCs/>
              </w:rPr>
            </w:pPr>
            <w:r>
              <w:rPr>
                <w:rFonts w:ascii="Arial" w:eastAsia="TimesNewRomanPSMT" w:hAnsi="Arial" w:cs="Arial"/>
                <w:bCs/>
              </w:rPr>
              <w:t>_______________месеци.</w:t>
            </w:r>
          </w:p>
        </w:tc>
      </w:tr>
    </w:tbl>
    <w:p w:rsidR="00644EDD" w:rsidRDefault="00644EDD" w:rsidP="00644EDD">
      <w:pPr>
        <w:ind w:left="720" w:firstLine="720"/>
        <w:jc w:val="both"/>
      </w:pPr>
    </w:p>
    <w:p w:rsidR="00644EDD" w:rsidRDefault="00644EDD" w:rsidP="00644EDD">
      <w:pPr>
        <w:ind w:left="720" w:firstLine="720"/>
        <w:jc w:val="both"/>
        <w:rPr>
          <w:rFonts w:eastAsia="TimesNewRomanPSMT"/>
          <w:bCs/>
        </w:rPr>
      </w:pPr>
    </w:p>
    <w:p w:rsidR="00644EDD" w:rsidRDefault="00644EDD" w:rsidP="00644EDD">
      <w:pPr>
        <w:ind w:left="720" w:firstLine="720"/>
        <w:jc w:val="both"/>
        <w:rPr>
          <w:rFonts w:eastAsia="TimesNewRomanPSMT"/>
          <w:bCs/>
        </w:rPr>
      </w:pPr>
    </w:p>
    <w:p w:rsidR="00644EDD" w:rsidRPr="0036552E" w:rsidRDefault="00644EDD" w:rsidP="00644ED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44EDD" w:rsidRPr="0036552E" w:rsidRDefault="00644EDD" w:rsidP="00644ED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644EDD" w:rsidRDefault="00644EDD" w:rsidP="00644ED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44EDD" w:rsidRDefault="00644EDD" w:rsidP="00644EDD">
      <w:pPr>
        <w:jc w:val="both"/>
        <w:rPr>
          <w:rFonts w:eastAsia="TimesNewRomanPS-BoldMT"/>
          <w:b/>
          <w:bCs/>
          <w:i/>
          <w:iCs/>
          <w:color w:val="002060"/>
        </w:rPr>
      </w:pPr>
    </w:p>
    <w:p w:rsidR="00644EDD" w:rsidRDefault="00644EDD" w:rsidP="00644EDD">
      <w:pPr>
        <w:jc w:val="both"/>
        <w:rPr>
          <w:rFonts w:eastAsia="TimesNewRomanPS-BoldMT"/>
          <w:b/>
          <w:bCs/>
          <w:i/>
          <w:iCs/>
          <w:color w:val="002060"/>
        </w:rPr>
      </w:pPr>
    </w:p>
    <w:p w:rsidR="00644EDD" w:rsidRDefault="00644EDD" w:rsidP="00644ED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44EDD" w:rsidRDefault="00644EDD" w:rsidP="00644EDD">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A0C01" w:rsidRDefault="002A0C01"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CC185D" w:rsidRPr="00CC185D" w:rsidRDefault="00CC185D" w:rsidP="00CC185D">
      <w:pPr>
        <w:widowControl/>
        <w:spacing w:line="100" w:lineRule="atLeast"/>
        <w:jc w:val="right"/>
        <w:rPr>
          <w:rFonts w:ascii="Arial" w:eastAsia="Times New Roman" w:hAnsi="Arial" w:cs="Arial"/>
          <w:b/>
          <w:bCs/>
        </w:rPr>
      </w:pPr>
      <w:r>
        <w:rPr>
          <w:rFonts w:ascii="Arial" w:eastAsia="Times New Roman" w:hAnsi="Arial" w:cs="Arial"/>
          <w:b/>
          <w:bCs/>
        </w:rPr>
        <w:lastRenderedPageBreak/>
        <w:t>Партија 2</w:t>
      </w:r>
    </w:p>
    <w:p w:rsidR="00CC185D" w:rsidRDefault="00CC185D" w:rsidP="00CC185D">
      <w:pPr>
        <w:widowControl/>
        <w:spacing w:line="100" w:lineRule="atLeast"/>
        <w:rPr>
          <w:rFonts w:ascii="Arial" w:eastAsia="Times New Roman" w:hAnsi="Arial" w:cs="Arial"/>
          <w:b/>
          <w:bCs/>
        </w:rPr>
      </w:pPr>
    </w:p>
    <w:p w:rsidR="00CC185D" w:rsidRDefault="00CC185D" w:rsidP="00CC185D">
      <w:pPr>
        <w:widowControl/>
        <w:spacing w:line="100" w:lineRule="atLeast"/>
        <w:rPr>
          <w:rFonts w:ascii="Arial" w:eastAsia="Times New Roman" w:hAnsi="Arial" w:cs="Arial"/>
          <w:b/>
          <w:bCs/>
        </w:rPr>
      </w:pPr>
    </w:p>
    <w:p w:rsidR="00CC185D" w:rsidRPr="00386EF5" w:rsidRDefault="00CC185D" w:rsidP="00CC185D">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CC185D" w:rsidRPr="00386EF5" w:rsidRDefault="00CC185D" w:rsidP="00CC185D">
      <w:pPr>
        <w:rPr>
          <w:rFonts w:ascii="Arial" w:hAnsi="Arial" w:cs="Arial"/>
          <w:b/>
          <w:bCs/>
          <w:i/>
          <w:iCs/>
          <w:color w:val="000000"/>
          <w:u w:val="single"/>
        </w:rPr>
      </w:pPr>
    </w:p>
    <w:p w:rsidR="00CC185D" w:rsidRDefault="00CC185D" w:rsidP="00CC185D">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proofErr w:type="gramStart"/>
      <w:r>
        <w:rPr>
          <w:rFonts w:ascii="Arial" w:hAnsi="Arial" w:cs="Arial"/>
          <w:color w:val="000000"/>
          <w:lang w:val="sr-Cyrl-CS"/>
        </w:rPr>
        <w:t xml:space="preserve">Арматура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Pr>
          <w:rFonts w:ascii="Arial" w:hAnsi="Arial" w:cs="Arial"/>
          <w:iCs/>
          <w:color w:val="000000"/>
        </w:rPr>
        <w:t>1.1.8/2019</w:t>
      </w:r>
      <w:r>
        <w:rPr>
          <w:rFonts w:ascii="Arial" w:hAnsi="Arial" w:cs="Arial"/>
          <w:iCs/>
          <w:color w:val="000000"/>
          <w:lang w:val="sr-Cyrl-CS"/>
        </w:rPr>
        <w:t xml:space="preserve"> – партија </w:t>
      </w:r>
      <w:r w:rsidR="00470125">
        <w:rPr>
          <w:rFonts w:ascii="Arial" w:hAnsi="Arial" w:cs="Arial"/>
          <w:iCs/>
          <w:color w:val="000000"/>
          <w:lang w:val="sr-Cyrl-CS"/>
        </w:rPr>
        <w:t>2</w:t>
      </w:r>
      <w:r>
        <w:rPr>
          <w:rFonts w:ascii="Arial" w:hAnsi="Arial" w:cs="Arial"/>
          <w:iCs/>
          <w:color w:val="000000"/>
          <w:lang w:val="sr-Cyrl-CS"/>
        </w:rPr>
        <w:t xml:space="preserve"> – </w:t>
      </w:r>
      <w:r w:rsidR="00470125">
        <w:rPr>
          <w:rFonts w:ascii="Arial" w:hAnsi="Arial" w:cs="Arial"/>
          <w:iCs/>
          <w:color w:val="000000"/>
          <w:lang w:val="sr-Cyrl-CS"/>
        </w:rPr>
        <w:t>Арматура 1</w:t>
      </w:r>
    </w:p>
    <w:p w:rsidR="00CC185D" w:rsidRPr="00386EF5" w:rsidRDefault="00CC185D" w:rsidP="00CC185D">
      <w:pPr>
        <w:jc w:val="both"/>
        <w:rPr>
          <w:rFonts w:ascii="Arial" w:hAnsi="Arial" w:cs="Arial"/>
          <w:i/>
          <w:iCs/>
          <w:color w:val="000000"/>
        </w:rPr>
      </w:pPr>
    </w:p>
    <w:p w:rsidR="00CC185D" w:rsidRDefault="00CC185D" w:rsidP="00CC185D">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CC185D" w:rsidRPr="00D4026F" w:rsidTr="00CC185D">
        <w:trPr>
          <w:trHeight w:val="368"/>
        </w:trPr>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D4026F" w:rsidRDefault="00CC185D" w:rsidP="00CC185D">
            <w:pPr>
              <w:rPr>
                <w:rFonts w:ascii="Arial" w:hAnsi="Arial" w:cs="Arial"/>
                <w:b/>
                <w:bCs/>
                <w:i/>
                <w:iCs/>
              </w:rPr>
            </w:pPr>
          </w:p>
        </w:tc>
      </w:tr>
      <w:tr w:rsidR="00CC185D" w:rsidRPr="00F450F7"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Адреса понуђача:</w:t>
            </w:r>
          </w:p>
          <w:p w:rsidR="00CC185D" w:rsidRDefault="00CC185D" w:rsidP="00CC185D">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F450F7" w:rsidRDefault="00CC185D" w:rsidP="00CC185D">
            <w:pPr>
              <w:rPr>
                <w:rFonts w:ascii="Arial" w:hAnsi="Arial" w:cs="Arial"/>
                <w:b/>
                <w:bCs/>
                <w:i/>
                <w:iCs/>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Матични број понуђача:</w:t>
            </w:r>
          </w:p>
          <w:p w:rsidR="00CC185D" w:rsidRDefault="00CC185D" w:rsidP="00CC185D">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D4026F" w:rsidRDefault="00CC185D" w:rsidP="00CC185D">
            <w:pPr>
              <w:rPr>
                <w:rFonts w:ascii="Arial" w:hAnsi="Arial" w:cs="Arial"/>
                <w:b/>
                <w:bCs/>
                <w:i/>
                <w:iCs/>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Pr="00D4026F" w:rsidRDefault="00CC185D" w:rsidP="00CC185D">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lang w:val="ru-RU"/>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Pr="00D4026F" w:rsidRDefault="00CC185D" w:rsidP="00CC185D">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Име особе за контакт:</w:t>
            </w:r>
          </w:p>
          <w:p w:rsidR="00CC185D" w:rsidRDefault="00CC185D" w:rsidP="00CC185D">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D4026F" w:rsidRDefault="00CC185D" w:rsidP="00CC185D">
            <w:pPr>
              <w:rPr>
                <w:rFonts w:ascii="Arial" w:hAnsi="Arial" w:cs="Arial"/>
                <w:b/>
                <w:bCs/>
                <w:i/>
                <w:iCs/>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C185D" w:rsidRDefault="00CC185D" w:rsidP="00CC185D">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lang w:val="ru-RU"/>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Телефон:</w:t>
            </w:r>
          </w:p>
          <w:p w:rsidR="00CC185D" w:rsidRPr="005E42F4" w:rsidRDefault="00CC185D" w:rsidP="00CC185D">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Pr="00D4026F" w:rsidRDefault="00CC185D" w:rsidP="00CC185D">
            <w:pPr>
              <w:rPr>
                <w:rFonts w:ascii="Arial" w:hAnsi="Arial" w:cs="Arial"/>
                <w:b/>
                <w:bCs/>
                <w:i/>
                <w:iCs/>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Телефакс</w:t>
            </w:r>
          </w:p>
          <w:p w:rsidR="00CC185D" w:rsidRPr="005E42F4" w:rsidRDefault="00CC185D" w:rsidP="00CC185D">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Pr="00D4026F" w:rsidRDefault="00CC185D" w:rsidP="00CC185D">
            <w:pPr>
              <w:rPr>
                <w:rFonts w:ascii="Arial" w:hAnsi="Arial" w:cs="Arial"/>
                <w:b/>
                <w:bCs/>
                <w:i/>
                <w:iCs/>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Pr="00D4026F" w:rsidRDefault="00CC185D" w:rsidP="00CC185D">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rPr>
                <w:rFonts w:ascii="Arial" w:hAnsi="Arial" w:cs="Arial"/>
                <w:b/>
                <w:bCs/>
                <w:i/>
                <w:iCs/>
                <w:lang w:val="ru-RU"/>
              </w:rPr>
            </w:pPr>
          </w:p>
          <w:p w:rsidR="00CC185D" w:rsidRDefault="00CC185D" w:rsidP="00CC185D">
            <w:pPr>
              <w:rPr>
                <w:rFonts w:ascii="Arial" w:hAnsi="Arial" w:cs="Arial"/>
                <w:b/>
                <w:bCs/>
                <w:i/>
                <w:iCs/>
                <w:lang w:val="ru-RU"/>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ind w:firstLine="708"/>
              <w:rPr>
                <w:rFonts w:ascii="Arial" w:hAnsi="Arial" w:cs="Arial"/>
                <w:b/>
                <w:bCs/>
                <w:i/>
                <w:iCs/>
                <w:lang w:val="ru-RU"/>
              </w:rPr>
            </w:pPr>
          </w:p>
          <w:p w:rsidR="00CC185D" w:rsidRDefault="00CC185D" w:rsidP="00CC185D">
            <w:pPr>
              <w:rPr>
                <w:rFonts w:ascii="Arial" w:hAnsi="Arial" w:cs="Arial"/>
                <w:b/>
                <w:bCs/>
                <w:i/>
                <w:iCs/>
                <w:lang w:val="ru-RU"/>
              </w:rPr>
            </w:pPr>
          </w:p>
        </w:tc>
      </w:tr>
    </w:tbl>
    <w:p w:rsidR="00CC185D" w:rsidRPr="00965DB4" w:rsidRDefault="00CC185D" w:rsidP="00CC185D">
      <w:pPr>
        <w:rPr>
          <w:rFonts w:ascii="Arial" w:hAnsi="Arial" w:cs="Arial"/>
          <w:b/>
          <w:bCs/>
          <w:i/>
          <w:iCs/>
          <w:color w:val="000000"/>
        </w:rPr>
      </w:pPr>
    </w:p>
    <w:p w:rsidR="00CC185D" w:rsidRPr="00386EF5" w:rsidRDefault="00CC185D" w:rsidP="00CC185D">
      <w:pPr>
        <w:rPr>
          <w:rFonts w:ascii="Arial" w:hAnsi="Arial" w:cs="Arial"/>
          <w:b/>
          <w:bCs/>
          <w:i/>
          <w:iCs/>
          <w:color w:val="000000"/>
        </w:rPr>
      </w:pPr>
    </w:p>
    <w:p w:rsidR="00CC185D" w:rsidRPr="00386EF5" w:rsidRDefault="00CC185D" w:rsidP="00CC185D">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CC185D" w:rsidRPr="00386EF5" w:rsidTr="00CC185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center"/>
              <w:rPr>
                <w:color w:val="000000"/>
              </w:rPr>
            </w:pPr>
          </w:p>
          <w:p w:rsidR="00CC185D" w:rsidRPr="00386EF5" w:rsidRDefault="00CC185D" w:rsidP="00CC185D">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CC185D" w:rsidRPr="00386EF5" w:rsidTr="00CC185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center"/>
              <w:rPr>
                <w:rFonts w:ascii="Arial" w:eastAsia="TimesNewRomanPSMT" w:hAnsi="Arial" w:cs="Arial"/>
                <w:b/>
                <w:bCs/>
                <w:color w:val="000000"/>
              </w:rPr>
            </w:pPr>
          </w:p>
          <w:p w:rsidR="00CC185D" w:rsidRPr="00386EF5" w:rsidRDefault="00CC185D" w:rsidP="00CC185D">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CC185D" w:rsidRPr="00386EF5" w:rsidTr="00CC185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center"/>
              <w:rPr>
                <w:rFonts w:ascii="Arial" w:eastAsia="TimesNewRomanPSMT" w:hAnsi="Arial" w:cs="Arial"/>
                <w:b/>
                <w:bCs/>
                <w:color w:val="000000"/>
              </w:rPr>
            </w:pPr>
          </w:p>
          <w:p w:rsidR="00CC185D" w:rsidRPr="00386EF5" w:rsidRDefault="00CC185D" w:rsidP="00CC185D">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CC185D" w:rsidRPr="00386EF5" w:rsidRDefault="00CC185D" w:rsidP="00CC185D">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85D" w:rsidRDefault="00CC185D" w:rsidP="00CC185D">
      <w:pPr>
        <w:jc w:val="both"/>
        <w:rPr>
          <w:rFonts w:ascii="Arial" w:eastAsia="TimesNewRomanPSMT" w:hAnsi="Arial" w:cs="Arial"/>
          <w:b/>
          <w:bCs/>
          <w:i/>
          <w:color w:val="000000"/>
          <w:lang w:val="sr-Cyrl-CS"/>
        </w:rPr>
      </w:pPr>
    </w:p>
    <w:p w:rsidR="00CC185D" w:rsidRDefault="00CC185D" w:rsidP="00CC185D">
      <w:pPr>
        <w:jc w:val="both"/>
        <w:rPr>
          <w:rFonts w:ascii="Arial" w:eastAsia="TimesNewRomanPSMT" w:hAnsi="Arial" w:cs="Arial"/>
          <w:b/>
          <w:bCs/>
          <w:i/>
          <w:color w:val="000000"/>
          <w:lang w:val="sr-Cyrl-CS"/>
        </w:rPr>
      </w:pPr>
    </w:p>
    <w:p w:rsidR="00CC185D" w:rsidRPr="00386EF5" w:rsidRDefault="00CC185D" w:rsidP="00CC185D">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color w:val="000000"/>
              </w:rPr>
            </w:pPr>
            <w:r w:rsidRPr="00386EF5">
              <w:rPr>
                <w:rFonts w:ascii="Arial" w:eastAsia="TimesNewRomanPSMT" w:hAnsi="Arial" w:cs="Arial"/>
                <w:b/>
                <w:bCs/>
                <w:i/>
                <w:color w:val="000000"/>
              </w:rPr>
              <w:tab/>
            </w: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bl>
    <w:p w:rsidR="00CC185D" w:rsidRPr="00386EF5" w:rsidRDefault="00CC185D" w:rsidP="00CC185D">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CC185D" w:rsidRPr="00386EF5" w:rsidRDefault="00CC185D" w:rsidP="00CC185D">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C185D" w:rsidRDefault="00CC185D" w:rsidP="00CC185D">
      <w:pPr>
        <w:jc w:val="both"/>
        <w:rPr>
          <w:rFonts w:ascii="Arial" w:eastAsia="TimesNewRomanPSMT" w:hAnsi="Arial" w:cs="Arial"/>
          <w:b/>
          <w:bCs/>
          <w:i/>
          <w:color w:val="000000"/>
          <w:lang w:val="sr-Cyrl-CS"/>
        </w:rPr>
      </w:pPr>
    </w:p>
    <w:p w:rsidR="00CC185D" w:rsidRDefault="00CC185D" w:rsidP="00CC185D">
      <w:pPr>
        <w:jc w:val="both"/>
        <w:rPr>
          <w:rFonts w:ascii="Arial" w:eastAsia="TimesNewRomanPSMT" w:hAnsi="Arial" w:cs="Arial"/>
          <w:b/>
          <w:bCs/>
          <w:i/>
          <w:color w:val="000000"/>
          <w:lang w:val="sr-Cyrl-CS"/>
        </w:rPr>
      </w:pPr>
    </w:p>
    <w:p w:rsidR="00CC185D" w:rsidRPr="00386EF5" w:rsidRDefault="00CC185D" w:rsidP="00CC185D">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bl>
    <w:p w:rsidR="00CC185D" w:rsidRPr="00386EF5" w:rsidRDefault="00CC185D" w:rsidP="00CC185D">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CC185D" w:rsidRPr="00386EF5" w:rsidRDefault="00CC185D" w:rsidP="00CC185D">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C185D" w:rsidRPr="005E42F4" w:rsidRDefault="00CC185D" w:rsidP="00CC185D">
      <w:pPr>
        <w:widowControl/>
        <w:suppressAutoHyphens w:val="0"/>
        <w:spacing w:line="237" w:lineRule="auto"/>
        <w:rPr>
          <w:rFonts w:ascii="Arial" w:eastAsia="Times New Roman" w:hAnsi="Arial" w:cs="Arial"/>
          <w:kern w:val="0"/>
          <w:sz w:val="20"/>
          <w:szCs w:val="20"/>
        </w:rPr>
      </w:pPr>
    </w:p>
    <w:p w:rsidR="00CC185D" w:rsidRDefault="00CC185D" w:rsidP="00CC185D">
      <w:pPr>
        <w:widowControl/>
        <w:suppressAutoHyphens w:val="0"/>
        <w:spacing w:line="237" w:lineRule="auto"/>
        <w:rPr>
          <w:rFonts w:ascii="Arial" w:eastAsia="Times New Roman" w:hAnsi="Arial" w:cs="Arial"/>
          <w:kern w:val="0"/>
          <w:sz w:val="20"/>
          <w:szCs w:val="20"/>
        </w:rPr>
      </w:pPr>
    </w:p>
    <w:p w:rsidR="00CC185D" w:rsidRPr="00386EF5" w:rsidRDefault="00CC185D" w:rsidP="00CC185D">
      <w:pPr>
        <w:jc w:val="both"/>
        <w:rPr>
          <w:rFonts w:ascii="Arial" w:hAnsi="Arial" w:cs="Arial"/>
          <w:b/>
          <w:bCs/>
          <w:i/>
          <w:iCs/>
          <w:color w:val="000000"/>
        </w:rPr>
      </w:pPr>
    </w:p>
    <w:p w:rsidR="00CC185D" w:rsidRPr="00766706" w:rsidRDefault="00CC185D" w:rsidP="00CC185D">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sidR="00470125">
        <w:rPr>
          <w:rFonts w:ascii="Arial" w:eastAsia="TimesNewRomanPSMT" w:hAnsi="Arial" w:cs="Arial"/>
          <w:b/>
          <w:bCs/>
          <w:color w:val="000000"/>
        </w:rPr>
        <w:t>–</w:t>
      </w:r>
      <w:r w:rsidRPr="00386EF5">
        <w:rPr>
          <w:rFonts w:ascii="Arial" w:hAnsi="Arial" w:cs="Arial"/>
          <w:i/>
          <w:iCs/>
          <w:color w:val="000000"/>
        </w:rPr>
        <w:t xml:space="preserve"> </w:t>
      </w:r>
      <w:r w:rsidR="0077175C" w:rsidRPr="0077175C">
        <w:rPr>
          <w:rFonts w:ascii="Arial" w:hAnsi="Arial" w:cs="Arial"/>
          <w:b/>
          <w:iCs/>
          <w:color w:val="000000"/>
        </w:rPr>
        <w:t>АРМАТУРА,</w:t>
      </w:r>
      <w:r w:rsidR="0077175C">
        <w:rPr>
          <w:rFonts w:ascii="Arial" w:hAnsi="Arial" w:cs="Arial"/>
          <w:i/>
          <w:iCs/>
          <w:color w:val="000000"/>
        </w:rPr>
        <w:t xml:space="preserve"> </w:t>
      </w:r>
      <w:r w:rsidR="00470125">
        <w:rPr>
          <w:rFonts w:ascii="Arial" w:eastAsia="Times New Roman" w:hAnsi="Arial" w:cs="Arial"/>
          <w:b/>
        </w:rPr>
        <w:t>Партија 2 – Арматура 1</w:t>
      </w:r>
    </w:p>
    <w:p w:rsidR="00CC185D" w:rsidRPr="00386EF5" w:rsidRDefault="00CC185D" w:rsidP="00CC185D">
      <w:pPr>
        <w:jc w:val="both"/>
        <w:rPr>
          <w:rFonts w:ascii="Arial" w:hAnsi="Arial" w:cs="Arial"/>
          <w:color w:val="000000"/>
          <w:lang w:val="sr-Cyrl-CS"/>
        </w:rPr>
      </w:pPr>
    </w:p>
    <w:tbl>
      <w:tblPr>
        <w:tblW w:w="0" w:type="auto"/>
        <w:tblInd w:w="303" w:type="dxa"/>
        <w:tblLayout w:type="fixed"/>
        <w:tblLook w:val="0000"/>
      </w:tblPr>
      <w:tblGrid>
        <w:gridCol w:w="4200"/>
        <w:gridCol w:w="4961"/>
      </w:tblGrid>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C185D" w:rsidRDefault="00CC185D" w:rsidP="00CC185D">
            <w:pPr>
              <w:jc w:val="both"/>
              <w:rPr>
                <w:rFonts w:ascii="Arial" w:eastAsia="TimesNewRomanPSMT" w:hAnsi="Arial" w:cs="Arial"/>
                <w:bCs/>
                <w:color w:val="FF0000"/>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both"/>
              <w:rPr>
                <w:rFonts w:ascii="Arial" w:eastAsia="TimesNewRomanPSMT" w:hAnsi="Arial" w:cs="Arial"/>
                <w:bCs/>
                <w:color w:val="FF0000"/>
                <w:lang w:val="ru-RU"/>
              </w:rPr>
            </w:pPr>
          </w:p>
          <w:p w:rsidR="00CC185D" w:rsidRPr="00644EDD" w:rsidRDefault="0077175C" w:rsidP="00CC185D">
            <w:pPr>
              <w:jc w:val="right"/>
              <w:rPr>
                <w:rFonts w:ascii="Arial" w:eastAsia="TimesNewRomanPSMT" w:hAnsi="Arial" w:cs="Arial"/>
                <w:bCs/>
                <w:color w:val="000000" w:themeColor="text1"/>
              </w:rPr>
            </w:pPr>
            <w:r>
              <w:rPr>
                <w:rFonts w:ascii="Arial" w:eastAsia="TimesNewRomanPSMT" w:hAnsi="Arial" w:cs="Arial"/>
                <w:bCs/>
                <w:color w:val="000000" w:themeColor="text1"/>
              </w:rPr>
              <w:t xml:space="preserve">_______________ </w:t>
            </w:r>
            <w:r w:rsidR="00CC185D">
              <w:rPr>
                <w:rFonts w:ascii="Arial" w:eastAsia="TimesNewRomanPSMT" w:hAnsi="Arial" w:cs="Arial"/>
                <w:bCs/>
                <w:color w:val="000000" w:themeColor="text1"/>
              </w:rPr>
              <w:t>дин.</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C185D" w:rsidRDefault="00CC185D" w:rsidP="00CC185D">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right"/>
              <w:rPr>
                <w:rFonts w:ascii="Arial" w:eastAsia="TimesNewRomanPSMT" w:hAnsi="Arial" w:cs="Arial"/>
                <w:bCs/>
                <w:color w:val="FF0000"/>
                <w:lang w:val="ru-RU"/>
              </w:rPr>
            </w:pPr>
          </w:p>
          <w:p w:rsidR="00CC185D" w:rsidRDefault="00CC185D" w:rsidP="00CC185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lang w:val="ru-RU"/>
              </w:rPr>
            </w:pPr>
            <w:r>
              <w:rPr>
                <w:rFonts w:ascii="Arial" w:eastAsia="TimesNewRomanPSMT" w:hAnsi="Arial" w:cs="Arial"/>
                <w:bCs/>
                <w:lang w:val="ru-RU"/>
              </w:rPr>
              <w:t>Рок важења понуде</w:t>
            </w:r>
          </w:p>
          <w:p w:rsidR="00CC185D" w:rsidRDefault="00CC185D" w:rsidP="00CC185D">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right"/>
              <w:rPr>
                <w:rFonts w:ascii="Arial" w:eastAsia="TimesNewRomanPSMT" w:hAnsi="Arial" w:cs="Arial"/>
                <w:bCs/>
                <w:lang w:val="ru-RU"/>
              </w:rPr>
            </w:pPr>
          </w:p>
          <w:p w:rsidR="00CC185D" w:rsidRDefault="00A27B53" w:rsidP="00CC185D">
            <w:pPr>
              <w:snapToGrid w:val="0"/>
              <w:jc w:val="right"/>
              <w:rPr>
                <w:rFonts w:ascii="Arial" w:eastAsia="TimesNewRomanPSMT" w:hAnsi="Arial" w:cs="Arial"/>
                <w:bCs/>
                <w:lang w:val="ru-RU"/>
              </w:rPr>
            </w:pPr>
            <w:r>
              <w:rPr>
                <w:rFonts w:ascii="Arial" w:eastAsia="TimesNewRomanPSMT" w:hAnsi="Arial" w:cs="Arial"/>
                <w:bCs/>
                <w:lang w:val="ru-RU"/>
              </w:rPr>
              <w:t xml:space="preserve">_______ </w:t>
            </w:r>
            <w:r w:rsidR="00CC185D">
              <w:rPr>
                <w:rFonts w:ascii="Arial" w:eastAsia="TimesNewRomanPSMT" w:hAnsi="Arial" w:cs="Arial"/>
                <w:bCs/>
                <w:lang w:val="ru-RU"/>
              </w:rPr>
              <w:t>дана од дана отварања понуда.</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lang w:val="ru-RU"/>
              </w:rPr>
            </w:pPr>
            <w:r>
              <w:rPr>
                <w:rFonts w:ascii="Arial" w:eastAsia="TimesNewRomanPSMT" w:hAnsi="Arial" w:cs="Arial"/>
                <w:bCs/>
                <w:lang w:val="ru-RU"/>
              </w:rPr>
              <w:t>Рок испоруке</w:t>
            </w:r>
            <w:r w:rsidR="00A27B53">
              <w:rPr>
                <w:rFonts w:ascii="Arial" w:eastAsia="TimesNewRomanPSMT" w:hAnsi="Arial" w:cs="Arial"/>
                <w:bCs/>
                <w:lang w:val="ru-RU"/>
              </w:rPr>
              <w:t xml:space="preserve"> (не дужи од 30 дана)</w:t>
            </w:r>
          </w:p>
          <w:p w:rsidR="00CC185D" w:rsidRDefault="00CC185D" w:rsidP="00CC185D">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A27B53" w:rsidP="00A27B53">
            <w:pPr>
              <w:snapToGrid w:val="0"/>
              <w:jc w:val="right"/>
              <w:rPr>
                <w:rFonts w:ascii="Arial" w:eastAsia="TimesNewRomanPSMT" w:hAnsi="Arial" w:cs="Arial"/>
                <w:bCs/>
                <w:lang w:val="ru-RU"/>
              </w:rPr>
            </w:pPr>
            <w:r>
              <w:rPr>
                <w:rFonts w:ascii="Arial" w:eastAsia="TimesNewRomanPSMT" w:hAnsi="Arial" w:cs="Arial"/>
                <w:bCs/>
                <w:lang w:val="ru-RU"/>
              </w:rPr>
              <w:t xml:space="preserve">      _______ </w:t>
            </w:r>
            <w:r w:rsidR="00CC185D">
              <w:rPr>
                <w:rFonts w:ascii="Arial" w:eastAsia="TimesNewRomanPSMT" w:hAnsi="Arial" w:cs="Arial"/>
                <w:bCs/>
                <w:lang w:val="ru-RU"/>
              </w:rPr>
              <w:t>дана од захтева наручиоца.</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Pr="00F7003B" w:rsidRDefault="00CC185D" w:rsidP="00CC18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CC185D" w:rsidRDefault="00CC185D" w:rsidP="00CC185D">
            <w:pPr>
              <w:jc w:val="both"/>
              <w:rPr>
                <w:rFonts w:ascii="Arial" w:eastAsia="TimesNewRomanPSMT" w:hAnsi="Arial" w:cs="Arial"/>
                <w:b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both"/>
              <w:rPr>
                <w:rFonts w:ascii="Arial" w:eastAsia="TimesNewRomanPSMT" w:hAnsi="Arial" w:cs="Arial"/>
                <w:bCs/>
              </w:rPr>
            </w:pPr>
          </w:p>
          <w:p w:rsidR="00CC185D" w:rsidRPr="00E719E0" w:rsidRDefault="00CC185D" w:rsidP="00A27B53">
            <w:pPr>
              <w:snapToGrid w:val="0"/>
              <w:jc w:val="right"/>
              <w:rPr>
                <w:rFonts w:ascii="Arial" w:eastAsia="TimesNewRomanPSMT" w:hAnsi="Arial" w:cs="Arial"/>
                <w:bCs/>
              </w:rPr>
            </w:pPr>
            <w:r>
              <w:rPr>
                <w:rFonts w:ascii="Arial" w:eastAsia="TimesNewRomanPSMT" w:hAnsi="Arial" w:cs="Arial"/>
                <w:bCs/>
              </w:rPr>
              <w:t>_______________</w:t>
            </w:r>
            <w:r w:rsidR="00A27B53">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w:t>
            </w:r>
          </w:p>
        </w:tc>
      </w:tr>
    </w:tbl>
    <w:p w:rsidR="00CC185D" w:rsidRDefault="00CC185D" w:rsidP="00CC185D">
      <w:pPr>
        <w:ind w:left="720" w:firstLine="720"/>
        <w:jc w:val="both"/>
      </w:pPr>
    </w:p>
    <w:p w:rsidR="00CC185D" w:rsidRDefault="00CC185D" w:rsidP="00CC185D">
      <w:pPr>
        <w:ind w:left="720" w:firstLine="720"/>
        <w:jc w:val="both"/>
        <w:rPr>
          <w:rFonts w:eastAsia="TimesNewRomanPSMT"/>
          <w:bCs/>
        </w:rPr>
      </w:pPr>
    </w:p>
    <w:p w:rsidR="00CC185D" w:rsidRDefault="00CC185D" w:rsidP="00CC185D">
      <w:pPr>
        <w:ind w:left="720" w:firstLine="720"/>
        <w:jc w:val="both"/>
        <w:rPr>
          <w:rFonts w:eastAsia="TimesNewRomanPSMT"/>
          <w:bCs/>
        </w:rPr>
      </w:pPr>
    </w:p>
    <w:p w:rsidR="00CC185D" w:rsidRPr="0036552E" w:rsidRDefault="00CC185D" w:rsidP="00CC185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CC185D" w:rsidRPr="0036552E" w:rsidRDefault="00CC185D" w:rsidP="00CC185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CC185D" w:rsidRDefault="00CC185D" w:rsidP="00CC18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C185D" w:rsidRDefault="00CC185D" w:rsidP="00CC185D">
      <w:pPr>
        <w:jc w:val="both"/>
        <w:rPr>
          <w:rFonts w:eastAsia="TimesNewRomanPS-BoldMT"/>
          <w:b/>
          <w:bCs/>
          <w:i/>
          <w:iCs/>
          <w:color w:val="002060"/>
        </w:rPr>
      </w:pPr>
    </w:p>
    <w:p w:rsidR="00CC185D" w:rsidRDefault="00CC185D" w:rsidP="00CC185D">
      <w:pPr>
        <w:jc w:val="both"/>
        <w:rPr>
          <w:rFonts w:eastAsia="TimesNewRomanPS-BoldMT"/>
          <w:b/>
          <w:bCs/>
          <w:i/>
          <w:iCs/>
          <w:color w:val="002060"/>
        </w:rPr>
      </w:pPr>
    </w:p>
    <w:p w:rsidR="00CC185D" w:rsidRDefault="00CC185D" w:rsidP="00CC18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CC185D" w:rsidRDefault="00CC185D" w:rsidP="00CC185D">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C185D" w:rsidRDefault="00CC185D" w:rsidP="00CC185D">
      <w:pPr>
        <w:widowControl/>
        <w:spacing w:line="100" w:lineRule="atLeast"/>
        <w:rPr>
          <w:rFonts w:ascii="Arial" w:eastAsia="Times New Roman" w:hAnsi="Arial" w:cs="Arial"/>
          <w:b/>
          <w:bCs/>
        </w:rPr>
      </w:pPr>
    </w:p>
    <w:p w:rsidR="00CC185D" w:rsidRDefault="00CC185D" w:rsidP="00CC185D">
      <w:pPr>
        <w:widowControl/>
        <w:spacing w:line="100" w:lineRule="atLeast"/>
        <w:rPr>
          <w:rFonts w:ascii="Arial" w:eastAsia="Times New Roman" w:hAnsi="Arial" w:cs="Arial"/>
          <w:b/>
          <w:bCs/>
        </w:rPr>
      </w:pPr>
    </w:p>
    <w:p w:rsidR="00CC185D" w:rsidRDefault="00CC185D" w:rsidP="00CC185D">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Pr="00CC185D"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t>Партија 3</w:t>
      </w:r>
    </w:p>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470125" w:rsidRPr="00386EF5" w:rsidRDefault="00470125" w:rsidP="00470125">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470125" w:rsidRPr="00386EF5" w:rsidRDefault="00470125" w:rsidP="00470125">
      <w:pPr>
        <w:rPr>
          <w:rFonts w:ascii="Arial" w:hAnsi="Arial" w:cs="Arial"/>
          <w:b/>
          <w:bCs/>
          <w:i/>
          <w:iCs/>
          <w:color w:val="000000"/>
          <w:u w:val="single"/>
        </w:rPr>
      </w:pPr>
    </w:p>
    <w:p w:rsidR="00470125" w:rsidRDefault="00470125" w:rsidP="00470125">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proofErr w:type="gramStart"/>
      <w:r>
        <w:rPr>
          <w:rFonts w:ascii="Arial" w:hAnsi="Arial" w:cs="Arial"/>
          <w:color w:val="000000"/>
          <w:lang w:val="sr-Cyrl-CS"/>
        </w:rPr>
        <w:t xml:space="preserve">Арматура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Pr>
          <w:rFonts w:ascii="Arial" w:hAnsi="Arial" w:cs="Arial"/>
          <w:iCs/>
          <w:color w:val="000000"/>
        </w:rPr>
        <w:t>1.1.8/2019</w:t>
      </w:r>
      <w:r>
        <w:rPr>
          <w:rFonts w:ascii="Arial" w:hAnsi="Arial" w:cs="Arial"/>
          <w:iCs/>
          <w:color w:val="000000"/>
          <w:lang w:val="sr-Cyrl-CS"/>
        </w:rPr>
        <w:t xml:space="preserve"> – партија 3 – Арматура 2</w:t>
      </w:r>
    </w:p>
    <w:p w:rsidR="00470125" w:rsidRPr="00386EF5" w:rsidRDefault="00470125" w:rsidP="00470125">
      <w:pPr>
        <w:jc w:val="both"/>
        <w:rPr>
          <w:rFonts w:ascii="Arial" w:hAnsi="Arial" w:cs="Arial"/>
          <w:i/>
          <w:iCs/>
          <w:color w:val="000000"/>
        </w:rPr>
      </w:pPr>
    </w:p>
    <w:p w:rsidR="00470125" w:rsidRDefault="00470125" w:rsidP="00470125">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470125" w:rsidRPr="00D4026F" w:rsidTr="003D445E">
        <w:trPr>
          <w:trHeight w:val="368"/>
        </w:trPr>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D4026F" w:rsidRDefault="00470125" w:rsidP="003D445E">
            <w:pPr>
              <w:rPr>
                <w:rFonts w:ascii="Arial" w:hAnsi="Arial" w:cs="Arial"/>
                <w:b/>
                <w:bCs/>
                <w:i/>
                <w:iCs/>
              </w:rPr>
            </w:pPr>
          </w:p>
        </w:tc>
      </w:tr>
      <w:tr w:rsidR="00470125" w:rsidRPr="00F450F7"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Адреса понуђача:</w:t>
            </w:r>
          </w:p>
          <w:p w:rsidR="00470125" w:rsidRDefault="00470125" w:rsidP="003D445E">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F450F7" w:rsidRDefault="00470125" w:rsidP="003D445E">
            <w:pPr>
              <w:rPr>
                <w:rFonts w:ascii="Arial" w:hAnsi="Arial" w:cs="Arial"/>
                <w:b/>
                <w:bCs/>
                <w:i/>
                <w:iCs/>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Матични број понуђача:</w:t>
            </w:r>
          </w:p>
          <w:p w:rsidR="00470125" w:rsidRDefault="00470125" w:rsidP="003D445E">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D4026F" w:rsidRDefault="00470125" w:rsidP="003D445E">
            <w:pPr>
              <w:rPr>
                <w:rFonts w:ascii="Arial" w:hAnsi="Arial" w:cs="Arial"/>
                <w:b/>
                <w:bCs/>
                <w:i/>
                <w:iCs/>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Pr="00D4026F" w:rsidRDefault="00470125" w:rsidP="003D445E">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lang w:val="ru-RU"/>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Pr="00D4026F" w:rsidRDefault="00470125" w:rsidP="003D445E">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Име особе за контакт:</w:t>
            </w:r>
          </w:p>
          <w:p w:rsidR="00470125" w:rsidRDefault="00470125" w:rsidP="003D445E">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D4026F" w:rsidRDefault="00470125" w:rsidP="003D445E">
            <w:pPr>
              <w:rPr>
                <w:rFonts w:ascii="Arial" w:hAnsi="Arial" w:cs="Arial"/>
                <w:b/>
                <w:bCs/>
                <w:i/>
                <w:iCs/>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70125" w:rsidRDefault="00470125" w:rsidP="003D445E">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lang w:val="ru-RU"/>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Телефон:</w:t>
            </w:r>
          </w:p>
          <w:p w:rsidR="00470125" w:rsidRPr="005E42F4" w:rsidRDefault="00470125" w:rsidP="003D445E">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Pr="00D4026F" w:rsidRDefault="00470125" w:rsidP="003D445E">
            <w:pPr>
              <w:rPr>
                <w:rFonts w:ascii="Arial" w:hAnsi="Arial" w:cs="Arial"/>
                <w:b/>
                <w:bCs/>
                <w:i/>
                <w:iCs/>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Телефакс</w:t>
            </w:r>
          </w:p>
          <w:p w:rsidR="00470125" w:rsidRPr="005E42F4" w:rsidRDefault="00470125" w:rsidP="003D445E">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Pr="00D4026F" w:rsidRDefault="00470125" w:rsidP="003D445E">
            <w:pPr>
              <w:rPr>
                <w:rFonts w:ascii="Arial" w:hAnsi="Arial" w:cs="Arial"/>
                <w:b/>
                <w:bCs/>
                <w:i/>
                <w:iCs/>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Pr="00D4026F" w:rsidRDefault="00470125" w:rsidP="003D445E">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rPr>
                <w:rFonts w:ascii="Arial" w:hAnsi="Arial" w:cs="Arial"/>
                <w:b/>
                <w:bCs/>
                <w:i/>
                <w:iCs/>
                <w:lang w:val="ru-RU"/>
              </w:rPr>
            </w:pPr>
          </w:p>
          <w:p w:rsidR="00470125" w:rsidRDefault="00470125" w:rsidP="003D445E">
            <w:pPr>
              <w:rPr>
                <w:rFonts w:ascii="Arial" w:hAnsi="Arial" w:cs="Arial"/>
                <w:b/>
                <w:bCs/>
                <w:i/>
                <w:iCs/>
                <w:lang w:val="ru-RU"/>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ind w:firstLine="708"/>
              <w:rPr>
                <w:rFonts w:ascii="Arial" w:hAnsi="Arial" w:cs="Arial"/>
                <w:b/>
                <w:bCs/>
                <w:i/>
                <w:iCs/>
                <w:lang w:val="ru-RU"/>
              </w:rPr>
            </w:pPr>
          </w:p>
          <w:p w:rsidR="00470125" w:rsidRDefault="00470125" w:rsidP="003D445E">
            <w:pPr>
              <w:rPr>
                <w:rFonts w:ascii="Arial" w:hAnsi="Arial" w:cs="Arial"/>
                <w:b/>
                <w:bCs/>
                <w:i/>
                <w:iCs/>
                <w:lang w:val="ru-RU"/>
              </w:rPr>
            </w:pPr>
          </w:p>
        </w:tc>
      </w:tr>
    </w:tbl>
    <w:p w:rsidR="00470125" w:rsidRPr="00965DB4" w:rsidRDefault="00470125" w:rsidP="00470125">
      <w:pPr>
        <w:rPr>
          <w:rFonts w:ascii="Arial" w:hAnsi="Arial" w:cs="Arial"/>
          <w:b/>
          <w:bCs/>
          <w:i/>
          <w:iCs/>
          <w:color w:val="000000"/>
        </w:rPr>
      </w:pPr>
    </w:p>
    <w:p w:rsidR="00470125" w:rsidRPr="00386EF5" w:rsidRDefault="00470125" w:rsidP="00470125">
      <w:pPr>
        <w:rPr>
          <w:rFonts w:ascii="Arial" w:hAnsi="Arial" w:cs="Arial"/>
          <w:b/>
          <w:bCs/>
          <w:i/>
          <w:iCs/>
          <w:color w:val="000000"/>
        </w:rPr>
      </w:pPr>
    </w:p>
    <w:p w:rsidR="00470125" w:rsidRPr="00386EF5" w:rsidRDefault="00470125" w:rsidP="00470125">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470125" w:rsidRPr="00386EF5" w:rsidTr="003D445E">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color w:val="000000"/>
              </w:rPr>
            </w:pPr>
          </w:p>
          <w:p w:rsidR="00470125" w:rsidRPr="00386EF5" w:rsidRDefault="00470125" w:rsidP="003D445E">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470125" w:rsidRPr="00386EF5" w:rsidTr="003D445E">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eastAsia="TimesNewRomanPSMT" w:hAnsi="Arial" w:cs="Arial"/>
                <w:b/>
                <w:bCs/>
                <w:color w:val="000000"/>
              </w:rPr>
            </w:pPr>
          </w:p>
          <w:p w:rsidR="00470125" w:rsidRPr="00386EF5" w:rsidRDefault="00470125" w:rsidP="003D445E">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470125" w:rsidRPr="00386EF5" w:rsidTr="003D445E">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eastAsia="TimesNewRomanPSMT" w:hAnsi="Arial" w:cs="Arial"/>
                <w:b/>
                <w:bCs/>
                <w:color w:val="000000"/>
              </w:rPr>
            </w:pPr>
          </w:p>
          <w:p w:rsidR="00470125" w:rsidRPr="00386EF5" w:rsidRDefault="00470125" w:rsidP="003D445E">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470125" w:rsidRPr="00386EF5" w:rsidRDefault="00470125" w:rsidP="00470125">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0125" w:rsidRDefault="00470125" w:rsidP="00470125">
      <w:pPr>
        <w:jc w:val="both"/>
        <w:rPr>
          <w:rFonts w:ascii="Arial" w:eastAsia="TimesNewRomanPSMT" w:hAnsi="Arial" w:cs="Arial"/>
          <w:b/>
          <w:bCs/>
          <w:i/>
          <w:color w:val="000000"/>
          <w:lang w:val="sr-Cyrl-CS"/>
        </w:rPr>
      </w:pPr>
    </w:p>
    <w:p w:rsidR="00470125" w:rsidRDefault="00470125" w:rsidP="00470125">
      <w:pPr>
        <w:jc w:val="both"/>
        <w:rPr>
          <w:rFonts w:ascii="Arial" w:eastAsia="TimesNewRomanPSMT" w:hAnsi="Arial" w:cs="Arial"/>
          <w:b/>
          <w:bCs/>
          <w:i/>
          <w:color w:val="000000"/>
          <w:lang w:val="sr-Cyrl-CS"/>
        </w:rPr>
      </w:pPr>
    </w:p>
    <w:p w:rsidR="00470125" w:rsidRPr="00386EF5" w:rsidRDefault="00470125" w:rsidP="00470125">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color w:val="000000"/>
              </w:rPr>
            </w:pPr>
            <w:r w:rsidRPr="00386EF5">
              <w:rPr>
                <w:rFonts w:ascii="Arial" w:eastAsia="TimesNewRomanPSMT" w:hAnsi="Arial" w:cs="Arial"/>
                <w:b/>
                <w:bCs/>
                <w:i/>
                <w:color w:val="000000"/>
              </w:rPr>
              <w:tab/>
            </w: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bl>
    <w:p w:rsidR="00470125" w:rsidRPr="00386EF5" w:rsidRDefault="00470125" w:rsidP="00470125">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470125" w:rsidRPr="00386EF5" w:rsidRDefault="00470125" w:rsidP="00470125">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0125" w:rsidRDefault="00470125" w:rsidP="00470125">
      <w:pPr>
        <w:jc w:val="both"/>
        <w:rPr>
          <w:rFonts w:ascii="Arial" w:eastAsia="TimesNewRomanPSMT" w:hAnsi="Arial" w:cs="Arial"/>
          <w:b/>
          <w:bCs/>
          <w:i/>
          <w:color w:val="000000"/>
          <w:lang w:val="sr-Cyrl-CS"/>
        </w:rPr>
      </w:pPr>
    </w:p>
    <w:p w:rsidR="00470125" w:rsidRPr="00386EF5" w:rsidRDefault="00470125" w:rsidP="00470125">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bl>
    <w:p w:rsidR="00470125" w:rsidRPr="00386EF5" w:rsidRDefault="00470125" w:rsidP="00470125">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470125" w:rsidRPr="00386EF5" w:rsidRDefault="00470125" w:rsidP="00470125">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0125" w:rsidRPr="005E42F4" w:rsidRDefault="00470125" w:rsidP="00470125">
      <w:pPr>
        <w:widowControl/>
        <w:suppressAutoHyphens w:val="0"/>
        <w:spacing w:line="237" w:lineRule="auto"/>
        <w:rPr>
          <w:rFonts w:ascii="Arial" w:eastAsia="Times New Roman" w:hAnsi="Arial" w:cs="Arial"/>
          <w:kern w:val="0"/>
          <w:sz w:val="20"/>
          <w:szCs w:val="20"/>
        </w:rPr>
      </w:pPr>
    </w:p>
    <w:p w:rsidR="00470125" w:rsidRDefault="00470125" w:rsidP="00470125">
      <w:pPr>
        <w:widowControl/>
        <w:suppressAutoHyphens w:val="0"/>
        <w:spacing w:line="237" w:lineRule="auto"/>
        <w:rPr>
          <w:rFonts w:ascii="Arial" w:eastAsia="Times New Roman" w:hAnsi="Arial" w:cs="Arial"/>
          <w:kern w:val="0"/>
          <w:sz w:val="20"/>
          <w:szCs w:val="20"/>
        </w:rPr>
      </w:pPr>
    </w:p>
    <w:p w:rsidR="00470125" w:rsidRPr="00386EF5" w:rsidRDefault="00470125" w:rsidP="00470125">
      <w:pPr>
        <w:jc w:val="both"/>
        <w:rPr>
          <w:rFonts w:ascii="Arial" w:hAnsi="Arial" w:cs="Arial"/>
          <w:b/>
          <w:bCs/>
          <w:i/>
          <w:iCs/>
          <w:color w:val="000000"/>
        </w:rPr>
      </w:pPr>
    </w:p>
    <w:p w:rsidR="00470125" w:rsidRPr="00766706" w:rsidRDefault="00470125" w:rsidP="00470125">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0077175C">
        <w:rPr>
          <w:rFonts w:ascii="Arial" w:eastAsia="TimesNewRomanPSMT" w:hAnsi="Arial" w:cs="Arial"/>
          <w:b/>
          <w:bCs/>
          <w:color w:val="000000"/>
        </w:rPr>
        <w:t xml:space="preserve"> АРМАТУРА,</w:t>
      </w:r>
      <w:r w:rsidRPr="00386EF5">
        <w:rPr>
          <w:rFonts w:ascii="Arial" w:hAnsi="Arial" w:cs="Arial"/>
          <w:i/>
          <w:iCs/>
          <w:color w:val="000000"/>
        </w:rPr>
        <w:t xml:space="preserve"> </w:t>
      </w:r>
      <w:r>
        <w:rPr>
          <w:rFonts w:ascii="Arial" w:eastAsia="Times New Roman" w:hAnsi="Arial" w:cs="Arial"/>
          <w:b/>
        </w:rPr>
        <w:t>Партија 3 – Арматура 2</w:t>
      </w:r>
    </w:p>
    <w:p w:rsidR="00470125" w:rsidRPr="00386EF5" w:rsidRDefault="00470125" w:rsidP="00470125">
      <w:pPr>
        <w:jc w:val="both"/>
        <w:rPr>
          <w:rFonts w:ascii="Arial" w:hAnsi="Arial" w:cs="Arial"/>
          <w:color w:val="000000"/>
          <w:lang w:val="sr-Cyrl-CS"/>
        </w:rPr>
      </w:pPr>
    </w:p>
    <w:tbl>
      <w:tblPr>
        <w:tblW w:w="0" w:type="auto"/>
        <w:tblInd w:w="303" w:type="dxa"/>
        <w:tblLayout w:type="fixed"/>
        <w:tblLook w:val="0000"/>
      </w:tblPr>
      <w:tblGrid>
        <w:gridCol w:w="4200"/>
        <w:gridCol w:w="4961"/>
      </w:tblGrid>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70125" w:rsidRDefault="00470125" w:rsidP="003D445E">
            <w:pPr>
              <w:jc w:val="both"/>
              <w:rPr>
                <w:rFonts w:ascii="Arial" w:eastAsia="TimesNewRomanPSMT" w:hAnsi="Arial" w:cs="Arial"/>
                <w:bCs/>
                <w:color w:val="FF0000"/>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both"/>
              <w:rPr>
                <w:rFonts w:ascii="Arial" w:eastAsia="TimesNewRomanPSMT" w:hAnsi="Arial" w:cs="Arial"/>
                <w:bCs/>
                <w:color w:val="FF0000"/>
                <w:lang w:val="ru-RU"/>
              </w:rPr>
            </w:pPr>
          </w:p>
          <w:p w:rsidR="00470125" w:rsidRPr="00644EDD" w:rsidRDefault="00470125" w:rsidP="003D445E">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70125" w:rsidRDefault="00470125" w:rsidP="003D445E">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right"/>
              <w:rPr>
                <w:rFonts w:ascii="Arial" w:eastAsia="TimesNewRomanPSMT" w:hAnsi="Arial" w:cs="Arial"/>
                <w:bCs/>
                <w:color w:val="FF0000"/>
                <w:lang w:val="ru-RU"/>
              </w:rPr>
            </w:pPr>
          </w:p>
          <w:p w:rsidR="00470125" w:rsidRDefault="00470125" w:rsidP="003D445E">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lang w:val="ru-RU"/>
              </w:rPr>
            </w:pPr>
            <w:r>
              <w:rPr>
                <w:rFonts w:ascii="Arial" w:eastAsia="TimesNewRomanPSMT" w:hAnsi="Arial" w:cs="Arial"/>
                <w:bCs/>
                <w:lang w:val="ru-RU"/>
              </w:rPr>
              <w:t>Рок важења понуде</w:t>
            </w:r>
          </w:p>
          <w:p w:rsidR="00470125" w:rsidRDefault="00470125" w:rsidP="003D445E">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right"/>
              <w:rPr>
                <w:rFonts w:ascii="Arial" w:eastAsia="TimesNewRomanPSMT" w:hAnsi="Arial" w:cs="Arial"/>
                <w:bCs/>
                <w:lang w:val="ru-RU"/>
              </w:rPr>
            </w:pPr>
          </w:p>
          <w:p w:rsidR="00470125" w:rsidRDefault="00A27B53" w:rsidP="003D445E">
            <w:pPr>
              <w:snapToGrid w:val="0"/>
              <w:jc w:val="right"/>
              <w:rPr>
                <w:rFonts w:ascii="Arial" w:eastAsia="TimesNewRomanPSMT" w:hAnsi="Arial" w:cs="Arial"/>
                <w:bCs/>
                <w:lang w:val="ru-RU"/>
              </w:rPr>
            </w:pPr>
            <w:r>
              <w:rPr>
                <w:rFonts w:ascii="Arial" w:eastAsia="TimesNewRomanPSMT" w:hAnsi="Arial" w:cs="Arial"/>
                <w:bCs/>
                <w:lang w:val="ru-RU"/>
              </w:rPr>
              <w:t xml:space="preserve">________ </w:t>
            </w:r>
            <w:r w:rsidR="00470125">
              <w:rPr>
                <w:rFonts w:ascii="Arial" w:eastAsia="TimesNewRomanPSMT" w:hAnsi="Arial" w:cs="Arial"/>
                <w:bCs/>
                <w:lang w:val="ru-RU"/>
              </w:rPr>
              <w:t>дана од дана отварања понуда.</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lang w:val="ru-RU"/>
              </w:rPr>
            </w:pPr>
            <w:r>
              <w:rPr>
                <w:rFonts w:ascii="Arial" w:eastAsia="TimesNewRomanPSMT" w:hAnsi="Arial" w:cs="Arial"/>
                <w:bCs/>
                <w:lang w:val="ru-RU"/>
              </w:rPr>
              <w:t>Рок испоруке</w:t>
            </w:r>
            <w:r w:rsidR="00A27B53">
              <w:rPr>
                <w:rFonts w:ascii="Arial" w:eastAsia="TimesNewRomanPSMT" w:hAnsi="Arial" w:cs="Arial"/>
                <w:bCs/>
                <w:lang w:val="ru-RU"/>
              </w:rPr>
              <w:t xml:space="preserve"> (не дужи од 30 дана)</w:t>
            </w:r>
          </w:p>
          <w:p w:rsidR="00470125" w:rsidRDefault="00470125" w:rsidP="003D445E">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A27B53" w:rsidP="003D445E">
            <w:pPr>
              <w:snapToGrid w:val="0"/>
              <w:jc w:val="both"/>
              <w:rPr>
                <w:rFonts w:ascii="Arial" w:eastAsia="TimesNewRomanPSMT" w:hAnsi="Arial" w:cs="Arial"/>
                <w:bCs/>
                <w:lang w:val="ru-RU"/>
              </w:rPr>
            </w:pPr>
            <w:r>
              <w:rPr>
                <w:rFonts w:ascii="Arial" w:eastAsia="TimesNewRomanPSMT" w:hAnsi="Arial" w:cs="Arial"/>
                <w:bCs/>
                <w:lang w:val="ru-RU"/>
              </w:rPr>
              <w:t xml:space="preserve">      ________ </w:t>
            </w:r>
            <w:r w:rsidR="00470125">
              <w:rPr>
                <w:rFonts w:ascii="Arial" w:eastAsia="TimesNewRomanPSMT" w:hAnsi="Arial" w:cs="Arial"/>
                <w:bCs/>
                <w:lang w:val="ru-RU"/>
              </w:rPr>
              <w:t>дана од захтева наручиоца.</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Pr="00F7003B" w:rsidRDefault="00470125" w:rsidP="003D445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470125" w:rsidRDefault="00470125" w:rsidP="003D445E">
            <w:pPr>
              <w:jc w:val="both"/>
              <w:rPr>
                <w:rFonts w:ascii="Arial" w:eastAsia="TimesNewRomanPSMT" w:hAnsi="Arial" w:cs="Arial"/>
                <w:b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both"/>
              <w:rPr>
                <w:rFonts w:ascii="Arial" w:eastAsia="TimesNewRomanPSMT" w:hAnsi="Arial" w:cs="Arial"/>
                <w:bCs/>
              </w:rPr>
            </w:pPr>
          </w:p>
          <w:p w:rsidR="00470125" w:rsidRPr="00E719E0" w:rsidRDefault="00470125" w:rsidP="00F96BE5">
            <w:pPr>
              <w:snapToGrid w:val="0"/>
              <w:jc w:val="right"/>
              <w:rPr>
                <w:rFonts w:ascii="Arial" w:eastAsia="TimesNewRomanPSMT" w:hAnsi="Arial" w:cs="Arial"/>
                <w:bCs/>
              </w:rPr>
            </w:pPr>
            <w:r>
              <w:rPr>
                <w:rFonts w:ascii="Arial" w:eastAsia="TimesNewRomanPSMT" w:hAnsi="Arial" w:cs="Arial"/>
                <w:bCs/>
              </w:rPr>
              <w:t>_______________</w:t>
            </w:r>
            <w:r w:rsidR="00F96BE5">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w:t>
            </w:r>
          </w:p>
        </w:tc>
      </w:tr>
    </w:tbl>
    <w:p w:rsidR="00470125" w:rsidRDefault="00470125" w:rsidP="00470125">
      <w:pPr>
        <w:ind w:left="720" w:firstLine="720"/>
        <w:jc w:val="both"/>
      </w:pPr>
    </w:p>
    <w:p w:rsidR="00470125" w:rsidRDefault="00470125" w:rsidP="00470125">
      <w:pPr>
        <w:ind w:left="720" w:firstLine="720"/>
        <w:jc w:val="both"/>
        <w:rPr>
          <w:rFonts w:eastAsia="TimesNewRomanPSMT"/>
          <w:bCs/>
        </w:rPr>
      </w:pPr>
    </w:p>
    <w:p w:rsidR="00470125" w:rsidRDefault="00470125" w:rsidP="00470125">
      <w:pPr>
        <w:ind w:left="720" w:firstLine="720"/>
        <w:jc w:val="both"/>
        <w:rPr>
          <w:rFonts w:eastAsia="TimesNewRomanPSMT"/>
          <w:bCs/>
        </w:rPr>
      </w:pPr>
    </w:p>
    <w:p w:rsidR="00470125" w:rsidRPr="0036552E" w:rsidRDefault="00470125" w:rsidP="0047012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70125" w:rsidRPr="0036552E" w:rsidRDefault="00470125" w:rsidP="0047012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470125" w:rsidRDefault="00470125" w:rsidP="0047012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70125" w:rsidRDefault="00470125" w:rsidP="00470125">
      <w:pPr>
        <w:jc w:val="both"/>
        <w:rPr>
          <w:rFonts w:eastAsia="TimesNewRomanPS-BoldMT"/>
          <w:b/>
          <w:bCs/>
          <w:i/>
          <w:iCs/>
          <w:color w:val="002060"/>
        </w:rPr>
      </w:pPr>
    </w:p>
    <w:p w:rsidR="00470125" w:rsidRDefault="00470125" w:rsidP="00470125">
      <w:pPr>
        <w:jc w:val="both"/>
        <w:rPr>
          <w:rFonts w:eastAsia="TimesNewRomanPS-BoldMT"/>
          <w:b/>
          <w:bCs/>
          <w:i/>
          <w:iCs/>
          <w:color w:val="002060"/>
        </w:rPr>
      </w:pPr>
    </w:p>
    <w:p w:rsidR="00470125" w:rsidRDefault="00470125" w:rsidP="0047012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70125" w:rsidRDefault="00470125" w:rsidP="00470125">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470125" w:rsidRPr="00470125" w:rsidRDefault="00470125"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Pr="00470125"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lastRenderedPageBreak/>
        <w:t>Партија 1</w:t>
      </w:r>
    </w:p>
    <w:p w:rsidR="00E719E0" w:rsidRDefault="00E719E0" w:rsidP="00B04D5B">
      <w:pPr>
        <w:widowControl/>
        <w:spacing w:line="100" w:lineRule="atLeast"/>
        <w:rPr>
          <w:rFonts w:ascii="Arial" w:eastAsia="Times New Roman" w:hAnsi="Arial" w:cs="Arial"/>
          <w:b/>
          <w:bCs/>
        </w:rPr>
      </w:pPr>
    </w:p>
    <w:p w:rsidR="00E719E0" w:rsidRPr="00470125" w:rsidRDefault="00E719E0" w:rsidP="00E719E0">
      <w:pPr>
        <w:widowControl/>
        <w:spacing w:line="100" w:lineRule="atLeast"/>
        <w:jc w:val="center"/>
        <w:rPr>
          <w:rFonts w:ascii="Arial" w:hAnsi="Arial" w:cs="Arial"/>
          <w:b/>
          <w:bCs/>
        </w:rPr>
      </w:pPr>
      <w:r w:rsidRPr="00470125">
        <w:rPr>
          <w:rFonts w:ascii="Arial" w:hAnsi="Arial" w:cs="Arial"/>
          <w:b/>
          <w:bCs/>
        </w:rPr>
        <w:t xml:space="preserve">ОБРАЗАЦ СТРУКТУРЕ ПОНУЂЕНЕ ЦЕНЕ </w:t>
      </w:r>
    </w:p>
    <w:p w:rsidR="00E719E0" w:rsidRPr="00E719E0" w:rsidRDefault="00E719E0" w:rsidP="00E719E0">
      <w:pPr>
        <w:widowControl/>
        <w:spacing w:line="100" w:lineRule="atLeast"/>
        <w:jc w:val="center"/>
        <w:rPr>
          <w:rFonts w:ascii="Arial" w:eastAsia="Times New Roman" w:hAnsi="Arial" w:cs="Arial"/>
          <w:b/>
          <w:bCs/>
        </w:rPr>
      </w:pPr>
      <w:r w:rsidRPr="00470125">
        <w:rPr>
          <w:rFonts w:ascii="Arial" w:hAnsi="Arial" w:cs="Arial"/>
          <w:b/>
          <w:bCs/>
        </w:rPr>
        <w:t>СА УПУТСТВОМ КАКО ДА СЕ ПОПУНИ</w:t>
      </w:r>
    </w:p>
    <w:p w:rsidR="00E719E0" w:rsidRDefault="00E719E0" w:rsidP="00B04D5B">
      <w:pPr>
        <w:widowControl/>
        <w:spacing w:line="100" w:lineRule="atLeast"/>
        <w:rPr>
          <w:rFonts w:ascii="Arial" w:eastAsia="Times New Roman" w:hAnsi="Arial" w:cs="Arial"/>
          <w:b/>
          <w:bCs/>
        </w:rPr>
      </w:pPr>
    </w:p>
    <w:tbl>
      <w:tblPr>
        <w:tblStyle w:val="TableGrid"/>
        <w:tblW w:w="11200" w:type="dxa"/>
        <w:tblInd w:w="-885" w:type="dxa"/>
        <w:tblLayout w:type="fixed"/>
        <w:tblLook w:val="04A0"/>
      </w:tblPr>
      <w:tblGrid>
        <w:gridCol w:w="709"/>
        <w:gridCol w:w="2552"/>
        <w:gridCol w:w="851"/>
        <w:gridCol w:w="851"/>
        <w:gridCol w:w="1559"/>
        <w:gridCol w:w="1276"/>
        <w:gridCol w:w="1559"/>
        <w:gridCol w:w="1843"/>
      </w:tblGrid>
      <w:tr w:rsidR="00470125" w:rsidTr="003D445E">
        <w:trPr>
          <w:trHeight w:val="672"/>
        </w:trPr>
        <w:tc>
          <w:tcPr>
            <w:tcW w:w="709" w:type="dxa"/>
          </w:tcPr>
          <w:p w:rsidR="00470125" w:rsidRDefault="00470125" w:rsidP="00E719E0">
            <w:pPr>
              <w:rPr>
                <w:rFonts w:ascii="Arial" w:hAnsi="Arial" w:cs="Arial"/>
                <w:bCs/>
                <w:iCs/>
                <w:color w:val="000000"/>
              </w:rPr>
            </w:pPr>
          </w:p>
          <w:p w:rsidR="00470125" w:rsidRPr="0079178F" w:rsidRDefault="00470125" w:rsidP="00E719E0">
            <w:pPr>
              <w:rPr>
                <w:rFonts w:ascii="Arial" w:hAnsi="Arial" w:cs="Arial"/>
                <w:bCs/>
                <w:iCs/>
                <w:color w:val="000000"/>
              </w:rPr>
            </w:pPr>
            <w:r>
              <w:rPr>
                <w:rFonts w:ascii="Arial" w:hAnsi="Arial" w:cs="Arial"/>
                <w:bCs/>
                <w:iCs/>
                <w:color w:val="000000"/>
              </w:rPr>
              <w:t>R.b.</w:t>
            </w:r>
          </w:p>
          <w:p w:rsidR="00470125" w:rsidRPr="0079178F" w:rsidRDefault="00470125" w:rsidP="00E719E0">
            <w:pPr>
              <w:rPr>
                <w:rFonts w:ascii="Arial" w:hAnsi="Arial" w:cs="Arial"/>
                <w:bCs/>
                <w:iCs/>
                <w:color w:val="000000"/>
                <w:lang w:val="ru-RU"/>
              </w:rPr>
            </w:pPr>
          </w:p>
        </w:tc>
        <w:tc>
          <w:tcPr>
            <w:tcW w:w="2552" w:type="dxa"/>
          </w:tcPr>
          <w:p w:rsidR="00470125" w:rsidRDefault="00470125" w:rsidP="00E719E0">
            <w:pPr>
              <w:jc w:val="center"/>
              <w:rPr>
                <w:rFonts w:ascii="Arial" w:hAnsi="Arial" w:cs="Arial"/>
                <w:bCs/>
                <w:iCs/>
                <w:color w:val="000000"/>
              </w:rPr>
            </w:pPr>
          </w:p>
          <w:p w:rsidR="00470125" w:rsidRPr="0079178F" w:rsidRDefault="00470125" w:rsidP="00E719E0">
            <w:pPr>
              <w:jc w:val="center"/>
              <w:rPr>
                <w:rFonts w:ascii="Arial" w:hAnsi="Arial" w:cs="Arial"/>
                <w:bCs/>
                <w:iCs/>
                <w:color w:val="000000"/>
                <w:lang w:val="ru-RU"/>
              </w:rPr>
            </w:pPr>
            <w:r w:rsidRPr="0079178F">
              <w:rPr>
                <w:rFonts w:ascii="Arial" w:hAnsi="Arial" w:cs="Arial"/>
                <w:bCs/>
                <w:iCs/>
                <w:color w:val="000000"/>
              </w:rPr>
              <w:t>NAZIV</w:t>
            </w:r>
          </w:p>
        </w:tc>
        <w:tc>
          <w:tcPr>
            <w:tcW w:w="851" w:type="dxa"/>
            <w:vAlign w:val="center"/>
          </w:tcPr>
          <w:p w:rsidR="00470125" w:rsidRPr="00470125" w:rsidRDefault="00470125" w:rsidP="003D445E">
            <w:pPr>
              <w:jc w:val="center"/>
              <w:rPr>
                <w:rFonts w:ascii="Arial" w:eastAsia="Times New Roman" w:hAnsi="Arial" w:cs="Arial"/>
                <w:bCs/>
                <w:color w:val="000000"/>
              </w:rPr>
            </w:pPr>
            <w:r w:rsidRPr="00470125">
              <w:rPr>
                <w:rFonts w:ascii="Arial" w:eastAsia="Times New Roman" w:hAnsi="Arial" w:cs="Arial"/>
                <w:bCs/>
                <w:color w:val="000000"/>
              </w:rPr>
              <w:t>Dimenzije</w:t>
            </w:r>
          </w:p>
        </w:tc>
        <w:tc>
          <w:tcPr>
            <w:tcW w:w="851" w:type="dxa"/>
            <w:tcBorders>
              <w:right w:val="single" w:sz="4" w:space="0" w:color="auto"/>
            </w:tcBorders>
          </w:tcPr>
          <w:p w:rsidR="00470125" w:rsidRPr="00470125" w:rsidRDefault="00470125" w:rsidP="00CA7E5E">
            <w:pPr>
              <w:jc w:val="center"/>
              <w:rPr>
                <w:rFonts w:ascii="Arial" w:hAnsi="Arial" w:cs="Arial"/>
                <w:bCs/>
                <w:iCs/>
                <w:color w:val="000000"/>
              </w:rPr>
            </w:pPr>
            <w:r>
              <w:rPr>
                <w:rFonts w:ascii="Arial" w:hAnsi="Arial" w:cs="Arial"/>
                <w:bCs/>
                <w:iCs/>
                <w:color w:val="000000"/>
              </w:rPr>
              <w:t>Kol.</w:t>
            </w:r>
          </w:p>
          <w:p w:rsidR="00470125" w:rsidRPr="00470125" w:rsidRDefault="00470125" w:rsidP="00CA7E5E">
            <w:pPr>
              <w:jc w:val="center"/>
              <w:rPr>
                <w:rFonts w:ascii="Arial" w:hAnsi="Arial" w:cs="Arial"/>
                <w:bCs/>
                <w:iCs/>
                <w:color w:val="000000"/>
              </w:rPr>
            </w:pPr>
            <w:r w:rsidRPr="00470125">
              <w:rPr>
                <w:rFonts w:ascii="Arial" w:hAnsi="Arial" w:cs="Arial"/>
                <w:bCs/>
                <w:iCs/>
                <w:color w:val="000000"/>
              </w:rPr>
              <w:t>(kom)</w:t>
            </w:r>
          </w:p>
        </w:tc>
        <w:tc>
          <w:tcPr>
            <w:tcW w:w="1559" w:type="dxa"/>
            <w:tcBorders>
              <w:right w:val="single" w:sz="4" w:space="0" w:color="auto"/>
            </w:tcBorders>
          </w:tcPr>
          <w:p w:rsidR="00470125" w:rsidRPr="00CA7E5E" w:rsidRDefault="00470125" w:rsidP="00E719E0">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470125" w:rsidRDefault="00470125" w:rsidP="00CA7E5E">
            <w:pPr>
              <w:jc w:val="center"/>
              <w:rPr>
                <w:rFonts w:ascii="Arial" w:hAnsi="Arial" w:cs="Arial"/>
                <w:bCs/>
                <w:iCs/>
                <w:color w:val="000000"/>
              </w:rPr>
            </w:pPr>
            <w:r>
              <w:rPr>
                <w:rFonts w:ascii="Arial" w:hAnsi="Arial" w:cs="Arial"/>
                <w:bCs/>
                <w:iCs/>
                <w:color w:val="000000"/>
              </w:rPr>
              <w:t>Jed.cena sa PDV-om.</w:t>
            </w:r>
          </w:p>
        </w:tc>
        <w:tc>
          <w:tcPr>
            <w:tcW w:w="1559" w:type="dxa"/>
            <w:tcBorders>
              <w:right w:val="single" w:sz="4" w:space="0" w:color="auto"/>
            </w:tcBorders>
          </w:tcPr>
          <w:p w:rsidR="00470125" w:rsidRDefault="00470125" w:rsidP="00E719E0">
            <w:pPr>
              <w:jc w:val="center"/>
              <w:rPr>
                <w:rFonts w:ascii="Arial" w:hAnsi="Arial" w:cs="Arial"/>
                <w:bCs/>
                <w:iCs/>
                <w:color w:val="000000"/>
              </w:rPr>
            </w:pPr>
            <w:r>
              <w:rPr>
                <w:rFonts w:ascii="Arial" w:hAnsi="Arial" w:cs="Arial"/>
                <w:bCs/>
                <w:iCs/>
                <w:color w:val="000000"/>
              </w:rPr>
              <w:t>Ukupna cena bez PDV-a</w:t>
            </w:r>
          </w:p>
        </w:tc>
        <w:tc>
          <w:tcPr>
            <w:tcW w:w="1843" w:type="dxa"/>
            <w:tcBorders>
              <w:right w:val="single" w:sz="4" w:space="0" w:color="auto"/>
            </w:tcBorders>
          </w:tcPr>
          <w:p w:rsidR="00470125" w:rsidRDefault="00470125" w:rsidP="00CA7E5E">
            <w:pPr>
              <w:jc w:val="center"/>
              <w:rPr>
                <w:rFonts w:ascii="Arial" w:hAnsi="Arial" w:cs="Arial"/>
                <w:bCs/>
                <w:iCs/>
                <w:color w:val="000000"/>
              </w:rPr>
            </w:pPr>
            <w:r>
              <w:rPr>
                <w:rFonts w:ascii="Arial" w:hAnsi="Arial" w:cs="Arial"/>
                <w:bCs/>
                <w:iCs/>
                <w:color w:val="000000"/>
              </w:rPr>
              <w:t>Ukupna cena sa PDV-om</w:t>
            </w:r>
          </w:p>
        </w:tc>
      </w:tr>
      <w:tr w:rsidR="00470125" w:rsidTr="003D445E">
        <w:trPr>
          <w:trHeight w:val="402"/>
        </w:trPr>
        <w:tc>
          <w:tcPr>
            <w:tcW w:w="709" w:type="dxa"/>
          </w:tcPr>
          <w:p w:rsidR="00470125" w:rsidRPr="0079178F" w:rsidRDefault="00470125" w:rsidP="00E719E0">
            <w:pPr>
              <w:rPr>
                <w:rFonts w:ascii="Arial" w:hAnsi="Arial" w:cs="Arial"/>
                <w:bCs/>
                <w:iCs/>
                <w:color w:val="000000"/>
                <w:lang w:val="ru-RU"/>
              </w:rPr>
            </w:pPr>
          </w:p>
          <w:p w:rsidR="00470125" w:rsidRPr="0079178F" w:rsidRDefault="00470125" w:rsidP="00E719E0">
            <w:pPr>
              <w:rPr>
                <w:rFonts w:ascii="Arial" w:hAnsi="Arial" w:cs="Arial"/>
                <w:bCs/>
                <w:iCs/>
                <w:color w:val="000000"/>
                <w:lang w:val="ru-RU"/>
              </w:rPr>
            </w:pPr>
          </w:p>
        </w:tc>
        <w:tc>
          <w:tcPr>
            <w:tcW w:w="2552" w:type="dxa"/>
          </w:tcPr>
          <w:p w:rsidR="00470125" w:rsidRPr="0079178F" w:rsidRDefault="00470125" w:rsidP="00E719E0">
            <w:pPr>
              <w:jc w:val="center"/>
              <w:rPr>
                <w:rFonts w:ascii="Arial" w:hAnsi="Arial" w:cs="Arial"/>
                <w:bCs/>
                <w:iCs/>
                <w:color w:val="000000"/>
              </w:rPr>
            </w:pPr>
            <w:r w:rsidRPr="0079178F">
              <w:rPr>
                <w:rFonts w:ascii="Arial" w:hAnsi="Arial" w:cs="Arial"/>
                <w:bCs/>
                <w:iCs/>
                <w:color w:val="000000"/>
              </w:rPr>
              <w:t xml:space="preserve"> </w:t>
            </w:r>
          </w:p>
        </w:tc>
        <w:tc>
          <w:tcPr>
            <w:tcW w:w="851" w:type="dxa"/>
            <w:vAlign w:val="center"/>
          </w:tcPr>
          <w:p w:rsidR="00470125" w:rsidRPr="00CE2CDE" w:rsidRDefault="00470125" w:rsidP="003D445E">
            <w:pPr>
              <w:rPr>
                <w:rFonts w:ascii="Arial" w:eastAsia="Times New Roman" w:hAnsi="Arial" w:cs="Arial"/>
                <w:sz w:val="18"/>
                <w:szCs w:val="18"/>
              </w:rPr>
            </w:pPr>
          </w:p>
        </w:tc>
        <w:tc>
          <w:tcPr>
            <w:tcW w:w="851" w:type="dxa"/>
            <w:tcBorders>
              <w:right w:val="single" w:sz="4" w:space="0" w:color="auto"/>
            </w:tcBorders>
          </w:tcPr>
          <w:p w:rsidR="00470125" w:rsidRPr="00470125" w:rsidRDefault="00470125" w:rsidP="00470125">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1559"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(3)</w:t>
            </w:r>
          </w:p>
        </w:tc>
        <w:tc>
          <w:tcPr>
            <w:tcW w:w="1559"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(4)</w:t>
            </w:r>
          </w:p>
        </w:tc>
        <w:tc>
          <w:tcPr>
            <w:tcW w:w="1843"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(5)</w:t>
            </w:r>
          </w:p>
        </w:tc>
      </w:tr>
      <w:tr w:rsidR="00470125" w:rsidTr="003D445E">
        <w:trPr>
          <w:trHeight w:val="877"/>
        </w:trPr>
        <w:tc>
          <w:tcPr>
            <w:tcW w:w="709" w:type="dxa"/>
          </w:tcPr>
          <w:p w:rsidR="00470125" w:rsidRPr="0079178F" w:rsidRDefault="00470125" w:rsidP="00153898">
            <w:pPr>
              <w:rPr>
                <w:rFonts w:ascii="Arial" w:hAnsi="Arial" w:cs="Arial"/>
                <w:bCs/>
                <w:iCs/>
                <w:color w:val="000000"/>
                <w:lang w:val="ru-RU"/>
              </w:rPr>
            </w:pPr>
          </w:p>
          <w:p w:rsidR="00470125" w:rsidRPr="0079178F" w:rsidRDefault="00470125"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552" w:type="dxa"/>
            <w:vAlign w:val="center"/>
          </w:tcPr>
          <w:p w:rsidR="00470125" w:rsidRPr="00470125" w:rsidRDefault="00470125" w:rsidP="003D445E">
            <w:pPr>
              <w:rPr>
                <w:rFonts w:ascii="Arial" w:eastAsia="Times New Roman" w:hAnsi="Arial" w:cs="Arial"/>
                <w:color w:val="000000"/>
              </w:rPr>
            </w:pPr>
            <w:r w:rsidRPr="00470125">
              <w:rPr>
                <w:rFonts w:ascii="Arial" w:eastAsia="Times New Roman" w:hAnsi="Arial" w:cs="Arial"/>
                <w:color w:val="000000"/>
              </w:rPr>
              <w:t>Ventil  šiber sa reduktorom na ručni pogon</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NO250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rPr>
            </w:pPr>
            <w:r w:rsidRPr="00470125">
              <w:rPr>
                <w:rFonts w:ascii="Arial" w:eastAsia="Times New Roman" w:hAnsi="Arial" w:cs="Arial"/>
                <w:bCs/>
              </w:rPr>
              <w:t>2</w:t>
            </w:r>
          </w:p>
        </w:tc>
        <w:tc>
          <w:tcPr>
            <w:tcW w:w="1559" w:type="dxa"/>
            <w:tcBorders>
              <w:right w:val="single" w:sz="4" w:space="0" w:color="auto"/>
            </w:tcBorders>
          </w:tcPr>
          <w:p w:rsidR="00470125" w:rsidRPr="00470125" w:rsidRDefault="00470125" w:rsidP="00E719E0">
            <w:pPr>
              <w:rPr>
                <w:rFonts w:ascii="Arial" w:hAnsi="Arial" w:cs="Arial"/>
                <w:bCs/>
                <w:iCs/>
                <w:color w:val="000000"/>
              </w:rPr>
            </w:pPr>
          </w:p>
          <w:p w:rsidR="00470125" w:rsidRPr="00470125" w:rsidRDefault="00470125" w:rsidP="00E719E0">
            <w:pPr>
              <w:jc w:val="center"/>
              <w:rPr>
                <w:rFonts w:ascii="Arial" w:hAnsi="Arial" w:cs="Arial"/>
                <w:bCs/>
                <w:iCs/>
                <w:color w:val="000000"/>
              </w:rPr>
            </w:pPr>
          </w:p>
          <w:p w:rsidR="00470125" w:rsidRPr="00470125" w:rsidRDefault="00470125" w:rsidP="00E719E0">
            <w:pPr>
              <w:jc w:val="center"/>
              <w:rPr>
                <w:rFonts w:ascii="Arial" w:hAnsi="Arial" w:cs="Arial"/>
                <w:bCs/>
                <w:iCs/>
                <w:color w:val="000000"/>
              </w:rPr>
            </w:pPr>
          </w:p>
        </w:tc>
        <w:tc>
          <w:tcPr>
            <w:tcW w:w="1276" w:type="dxa"/>
            <w:tcBorders>
              <w:right w:val="single" w:sz="4" w:space="0" w:color="auto"/>
            </w:tcBorders>
          </w:tcPr>
          <w:p w:rsidR="00470125" w:rsidRPr="00470125" w:rsidRDefault="00470125" w:rsidP="00E719E0">
            <w:pPr>
              <w:rPr>
                <w:rFonts w:ascii="Arial" w:hAnsi="Arial" w:cs="Arial"/>
                <w:bCs/>
                <w:iCs/>
                <w:color w:val="000000"/>
              </w:rPr>
            </w:pPr>
          </w:p>
        </w:tc>
        <w:tc>
          <w:tcPr>
            <w:tcW w:w="1559" w:type="dxa"/>
            <w:tcBorders>
              <w:right w:val="single" w:sz="4" w:space="0" w:color="auto"/>
            </w:tcBorders>
          </w:tcPr>
          <w:p w:rsidR="00470125" w:rsidRPr="00470125" w:rsidRDefault="00470125" w:rsidP="00E719E0">
            <w:pPr>
              <w:rPr>
                <w:rFonts w:ascii="Arial" w:hAnsi="Arial" w:cs="Arial"/>
                <w:bCs/>
                <w:iCs/>
                <w:color w:val="000000"/>
              </w:rPr>
            </w:pPr>
          </w:p>
        </w:tc>
        <w:tc>
          <w:tcPr>
            <w:tcW w:w="1843" w:type="dxa"/>
            <w:tcBorders>
              <w:right w:val="single" w:sz="4" w:space="0" w:color="auto"/>
            </w:tcBorders>
          </w:tcPr>
          <w:p w:rsidR="00470125" w:rsidRDefault="00470125" w:rsidP="00E719E0">
            <w:pPr>
              <w:rPr>
                <w:rFonts w:ascii="Arial" w:hAnsi="Arial" w:cs="Arial"/>
                <w:bCs/>
                <w:iCs/>
                <w:color w:val="000000"/>
              </w:rPr>
            </w:pPr>
          </w:p>
        </w:tc>
      </w:tr>
      <w:tr w:rsidR="00470125" w:rsidTr="003D445E">
        <w:trPr>
          <w:trHeight w:val="989"/>
        </w:trPr>
        <w:tc>
          <w:tcPr>
            <w:tcW w:w="709" w:type="dxa"/>
          </w:tcPr>
          <w:p w:rsidR="00470125" w:rsidRDefault="00470125" w:rsidP="00153898">
            <w:pPr>
              <w:jc w:val="center"/>
              <w:rPr>
                <w:rFonts w:ascii="Arial" w:hAnsi="Arial" w:cs="Arial"/>
                <w:bCs/>
                <w:iCs/>
                <w:color w:val="000000"/>
              </w:rPr>
            </w:pPr>
          </w:p>
          <w:p w:rsidR="00470125" w:rsidRDefault="00470125" w:rsidP="00153898">
            <w:pPr>
              <w:jc w:val="center"/>
              <w:rPr>
                <w:rFonts w:ascii="Arial" w:hAnsi="Arial" w:cs="Arial"/>
                <w:bCs/>
                <w:iCs/>
                <w:color w:val="000000"/>
              </w:rPr>
            </w:pPr>
          </w:p>
          <w:p w:rsidR="00470125" w:rsidRPr="00F41FF4" w:rsidRDefault="00470125" w:rsidP="00153898">
            <w:pPr>
              <w:jc w:val="center"/>
              <w:rPr>
                <w:rFonts w:ascii="Arial" w:hAnsi="Arial" w:cs="Arial"/>
                <w:bCs/>
                <w:iCs/>
                <w:color w:val="000000"/>
              </w:rPr>
            </w:pPr>
            <w:r w:rsidRPr="00F41FF4">
              <w:rPr>
                <w:rFonts w:ascii="Arial" w:hAnsi="Arial" w:cs="Arial"/>
                <w:bCs/>
                <w:iCs/>
                <w:color w:val="000000"/>
              </w:rPr>
              <w:t>2.</w:t>
            </w:r>
          </w:p>
        </w:tc>
        <w:tc>
          <w:tcPr>
            <w:tcW w:w="2552" w:type="dxa"/>
            <w:vAlign w:val="center"/>
          </w:tcPr>
          <w:p w:rsidR="00470125" w:rsidRPr="00470125" w:rsidRDefault="00470125" w:rsidP="003D445E">
            <w:pPr>
              <w:rPr>
                <w:rFonts w:ascii="Arial" w:eastAsia="Times New Roman" w:hAnsi="Arial" w:cs="Arial"/>
                <w:color w:val="000000"/>
              </w:rPr>
            </w:pPr>
            <w:r w:rsidRPr="00470125">
              <w:rPr>
                <w:rFonts w:ascii="Arial" w:eastAsia="Times New Roman" w:hAnsi="Arial" w:cs="Arial"/>
                <w:color w:val="000000"/>
              </w:rPr>
              <w:t>Ventil  šiber sa reduktorom na ručni pogon</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NO300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rPr>
            </w:pPr>
            <w:r w:rsidRPr="00470125">
              <w:rPr>
                <w:rFonts w:ascii="Arial" w:eastAsia="Times New Roman" w:hAnsi="Arial" w:cs="Arial"/>
                <w:bCs/>
              </w:rPr>
              <w:t>4</w:t>
            </w:r>
          </w:p>
        </w:tc>
        <w:tc>
          <w:tcPr>
            <w:tcW w:w="1559" w:type="dxa"/>
            <w:tcBorders>
              <w:right w:val="single" w:sz="4" w:space="0" w:color="auto"/>
            </w:tcBorders>
          </w:tcPr>
          <w:p w:rsidR="00470125" w:rsidRPr="00470125" w:rsidRDefault="00470125" w:rsidP="00E719E0">
            <w:pPr>
              <w:rPr>
                <w:rFonts w:ascii="Arial" w:hAnsi="Arial" w:cs="Arial"/>
                <w:bCs/>
                <w:iCs/>
                <w:color w:val="000000"/>
              </w:rPr>
            </w:pPr>
          </w:p>
          <w:p w:rsidR="00470125" w:rsidRPr="00470125" w:rsidRDefault="00470125" w:rsidP="00E719E0">
            <w:pPr>
              <w:jc w:val="center"/>
              <w:rPr>
                <w:rFonts w:ascii="Arial" w:hAnsi="Arial" w:cs="Arial"/>
                <w:bCs/>
                <w:iCs/>
                <w:color w:val="000000"/>
              </w:rPr>
            </w:pPr>
          </w:p>
        </w:tc>
        <w:tc>
          <w:tcPr>
            <w:tcW w:w="1276" w:type="dxa"/>
            <w:tcBorders>
              <w:right w:val="single" w:sz="4" w:space="0" w:color="auto"/>
            </w:tcBorders>
          </w:tcPr>
          <w:p w:rsidR="00470125" w:rsidRPr="00470125" w:rsidRDefault="00470125" w:rsidP="00E719E0">
            <w:pPr>
              <w:rPr>
                <w:rFonts w:ascii="Arial" w:hAnsi="Arial" w:cs="Arial"/>
                <w:bCs/>
                <w:iCs/>
                <w:color w:val="000000"/>
              </w:rPr>
            </w:pPr>
          </w:p>
        </w:tc>
        <w:tc>
          <w:tcPr>
            <w:tcW w:w="1559" w:type="dxa"/>
            <w:tcBorders>
              <w:right w:val="single" w:sz="4" w:space="0" w:color="auto"/>
            </w:tcBorders>
          </w:tcPr>
          <w:p w:rsidR="00470125" w:rsidRPr="00470125" w:rsidRDefault="00470125" w:rsidP="00E719E0">
            <w:pPr>
              <w:rPr>
                <w:rFonts w:ascii="Arial" w:hAnsi="Arial" w:cs="Arial"/>
                <w:bCs/>
                <w:iCs/>
                <w:color w:val="000000"/>
              </w:rPr>
            </w:pPr>
          </w:p>
        </w:tc>
        <w:tc>
          <w:tcPr>
            <w:tcW w:w="1843" w:type="dxa"/>
            <w:tcBorders>
              <w:right w:val="single" w:sz="4" w:space="0" w:color="auto"/>
            </w:tcBorders>
          </w:tcPr>
          <w:p w:rsidR="00470125" w:rsidRDefault="00470125" w:rsidP="00E719E0">
            <w:pPr>
              <w:rPr>
                <w:rFonts w:ascii="Arial" w:hAnsi="Arial" w:cs="Arial"/>
                <w:bCs/>
                <w:iCs/>
                <w:color w:val="000000"/>
              </w:rPr>
            </w:pPr>
          </w:p>
        </w:tc>
      </w:tr>
      <w:tr w:rsidR="00470125" w:rsidTr="003D445E">
        <w:trPr>
          <w:trHeight w:val="975"/>
        </w:trPr>
        <w:tc>
          <w:tcPr>
            <w:tcW w:w="709" w:type="dxa"/>
          </w:tcPr>
          <w:p w:rsidR="00470125" w:rsidRDefault="00470125" w:rsidP="00153898">
            <w:pPr>
              <w:pStyle w:val="ListParagraph"/>
              <w:ind w:left="345"/>
              <w:rPr>
                <w:rFonts w:ascii="Arial" w:hAnsi="Arial" w:cs="Arial"/>
                <w:b/>
                <w:bCs/>
                <w:iCs/>
                <w:color w:val="000000"/>
              </w:rPr>
            </w:pPr>
          </w:p>
          <w:p w:rsidR="00470125" w:rsidRPr="00153898" w:rsidRDefault="00470125" w:rsidP="00153898">
            <w:pPr>
              <w:ind w:left="-15"/>
              <w:jc w:val="center"/>
              <w:rPr>
                <w:rFonts w:ascii="Arial" w:hAnsi="Arial" w:cs="Arial"/>
                <w:bCs/>
                <w:iCs/>
                <w:color w:val="000000"/>
              </w:rPr>
            </w:pPr>
            <w:r>
              <w:rPr>
                <w:rFonts w:ascii="Arial" w:hAnsi="Arial" w:cs="Arial"/>
                <w:bCs/>
                <w:iCs/>
                <w:color w:val="000000"/>
              </w:rPr>
              <w:t>3.</w:t>
            </w:r>
          </w:p>
        </w:tc>
        <w:tc>
          <w:tcPr>
            <w:tcW w:w="2552" w:type="dxa"/>
            <w:vAlign w:val="center"/>
          </w:tcPr>
          <w:p w:rsidR="00470125" w:rsidRPr="00470125" w:rsidRDefault="00470125" w:rsidP="003D445E">
            <w:pPr>
              <w:rPr>
                <w:rFonts w:ascii="Arial" w:eastAsia="Times New Roman" w:hAnsi="Arial" w:cs="Arial"/>
                <w:color w:val="000000"/>
              </w:rPr>
            </w:pPr>
            <w:r w:rsidRPr="00470125">
              <w:rPr>
                <w:rFonts w:ascii="Arial" w:eastAsia="Times New Roman" w:hAnsi="Arial" w:cs="Arial"/>
                <w:color w:val="000000"/>
              </w:rPr>
              <w:t>Ventil  šiber sa reduktorom na ručni pogon</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NO350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rPr>
            </w:pPr>
            <w:r w:rsidRPr="00470125">
              <w:rPr>
                <w:rFonts w:ascii="Arial" w:eastAsia="Times New Roman" w:hAnsi="Arial" w:cs="Arial"/>
                <w:bCs/>
              </w:rPr>
              <w:t>3</w:t>
            </w:r>
          </w:p>
        </w:tc>
        <w:tc>
          <w:tcPr>
            <w:tcW w:w="1559" w:type="dxa"/>
            <w:tcBorders>
              <w:right w:val="single" w:sz="4" w:space="0" w:color="auto"/>
            </w:tcBorders>
          </w:tcPr>
          <w:p w:rsidR="00470125" w:rsidRPr="00470125" w:rsidRDefault="00470125" w:rsidP="00E719E0">
            <w:pPr>
              <w:rPr>
                <w:rFonts w:ascii="Arial" w:hAnsi="Arial" w:cs="Arial"/>
                <w:bCs/>
                <w:iCs/>
                <w:color w:val="000000"/>
              </w:rPr>
            </w:pPr>
          </w:p>
          <w:p w:rsidR="00470125" w:rsidRPr="00470125" w:rsidRDefault="00470125" w:rsidP="00E719E0">
            <w:pPr>
              <w:jc w:val="center"/>
              <w:rPr>
                <w:rFonts w:ascii="Arial" w:hAnsi="Arial" w:cs="Arial"/>
                <w:bCs/>
                <w:iCs/>
                <w:color w:val="000000"/>
              </w:rPr>
            </w:pPr>
          </w:p>
        </w:tc>
        <w:tc>
          <w:tcPr>
            <w:tcW w:w="1276" w:type="dxa"/>
            <w:tcBorders>
              <w:right w:val="single" w:sz="4" w:space="0" w:color="auto"/>
            </w:tcBorders>
          </w:tcPr>
          <w:p w:rsidR="00470125" w:rsidRPr="00470125" w:rsidRDefault="00470125" w:rsidP="00E719E0">
            <w:pPr>
              <w:rPr>
                <w:rFonts w:ascii="Arial" w:hAnsi="Arial" w:cs="Arial"/>
                <w:bCs/>
                <w:iCs/>
                <w:color w:val="000000"/>
              </w:rPr>
            </w:pPr>
          </w:p>
        </w:tc>
        <w:tc>
          <w:tcPr>
            <w:tcW w:w="1559" w:type="dxa"/>
            <w:tcBorders>
              <w:right w:val="single" w:sz="4" w:space="0" w:color="auto"/>
            </w:tcBorders>
          </w:tcPr>
          <w:p w:rsidR="00470125" w:rsidRPr="00470125" w:rsidRDefault="00470125" w:rsidP="00E719E0">
            <w:pPr>
              <w:rPr>
                <w:rFonts w:ascii="Arial" w:hAnsi="Arial" w:cs="Arial"/>
                <w:bCs/>
                <w:iCs/>
                <w:color w:val="000000"/>
              </w:rPr>
            </w:pPr>
          </w:p>
        </w:tc>
        <w:tc>
          <w:tcPr>
            <w:tcW w:w="1843" w:type="dxa"/>
            <w:tcBorders>
              <w:right w:val="single" w:sz="4" w:space="0" w:color="auto"/>
            </w:tcBorders>
          </w:tcPr>
          <w:p w:rsidR="00470125" w:rsidRDefault="00470125" w:rsidP="00E719E0">
            <w:pPr>
              <w:rPr>
                <w:rFonts w:ascii="Arial" w:hAnsi="Arial" w:cs="Arial"/>
                <w:bCs/>
                <w:iCs/>
                <w:color w:val="000000"/>
              </w:rPr>
            </w:pPr>
          </w:p>
        </w:tc>
      </w:tr>
      <w:tr w:rsidR="00470125" w:rsidRPr="00470125" w:rsidTr="003D445E">
        <w:trPr>
          <w:trHeight w:val="447"/>
        </w:trPr>
        <w:tc>
          <w:tcPr>
            <w:tcW w:w="7798" w:type="dxa"/>
            <w:gridSpan w:val="6"/>
            <w:tcBorders>
              <w:right w:val="single" w:sz="4" w:space="0" w:color="auto"/>
            </w:tcBorders>
          </w:tcPr>
          <w:p w:rsidR="00470125" w:rsidRDefault="00470125" w:rsidP="00E719E0">
            <w:pPr>
              <w:rPr>
                <w:rFonts w:ascii="Arial" w:hAnsi="Arial" w:cs="Arial"/>
                <w:bCs/>
                <w:iCs/>
                <w:color w:val="000000"/>
              </w:rPr>
            </w:pPr>
          </w:p>
          <w:p w:rsidR="00470125" w:rsidRPr="00470125" w:rsidRDefault="00470125" w:rsidP="00470125">
            <w:pPr>
              <w:jc w:val="right"/>
              <w:rPr>
                <w:rFonts w:ascii="Arial" w:hAnsi="Arial" w:cs="Arial"/>
                <w:bCs/>
                <w:iCs/>
                <w:color w:val="000000"/>
              </w:rPr>
            </w:pPr>
            <w:r>
              <w:rPr>
                <w:rFonts w:ascii="Arial" w:hAnsi="Arial" w:cs="Arial"/>
                <w:bCs/>
                <w:iCs/>
                <w:color w:val="000000"/>
              </w:rPr>
              <w:t>Укупно:</w:t>
            </w:r>
          </w:p>
        </w:tc>
        <w:tc>
          <w:tcPr>
            <w:tcW w:w="1559" w:type="dxa"/>
            <w:tcBorders>
              <w:right w:val="single" w:sz="4" w:space="0" w:color="auto"/>
            </w:tcBorders>
          </w:tcPr>
          <w:p w:rsidR="00470125" w:rsidRDefault="00470125" w:rsidP="00E719E0">
            <w:pPr>
              <w:rPr>
                <w:rFonts w:ascii="Arial" w:hAnsi="Arial" w:cs="Arial"/>
                <w:bCs/>
                <w:iCs/>
                <w:color w:val="000000"/>
              </w:rPr>
            </w:pPr>
          </w:p>
        </w:tc>
        <w:tc>
          <w:tcPr>
            <w:tcW w:w="1843" w:type="dxa"/>
            <w:tcBorders>
              <w:right w:val="single" w:sz="4" w:space="0" w:color="auto"/>
            </w:tcBorders>
          </w:tcPr>
          <w:p w:rsidR="00470125" w:rsidRDefault="00470125" w:rsidP="00E719E0">
            <w:pPr>
              <w:rPr>
                <w:rFonts w:ascii="Arial" w:hAnsi="Arial" w:cs="Arial"/>
                <w:bCs/>
                <w:iCs/>
                <w:color w:val="000000"/>
              </w:rPr>
            </w:pPr>
          </w:p>
        </w:tc>
      </w:tr>
    </w:tbl>
    <w:p w:rsidR="00AA6122" w:rsidRDefault="00AA6122" w:rsidP="00B04D5B">
      <w:pPr>
        <w:widowControl/>
        <w:spacing w:line="100" w:lineRule="atLeast"/>
        <w:rPr>
          <w:rFonts w:ascii="Arial" w:eastAsia="Times New Roman" w:hAnsi="Arial" w:cs="Arial"/>
          <w:b/>
          <w:bCs/>
        </w:rPr>
      </w:pPr>
    </w:p>
    <w:p w:rsidR="00C94AE3" w:rsidRPr="00E719E0" w:rsidRDefault="00C94AE3" w:rsidP="00C94AE3">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C94AE3" w:rsidRDefault="00C94AE3" w:rsidP="00C94AE3">
      <w:pPr>
        <w:widowControl/>
        <w:spacing w:line="100" w:lineRule="atLeast"/>
        <w:rPr>
          <w:rFonts w:ascii="Arial" w:eastAsia="Times New Roman" w:hAnsi="Arial" w:cs="Arial"/>
          <w:b/>
          <w:bCs/>
        </w:rPr>
      </w:pPr>
    </w:p>
    <w:p w:rsidR="00C94AE3" w:rsidRDefault="00C94AE3" w:rsidP="00C94AE3">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C94AE3" w:rsidRDefault="00C94AE3" w:rsidP="00C94AE3">
      <w:pPr>
        <w:pStyle w:val="ListParagraph"/>
        <w:tabs>
          <w:tab w:val="left" w:pos="90"/>
        </w:tabs>
        <w:ind w:left="0"/>
        <w:jc w:val="both"/>
        <w:rPr>
          <w:rFonts w:ascii="Arial" w:hAnsi="Arial" w:cs="Arial"/>
          <w:bCs/>
          <w:iCs/>
        </w:rPr>
      </w:pP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2. уписати колико износи јединична цена без ПДВ-а, за сваки тип вентила </w:t>
      </w: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са ПДВ-ом, за сваки тип вентила </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4. </w:t>
      </w:r>
      <w:proofErr w:type="gramStart"/>
      <w:r>
        <w:rPr>
          <w:rFonts w:ascii="Arial" w:hAnsi="Arial" w:cs="Arial"/>
          <w:bCs/>
          <w:iCs/>
        </w:rPr>
        <w:t>уписати</w:t>
      </w:r>
      <w:proofErr w:type="gramEnd"/>
      <w:r>
        <w:rPr>
          <w:rFonts w:ascii="Arial" w:hAnsi="Arial" w:cs="Arial"/>
          <w:bCs/>
          <w:iCs/>
        </w:rPr>
        <w:t xml:space="preserve"> укупну цена без ПДВ-а за сваки тип вентила </w:t>
      </w:r>
      <w:r w:rsidRPr="00B35428">
        <w:rPr>
          <w:rFonts w:ascii="Arial" w:hAnsi="Arial" w:cs="Arial"/>
          <w:bCs/>
          <w:iCs/>
        </w:rPr>
        <w:t xml:space="preserve"> и то тако што ће помножити јединичну цену без ПДВ-а (наведену у колони </w:t>
      </w:r>
      <w:r>
        <w:rPr>
          <w:rFonts w:ascii="Arial" w:hAnsi="Arial" w:cs="Arial"/>
          <w:bCs/>
          <w:iCs/>
        </w:rPr>
        <w:t>2</w:t>
      </w:r>
      <w:r w:rsidRPr="00B35428">
        <w:rPr>
          <w:rFonts w:ascii="Arial" w:hAnsi="Arial" w:cs="Arial"/>
          <w:bCs/>
          <w:iCs/>
        </w:rPr>
        <w:t>.) са траженим количинама (које су наведене у колони 2.); На крају уписати укупну цену без ПДВ-а.</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5</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Pr>
          <w:rFonts w:ascii="Arial" w:hAnsi="Arial" w:cs="Arial"/>
          <w:bCs/>
          <w:iCs/>
        </w:rPr>
        <w:t xml:space="preserve">тип вентила </w:t>
      </w:r>
      <w:r w:rsidRPr="00B35428">
        <w:rPr>
          <w:rFonts w:ascii="Arial" w:hAnsi="Arial" w:cs="Arial"/>
          <w:bCs/>
          <w:iCs/>
        </w:rPr>
        <w:t xml:space="preserve">и то тако што ће помножити јединичну цену са ПДВ-ом (наведену у колони </w:t>
      </w:r>
      <w:r>
        <w:rPr>
          <w:rFonts w:ascii="Arial" w:hAnsi="Arial" w:cs="Arial"/>
          <w:bCs/>
          <w:iCs/>
        </w:rPr>
        <w:t>3</w:t>
      </w:r>
      <w:r w:rsidRPr="00B35428">
        <w:rPr>
          <w:rFonts w:ascii="Arial" w:hAnsi="Arial" w:cs="Arial"/>
          <w:bCs/>
          <w:iCs/>
        </w:rPr>
        <w:t>.) са траженим количинама (које су наведене у колони 2.); На крају уписати укупну цену са ПДВ-ом.</w:t>
      </w:r>
    </w:p>
    <w:p w:rsidR="00C94AE3" w:rsidRDefault="00C94AE3" w:rsidP="00C94AE3">
      <w:pPr>
        <w:widowControl/>
        <w:spacing w:line="100" w:lineRule="atLeast"/>
        <w:rPr>
          <w:rFonts w:ascii="Arial" w:eastAsia="Times New Roman" w:hAnsi="Arial" w:cs="Arial"/>
          <w:b/>
          <w:bCs/>
        </w:rPr>
      </w:pPr>
    </w:p>
    <w:tbl>
      <w:tblPr>
        <w:tblW w:w="0" w:type="auto"/>
        <w:tblLayout w:type="fixed"/>
        <w:tblLook w:val="0000"/>
      </w:tblPr>
      <w:tblGrid>
        <w:gridCol w:w="3080"/>
        <w:gridCol w:w="3068"/>
        <w:gridCol w:w="3094"/>
      </w:tblGrid>
      <w:tr w:rsidR="00AA6122" w:rsidTr="00BC47C9">
        <w:tc>
          <w:tcPr>
            <w:tcW w:w="3080" w:type="dxa"/>
            <w:shd w:val="clear" w:color="auto" w:fill="auto"/>
            <w:vAlign w:val="center"/>
          </w:tcPr>
          <w:p w:rsidR="00AA6122" w:rsidRDefault="00AA6122" w:rsidP="00BC47C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Потпис понуђача</w:t>
            </w:r>
          </w:p>
        </w:tc>
      </w:tr>
      <w:tr w:rsidR="00AA6122" w:rsidTr="00BC47C9">
        <w:tc>
          <w:tcPr>
            <w:tcW w:w="3080"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c>
          <w:tcPr>
            <w:tcW w:w="3068" w:type="dxa"/>
            <w:shd w:val="clear" w:color="auto" w:fill="auto"/>
          </w:tcPr>
          <w:p w:rsidR="00AA6122" w:rsidRDefault="00AA6122" w:rsidP="00BC47C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r>
    </w:tbl>
    <w:p w:rsidR="00AA6122" w:rsidRDefault="00AA6122" w:rsidP="00AA6122">
      <w:pPr>
        <w:jc w:val="both"/>
      </w:pPr>
    </w:p>
    <w:p w:rsidR="00AA6122" w:rsidRDefault="00AA6122" w:rsidP="00AA6122">
      <w:pPr>
        <w:pStyle w:val="ListParagraph"/>
        <w:tabs>
          <w:tab w:val="left" w:pos="90"/>
        </w:tabs>
        <w:ind w:left="0"/>
        <w:jc w:val="both"/>
        <w:rPr>
          <w:rFonts w:ascii="Arial" w:hAnsi="Arial" w:cs="Arial"/>
          <w:bCs/>
          <w:iCs/>
        </w:rPr>
      </w:pPr>
    </w:p>
    <w:p w:rsidR="00470125" w:rsidRPr="00470125"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lastRenderedPageBreak/>
        <w:t>Партија 2</w:t>
      </w:r>
    </w:p>
    <w:p w:rsidR="00470125" w:rsidRPr="00470125" w:rsidRDefault="00470125" w:rsidP="00470125">
      <w:pPr>
        <w:widowControl/>
        <w:spacing w:line="100" w:lineRule="atLeast"/>
        <w:rPr>
          <w:rFonts w:ascii="Arial" w:eastAsia="Times New Roman" w:hAnsi="Arial" w:cs="Arial"/>
          <w:b/>
          <w:bCs/>
          <w:sz w:val="16"/>
          <w:szCs w:val="16"/>
        </w:rPr>
      </w:pPr>
    </w:p>
    <w:p w:rsidR="00470125" w:rsidRPr="00470125" w:rsidRDefault="00470125" w:rsidP="00470125">
      <w:pPr>
        <w:widowControl/>
        <w:spacing w:line="100" w:lineRule="atLeast"/>
        <w:jc w:val="center"/>
        <w:rPr>
          <w:rFonts w:ascii="Arial" w:hAnsi="Arial" w:cs="Arial"/>
          <w:b/>
          <w:bCs/>
        </w:rPr>
      </w:pPr>
      <w:r w:rsidRPr="00470125">
        <w:rPr>
          <w:rFonts w:ascii="Arial" w:hAnsi="Arial" w:cs="Arial"/>
          <w:b/>
          <w:bCs/>
        </w:rPr>
        <w:t xml:space="preserve">ОБРАЗАЦ СТРУКТУРЕ ПОНУЂЕНЕ ЦЕНЕ </w:t>
      </w:r>
    </w:p>
    <w:p w:rsidR="00470125" w:rsidRPr="00E719E0" w:rsidRDefault="00470125" w:rsidP="00470125">
      <w:pPr>
        <w:widowControl/>
        <w:spacing w:line="100" w:lineRule="atLeast"/>
        <w:jc w:val="center"/>
        <w:rPr>
          <w:rFonts w:ascii="Arial" w:eastAsia="Times New Roman" w:hAnsi="Arial" w:cs="Arial"/>
          <w:b/>
          <w:bCs/>
        </w:rPr>
      </w:pPr>
      <w:r w:rsidRPr="00470125">
        <w:rPr>
          <w:rFonts w:ascii="Arial" w:hAnsi="Arial" w:cs="Arial"/>
          <w:b/>
          <w:bCs/>
        </w:rPr>
        <w:t>СА УПУТСТВОМ КАКО ДА СЕ ПОПУНИ</w:t>
      </w:r>
    </w:p>
    <w:tbl>
      <w:tblPr>
        <w:tblStyle w:val="TableGrid"/>
        <w:tblW w:w="11483" w:type="dxa"/>
        <w:tblInd w:w="-885" w:type="dxa"/>
        <w:tblLayout w:type="fixed"/>
        <w:tblLook w:val="04A0"/>
      </w:tblPr>
      <w:tblGrid>
        <w:gridCol w:w="709"/>
        <w:gridCol w:w="2269"/>
        <w:gridCol w:w="992"/>
        <w:gridCol w:w="992"/>
        <w:gridCol w:w="1559"/>
        <w:gridCol w:w="1418"/>
        <w:gridCol w:w="1701"/>
        <w:gridCol w:w="1843"/>
      </w:tblGrid>
      <w:tr w:rsidR="00470125" w:rsidTr="003D445E">
        <w:trPr>
          <w:trHeight w:val="672"/>
        </w:trPr>
        <w:tc>
          <w:tcPr>
            <w:tcW w:w="709" w:type="dxa"/>
          </w:tcPr>
          <w:p w:rsidR="00470125" w:rsidRPr="00470125" w:rsidRDefault="00470125" w:rsidP="003D445E">
            <w:pPr>
              <w:rPr>
                <w:rFonts w:ascii="Arial" w:hAnsi="Arial" w:cs="Arial"/>
                <w:bCs/>
                <w:iCs/>
                <w:color w:val="000000"/>
              </w:rPr>
            </w:pPr>
          </w:p>
          <w:p w:rsidR="00470125" w:rsidRPr="00470125" w:rsidRDefault="00470125" w:rsidP="003D445E">
            <w:pPr>
              <w:rPr>
                <w:rFonts w:ascii="Arial" w:hAnsi="Arial" w:cs="Arial"/>
                <w:bCs/>
                <w:iCs/>
                <w:color w:val="000000"/>
              </w:rPr>
            </w:pPr>
            <w:r w:rsidRPr="00470125">
              <w:rPr>
                <w:rFonts w:ascii="Arial" w:hAnsi="Arial" w:cs="Arial"/>
                <w:bCs/>
                <w:iCs/>
                <w:color w:val="000000"/>
              </w:rPr>
              <w:t>R.b.</w:t>
            </w:r>
          </w:p>
          <w:p w:rsidR="00470125" w:rsidRPr="00470125" w:rsidRDefault="00470125" w:rsidP="003D445E">
            <w:pPr>
              <w:rPr>
                <w:rFonts w:ascii="Arial" w:hAnsi="Arial" w:cs="Arial"/>
                <w:bCs/>
                <w:iCs/>
                <w:color w:val="000000"/>
                <w:lang w:val="ru-RU"/>
              </w:rPr>
            </w:pPr>
          </w:p>
        </w:tc>
        <w:tc>
          <w:tcPr>
            <w:tcW w:w="2269" w:type="dxa"/>
          </w:tcPr>
          <w:p w:rsidR="00470125" w:rsidRDefault="00470125" w:rsidP="003D445E">
            <w:pPr>
              <w:jc w:val="center"/>
              <w:rPr>
                <w:rFonts w:ascii="Arial" w:hAnsi="Arial" w:cs="Arial"/>
                <w:bCs/>
                <w:iCs/>
                <w:color w:val="000000"/>
              </w:rPr>
            </w:pPr>
          </w:p>
          <w:p w:rsidR="00470125" w:rsidRPr="0079178F" w:rsidRDefault="00470125" w:rsidP="003D445E">
            <w:pPr>
              <w:jc w:val="center"/>
              <w:rPr>
                <w:rFonts w:ascii="Arial" w:hAnsi="Arial" w:cs="Arial"/>
                <w:bCs/>
                <w:iCs/>
                <w:color w:val="000000"/>
                <w:lang w:val="ru-RU"/>
              </w:rPr>
            </w:pPr>
            <w:r w:rsidRPr="0079178F">
              <w:rPr>
                <w:rFonts w:ascii="Arial" w:hAnsi="Arial" w:cs="Arial"/>
                <w:bCs/>
                <w:iCs/>
                <w:color w:val="000000"/>
              </w:rPr>
              <w:t>NAZIV</w:t>
            </w:r>
          </w:p>
        </w:tc>
        <w:tc>
          <w:tcPr>
            <w:tcW w:w="992" w:type="dxa"/>
            <w:vAlign w:val="center"/>
          </w:tcPr>
          <w:p w:rsidR="00470125" w:rsidRPr="00470125" w:rsidRDefault="00470125" w:rsidP="00470125">
            <w:pPr>
              <w:jc w:val="center"/>
              <w:rPr>
                <w:rFonts w:ascii="Arial" w:eastAsia="Times New Roman" w:hAnsi="Arial" w:cs="Arial"/>
                <w:bCs/>
                <w:color w:val="000000"/>
              </w:rPr>
            </w:pPr>
            <w:r w:rsidRPr="00470125">
              <w:rPr>
                <w:rFonts w:ascii="Arial" w:eastAsia="Times New Roman" w:hAnsi="Arial" w:cs="Arial"/>
                <w:bCs/>
                <w:color w:val="000000"/>
              </w:rPr>
              <w:t>Dimen</w:t>
            </w:r>
            <w:r>
              <w:rPr>
                <w:rFonts w:ascii="Arial" w:eastAsia="Times New Roman" w:hAnsi="Arial" w:cs="Arial"/>
                <w:bCs/>
                <w:color w:val="000000"/>
              </w:rPr>
              <w:t>.</w:t>
            </w:r>
          </w:p>
        </w:tc>
        <w:tc>
          <w:tcPr>
            <w:tcW w:w="992" w:type="dxa"/>
            <w:tcBorders>
              <w:right w:val="single" w:sz="4" w:space="0" w:color="auto"/>
            </w:tcBorders>
          </w:tcPr>
          <w:p w:rsidR="00470125" w:rsidRPr="00470125" w:rsidRDefault="00470125" w:rsidP="003D445E">
            <w:pPr>
              <w:jc w:val="center"/>
              <w:rPr>
                <w:rFonts w:ascii="Arial" w:hAnsi="Arial" w:cs="Arial"/>
                <w:bCs/>
                <w:iCs/>
                <w:color w:val="000000"/>
              </w:rPr>
            </w:pPr>
            <w:r w:rsidRPr="00470125">
              <w:rPr>
                <w:rFonts w:ascii="Arial" w:hAnsi="Arial" w:cs="Arial"/>
                <w:bCs/>
                <w:iCs/>
                <w:color w:val="000000"/>
              </w:rPr>
              <w:t>Količina</w:t>
            </w:r>
          </w:p>
          <w:p w:rsidR="00470125" w:rsidRPr="00470125" w:rsidRDefault="00470125" w:rsidP="003D445E">
            <w:pPr>
              <w:jc w:val="center"/>
              <w:rPr>
                <w:rFonts w:ascii="Arial" w:hAnsi="Arial" w:cs="Arial"/>
                <w:bCs/>
                <w:iCs/>
                <w:color w:val="000000"/>
              </w:rPr>
            </w:pPr>
            <w:r w:rsidRPr="00470125">
              <w:rPr>
                <w:rFonts w:ascii="Arial" w:hAnsi="Arial" w:cs="Arial"/>
                <w:bCs/>
                <w:iCs/>
                <w:color w:val="000000"/>
              </w:rPr>
              <w:t>(kom)</w:t>
            </w:r>
          </w:p>
        </w:tc>
        <w:tc>
          <w:tcPr>
            <w:tcW w:w="1559" w:type="dxa"/>
            <w:tcBorders>
              <w:right w:val="single" w:sz="4" w:space="0" w:color="auto"/>
            </w:tcBorders>
          </w:tcPr>
          <w:p w:rsidR="00470125" w:rsidRPr="00CA7E5E" w:rsidRDefault="00470125" w:rsidP="003D445E">
            <w:pPr>
              <w:jc w:val="center"/>
              <w:rPr>
                <w:rFonts w:ascii="Arial" w:hAnsi="Arial" w:cs="Arial"/>
                <w:bCs/>
                <w:iCs/>
                <w:color w:val="000000"/>
              </w:rPr>
            </w:pPr>
            <w:r>
              <w:rPr>
                <w:rFonts w:ascii="Arial" w:hAnsi="Arial" w:cs="Arial"/>
                <w:bCs/>
                <w:iCs/>
                <w:color w:val="000000"/>
              </w:rPr>
              <w:t>Jed.cena bez PDV-a</w:t>
            </w:r>
          </w:p>
        </w:tc>
        <w:tc>
          <w:tcPr>
            <w:tcW w:w="1418"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Jed.cena sa PDV-om.</w:t>
            </w:r>
          </w:p>
        </w:tc>
        <w:tc>
          <w:tcPr>
            <w:tcW w:w="1701"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Ukupna cena bez PDV-a</w:t>
            </w:r>
          </w:p>
        </w:tc>
        <w:tc>
          <w:tcPr>
            <w:tcW w:w="1843"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Ukupna cena sa PDV-om</w:t>
            </w:r>
          </w:p>
        </w:tc>
      </w:tr>
      <w:tr w:rsidR="00470125" w:rsidTr="003D445E">
        <w:trPr>
          <w:trHeight w:val="402"/>
        </w:trPr>
        <w:tc>
          <w:tcPr>
            <w:tcW w:w="709" w:type="dxa"/>
          </w:tcPr>
          <w:p w:rsidR="00470125" w:rsidRPr="00470125" w:rsidRDefault="00470125" w:rsidP="003D445E">
            <w:pPr>
              <w:rPr>
                <w:rFonts w:ascii="Arial" w:hAnsi="Arial" w:cs="Arial"/>
                <w:bCs/>
                <w:iCs/>
                <w:color w:val="000000"/>
                <w:lang w:val="ru-RU"/>
              </w:rPr>
            </w:pPr>
          </w:p>
          <w:p w:rsidR="00470125" w:rsidRPr="00470125" w:rsidRDefault="00470125" w:rsidP="003D445E">
            <w:pPr>
              <w:rPr>
                <w:rFonts w:ascii="Arial" w:hAnsi="Arial" w:cs="Arial"/>
                <w:bCs/>
                <w:iCs/>
                <w:color w:val="000000"/>
                <w:lang w:val="ru-RU"/>
              </w:rPr>
            </w:pPr>
          </w:p>
        </w:tc>
        <w:tc>
          <w:tcPr>
            <w:tcW w:w="2269" w:type="dxa"/>
          </w:tcPr>
          <w:p w:rsidR="00470125" w:rsidRPr="0079178F" w:rsidRDefault="00470125" w:rsidP="003D445E">
            <w:pPr>
              <w:jc w:val="center"/>
              <w:rPr>
                <w:rFonts w:ascii="Arial" w:hAnsi="Arial" w:cs="Arial"/>
                <w:bCs/>
                <w:iCs/>
                <w:color w:val="000000"/>
              </w:rPr>
            </w:pPr>
            <w:r w:rsidRPr="0079178F">
              <w:rPr>
                <w:rFonts w:ascii="Arial" w:hAnsi="Arial" w:cs="Arial"/>
                <w:bCs/>
                <w:iCs/>
                <w:color w:val="000000"/>
              </w:rPr>
              <w:t xml:space="preserve"> </w:t>
            </w:r>
          </w:p>
        </w:tc>
        <w:tc>
          <w:tcPr>
            <w:tcW w:w="992" w:type="dxa"/>
            <w:vAlign w:val="center"/>
          </w:tcPr>
          <w:p w:rsidR="00470125" w:rsidRPr="00CE2CDE" w:rsidRDefault="00470125" w:rsidP="003D445E">
            <w:pPr>
              <w:rPr>
                <w:rFonts w:ascii="Arial" w:eastAsia="Times New Roman" w:hAnsi="Arial" w:cs="Arial"/>
                <w:color w:val="000000"/>
                <w:sz w:val="18"/>
                <w:szCs w:val="18"/>
              </w:rPr>
            </w:pPr>
          </w:p>
        </w:tc>
        <w:tc>
          <w:tcPr>
            <w:tcW w:w="992" w:type="dxa"/>
            <w:tcBorders>
              <w:right w:val="single" w:sz="4" w:space="0" w:color="auto"/>
            </w:tcBorders>
          </w:tcPr>
          <w:p w:rsidR="00470125" w:rsidRPr="00470125" w:rsidRDefault="00470125" w:rsidP="00470125">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1559"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(2)</w:t>
            </w:r>
          </w:p>
        </w:tc>
        <w:tc>
          <w:tcPr>
            <w:tcW w:w="1418"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(3)</w:t>
            </w:r>
          </w:p>
        </w:tc>
        <w:tc>
          <w:tcPr>
            <w:tcW w:w="1701"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(4)</w:t>
            </w:r>
          </w:p>
        </w:tc>
        <w:tc>
          <w:tcPr>
            <w:tcW w:w="1843"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(5)</w:t>
            </w:r>
          </w:p>
        </w:tc>
      </w:tr>
      <w:tr w:rsidR="00470125" w:rsidTr="003D445E">
        <w:trPr>
          <w:trHeight w:val="452"/>
        </w:trPr>
        <w:tc>
          <w:tcPr>
            <w:tcW w:w="709" w:type="dxa"/>
          </w:tcPr>
          <w:p w:rsidR="00470125" w:rsidRDefault="00470125" w:rsidP="003D445E">
            <w:pPr>
              <w:rPr>
                <w:rFonts w:ascii="Arial" w:hAnsi="Arial" w:cs="Arial"/>
                <w:bCs/>
                <w:iCs/>
                <w:color w:val="000000"/>
                <w:lang w:val="ru-RU"/>
              </w:rPr>
            </w:pPr>
          </w:p>
          <w:p w:rsidR="00470125" w:rsidRPr="00470125" w:rsidRDefault="00470125" w:rsidP="003D445E">
            <w:pPr>
              <w:rPr>
                <w:rFonts w:ascii="Arial" w:hAnsi="Arial" w:cs="Arial"/>
                <w:bCs/>
                <w:iCs/>
                <w:color w:val="000000"/>
                <w:lang w:val="ru-RU"/>
              </w:rPr>
            </w:pPr>
            <w:r w:rsidRPr="00470125">
              <w:rPr>
                <w:rFonts w:ascii="Arial" w:hAnsi="Arial" w:cs="Arial"/>
                <w:bCs/>
                <w:iCs/>
                <w:color w:val="000000"/>
                <w:lang w:val="ru-RU"/>
              </w:rPr>
              <w:t xml:space="preserve"> </w:t>
            </w:r>
            <w:r w:rsidRPr="00470125">
              <w:rPr>
                <w:rFonts w:ascii="Arial" w:hAnsi="Arial" w:cs="Arial"/>
                <w:bCs/>
                <w:iCs/>
                <w:color w:val="000000"/>
              </w:rPr>
              <w:t xml:space="preserve">  </w:t>
            </w:r>
            <w:r w:rsidRPr="00470125">
              <w:rPr>
                <w:rFonts w:ascii="Arial" w:hAnsi="Arial" w:cs="Arial"/>
                <w:bCs/>
                <w:iCs/>
                <w:color w:val="000000"/>
                <w:lang w:val="ru-RU"/>
              </w:rPr>
              <w:t>1.</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ravno zaporni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NO50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24</w:t>
            </w:r>
          </w:p>
        </w:tc>
        <w:tc>
          <w:tcPr>
            <w:tcW w:w="1559" w:type="dxa"/>
            <w:tcBorders>
              <w:right w:val="single" w:sz="4" w:space="0" w:color="auto"/>
            </w:tcBorders>
          </w:tcPr>
          <w:p w:rsidR="00470125" w:rsidRPr="00470125" w:rsidRDefault="00470125" w:rsidP="003D445E">
            <w:pPr>
              <w:rPr>
                <w:rFonts w:ascii="Arial" w:hAnsi="Arial" w:cs="Arial"/>
                <w:bCs/>
                <w:iCs/>
                <w:color w:val="000000"/>
              </w:rPr>
            </w:pPr>
          </w:p>
          <w:p w:rsidR="00470125" w:rsidRPr="00470125" w:rsidRDefault="00470125" w:rsidP="003D445E">
            <w:pPr>
              <w:jc w:val="center"/>
              <w:rPr>
                <w:rFonts w:ascii="Arial" w:hAnsi="Arial" w:cs="Arial"/>
                <w:bCs/>
                <w:iCs/>
                <w:color w:val="000000"/>
              </w:rPr>
            </w:pPr>
          </w:p>
          <w:p w:rsidR="00470125" w:rsidRPr="00470125" w:rsidRDefault="00470125" w:rsidP="003D445E">
            <w:pPr>
              <w:jc w:val="cente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684"/>
        </w:trPr>
        <w:tc>
          <w:tcPr>
            <w:tcW w:w="709" w:type="dxa"/>
          </w:tcPr>
          <w:p w:rsidR="00470125" w:rsidRPr="00470125" w:rsidRDefault="00470125" w:rsidP="003D445E">
            <w:pPr>
              <w:jc w:val="center"/>
              <w:rPr>
                <w:rFonts w:ascii="Arial" w:hAnsi="Arial" w:cs="Arial"/>
                <w:bCs/>
                <w:iCs/>
                <w:color w:val="000000"/>
              </w:rPr>
            </w:pPr>
          </w:p>
          <w:p w:rsidR="00470125" w:rsidRPr="00470125" w:rsidRDefault="00470125" w:rsidP="003D445E">
            <w:pPr>
              <w:jc w:val="center"/>
              <w:rPr>
                <w:rFonts w:ascii="Arial" w:hAnsi="Arial" w:cs="Arial"/>
                <w:bCs/>
                <w:iCs/>
                <w:color w:val="000000"/>
              </w:rPr>
            </w:pPr>
            <w:r w:rsidRPr="00470125">
              <w:rPr>
                <w:rFonts w:ascii="Arial" w:hAnsi="Arial" w:cs="Arial"/>
                <w:bCs/>
                <w:iCs/>
                <w:color w:val="000000"/>
              </w:rPr>
              <w:t>2.</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15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p w:rsidR="00470125" w:rsidRPr="00470125" w:rsidRDefault="00470125" w:rsidP="003D445E">
            <w:pPr>
              <w:jc w:val="cente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708"/>
        </w:trPr>
        <w:tc>
          <w:tcPr>
            <w:tcW w:w="709" w:type="dxa"/>
          </w:tcPr>
          <w:p w:rsidR="00470125" w:rsidRPr="00470125" w:rsidRDefault="00470125" w:rsidP="003D445E">
            <w:pPr>
              <w:pStyle w:val="ListParagraph"/>
              <w:ind w:left="345"/>
              <w:rPr>
                <w:rFonts w:ascii="Arial" w:hAnsi="Arial" w:cs="Arial"/>
                <w:bCs/>
                <w:iCs/>
                <w:color w:val="000000"/>
              </w:rPr>
            </w:pPr>
          </w:p>
          <w:p w:rsidR="00470125" w:rsidRPr="00470125" w:rsidRDefault="00470125" w:rsidP="003D445E">
            <w:pPr>
              <w:ind w:left="-15"/>
              <w:jc w:val="center"/>
              <w:rPr>
                <w:rFonts w:ascii="Arial" w:hAnsi="Arial" w:cs="Arial"/>
                <w:bCs/>
                <w:iCs/>
                <w:color w:val="000000"/>
              </w:rPr>
            </w:pPr>
            <w:r w:rsidRPr="00470125">
              <w:rPr>
                <w:rFonts w:ascii="Arial" w:hAnsi="Arial" w:cs="Arial"/>
                <w:bCs/>
                <w:iCs/>
                <w:color w:val="000000"/>
              </w:rPr>
              <w:t>3.</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p w:rsidR="00470125" w:rsidRPr="00470125" w:rsidRDefault="00470125" w:rsidP="003D445E">
            <w:pPr>
              <w:jc w:val="cente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703"/>
        </w:trPr>
        <w:tc>
          <w:tcPr>
            <w:tcW w:w="709" w:type="dxa"/>
          </w:tcPr>
          <w:p w:rsidR="00470125" w:rsidRPr="00470125" w:rsidRDefault="00470125" w:rsidP="003D445E">
            <w:pPr>
              <w:pStyle w:val="ListParagraph"/>
              <w:ind w:left="345"/>
              <w:rPr>
                <w:rFonts w:ascii="Arial" w:hAnsi="Arial" w:cs="Arial"/>
                <w:bCs/>
                <w:iCs/>
                <w:color w:val="000000"/>
              </w:rPr>
            </w:pPr>
          </w:p>
          <w:p w:rsidR="00470125" w:rsidRPr="00470125" w:rsidRDefault="00470125" w:rsidP="003D445E">
            <w:pPr>
              <w:pStyle w:val="ListParagraph"/>
              <w:ind w:left="-108"/>
              <w:jc w:val="center"/>
              <w:rPr>
                <w:rFonts w:ascii="Arial" w:hAnsi="Arial" w:cs="Arial"/>
                <w:bCs/>
                <w:iCs/>
                <w:color w:val="000000"/>
              </w:rPr>
            </w:pPr>
            <w:r w:rsidRPr="00470125">
              <w:rPr>
                <w:rFonts w:ascii="Arial" w:hAnsi="Arial" w:cs="Arial"/>
                <w:bCs/>
                <w:iCs/>
                <w:color w:val="000000"/>
              </w:rPr>
              <w:t>4.</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685"/>
        </w:trPr>
        <w:tc>
          <w:tcPr>
            <w:tcW w:w="709" w:type="dxa"/>
          </w:tcPr>
          <w:p w:rsidR="00470125" w:rsidRPr="00470125" w:rsidRDefault="00470125" w:rsidP="003D445E">
            <w:pPr>
              <w:pStyle w:val="ListParagraph"/>
              <w:ind w:left="345"/>
              <w:rPr>
                <w:rFonts w:ascii="Arial" w:hAnsi="Arial" w:cs="Arial"/>
                <w:bCs/>
                <w:iCs/>
                <w:color w:val="000000"/>
              </w:rPr>
            </w:pPr>
          </w:p>
          <w:p w:rsidR="00470125" w:rsidRPr="00470125" w:rsidRDefault="00470125" w:rsidP="003D445E">
            <w:pPr>
              <w:pStyle w:val="ListParagraph"/>
              <w:ind w:left="-108"/>
              <w:jc w:val="center"/>
              <w:rPr>
                <w:rFonts w:ascii="Arial" w:hAnsi="Arial" w:cs="Arial"/>
                <w:bCs/>
                <w:iCs/>
                <w:color w:val="000000"/>
              </w:rPr>
            </w:pPr>
            <w:r w:rsidRPr="00470125">
              <w:rPr>
                <w:rFonts w:ascii="Arial" w:hAnsi="Arial" w:cs="Arial"/>
                <w:bCs/>
                <w:iCs/>
                <w:color w:val="000000"/>
              </w:rPr>
              <w:t>5.</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67"/>
        </w:trPr>
        <w:tc>
          <w:tcPr>
            <w:tcW w:w="709" w:type="dxa"/>
          </w:tcPr>
          <w:p w:rsidR="00470125" w:rsidRPr="00470125" w:rsidRDefault="00470125" w:rsidP="003D445E">
            <w:pPr>
              <w:pStyle w:val="ListParagraph"/>
              <w:ind w:left="345"/>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6.</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5/4"</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48"/>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7.</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6/4"</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697"/>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8.</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2"</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10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708"/>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9.</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NO100 NP10 L=190 mm</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4</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47"/>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10.</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NO125 NP10 L=200 mm</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711"/>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11.</w:t>
            </w:r>
          </w:p>
        </w:tc>
        <w:tc>
          <w:tcPr>
            <w:tcW w:w="2269"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992"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 xml:space="preserve">1/2" </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15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51"/>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12.</w:t>
            </w:r>
          </w:p>
        </w:tc>
        <w:tc>
          <w:tcPr>
            <w:tcW w:w="2269"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992"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 xml:space="preserve">3/4" </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15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59"/>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13.</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3/8"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15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52"/>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14.</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1/2"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80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694"/>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15.</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3/4"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72</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62"/>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16.</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30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56"/>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17.</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5/4"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705"/>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18.</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2"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6/4"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46"/>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19.</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2"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2"  NP25</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10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695"/>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20.</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64"/>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21.</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58"/>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22.</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694"/>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23.</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61"/>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24.</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55"/>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25.</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1135"/>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26.</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proofErr w:type="gramStart"/>
            <w:r w:rsidRPr="00CE2CDE">
              <w:rPr>
                <w:rFonts w:ascii="Arial" w:eastAsia="Times New Roman" w:hAnsi="Arial" w:cs="Arial"/>
                <w:color w:val="000000"/>
                <w:sz w:val="18"/>
                <w:szCs w:val="18"/>
              </w:rPr>
              <w:t>regulacioni  sa</w:t>
            </w:r>
            <w:proofErr w:type="gramEnd"/>
            <w:r w:rsidRPr="00CE2CDE">
              <w:rPr>
                <w:rFonts w:ascii="Arial" w:eastAsia="Times New Roman" w:hAnsi="Arial" w:cs="Arial"/>
                <w:color w:val="000000"/>
                <w:sz w:val="18"/>
                <w:szCs w:val="18"/>
              </w:rPr>
              <w:t xml:space="preserve">  manometrom autom. </w:t>
            </w:r>
            <w:proofErr w:type="gramStart"/>
            <w:r w:rsidRPr="00CE2CDE">
              <w:rPr>
                <w:rFonts w:ascii="Arial" w:eastAsia="Times New Roman" w:hAnsi="Arial" w:cs="Arial"/>
                <w:color w:val="000000"/>
                <w:sz w:val="18"/>
                <w:szCs w:val="18"/>
              </w:rPr>
              <w:t>dopunjač</w:t>
            </w:r>
            <w:proofErr w:type="gramEnd"/>
            <w:r w:rsidRPr="00CE2CDE">
              <w:rPr>
                <w:rFonts w:ascii="Arial" w:eastAsia="Times New Roman" w:hAnsi="Arial" w:cs="Arial"/>
                <w:color w:val="000000"/>
                <w:sz w:val="18"/>
                <w:szCs w:val="18"/>
              </w:rPr>
              <w:t xml:space="preserve"> sistema (KALEFI ili sl.)</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15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51"/>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27.</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45"/>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28.</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567"/>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29.</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5/4"</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420"/>
        </w:trPr>
        <w:tc>
          <w:tcPr>
            <w:tcW w:w="709" w:type="dxa"/>
          </w:tcPr>
          <w:p w:rsidR="00470125" w:rsidRPr="00470125" w:rsidRDefault="00470125" w:rsidP="003D445E">
            <w:pPr>
              <w:pStyle w:val="ListParagraph"/>
              <w:ind w:left="0"/>
              <w:jc w:val="center"/>
              <w:rPr>
                <w:rFonts w:ascii="Arial" w:hAnsi="Arial" w:cs="Arial"/>
                <w:bCs/>
                <w:iCs/>
                <w:color w:val="000000"/>
              </w:rPr>
            </w:pPr>
          </w:p>
          <w:p w:rsidR="00470125" w:rsidRPr="00470125" w:rsidRDefault="00470125" w:rsidP="003D445E">
            <w:pPr>
              <w:pStyle w:val="ListParagraph"/>
              <w:ind w:left="0"/>
              <w:jc w:val="center"/>
              <w:rPr>
                <w:rFonts w:ascii="Arial" w:hAnsi="Arial" w:cs="Arial"/>
                <w:bCs/>
                <w:iCs/>
                <w:color w:val="000000"/>
              </w:rPr>
            </w:pPr>
            <w:r w:rsidRPr="00470125">
              <w:rPr>
                <w:rFonts w:ascii="Arial" w:hAnsi="Arial" w:cs="Arial"/>
                <w:bCs/>
                <w:iCs/>
                <w:color w:val="000000"/>
              </w:rPr>
              <w:t>30.</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Slavina baštenska</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2</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697"/>
        </w:trPr>
        <w:tc>
          <w:tcPr>
            <w:tcW w:w="709" w:type="dxa"/>
          </w:tcPr>
          <w:p w:rsidR="00470125" w:rsidRPr="00470125" w:rsidRDefault="00470125" w:rsidP="003D445E">
            <w:pPr>
              <w:pStyle w:val="ListParagraph"/>
              <w:ind w:left="-108"/>
              <w:jc w:val="center"/>
              <w:rPr>
                <w:rFonts w:ascii="Arial" w:hAnsi="Arial" w:cs="Arial"/>
                <w:bCs/>
                <w:iCs/>
                <w:color w:val="000000"/>
              </w:rPr>
            </w:pPr>
          </w:p>
          <w:p w:rsidR="00470125" w:rsidRPr="00470125" w:rsidRDefault="00470125" w:rsidP="003D445E">
            <w:pPr>
              <w:pStyle w:val="ListParagraph"/>
              <w:ind w:left="-108"/>
              <w:jc w:val="center"/>
              <w:rPr>
                <w:rFonts w:ascii="Arial" w:hAnsi="Arial" w:cs="Arial"/>
                <w:bCs/>
                <w:iCs/>
                <w:color w:val="000000"/>
              </w:rPr>
            </w:pPr>
            <w:r w:rsidRPr="00470125">
              <w:rPr>
                <w:rFonts w:ascii="Arial" w:hAnsi="Arial" w:cs="Arial"/>
                <w:bCs/>
                <w:iCs/>
                <w:color w:val="000000"/>
              </w:rPr>
              <w:t>31.</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Slavina kotlovska - bez teflona - sa četvrtkom za otvaranje i zatvaranje</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1/2" </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5</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838"/>
        </w:trPr>
        <w:tc>
          <w:tcPr>
            <w:tcW w:w="709" w:type="dxa"/>
          </w:tcPr>
          <w:p w:rsidR="00470125" w:rsidRPr="00470125" w:rsidRDefault="00470125" w:rsidP="003D445E">
            <w:pPr>
              <w:pStyle w:val="ListParagraph"/>
              <w:ind w:left="-108"/>
              <w:jc w:val="center"/>
              <w:rPr>
                <w:rFonts w:ascii="Arial" w:hAnsi="Arial" w:cs="Arial"/>
                <w:bCs/>
                <w:iCs/>
                <w:color w:val="000000"/>
              </w:rPr>
            </w:pPr>
            <w:r w:rsidRPr="00470125">
              <w:rPr>
                <w:rFonts w:ascii="Arial" w:hAnsi="Arial" w:cs="Arial"/>
                <w:bCs/>
                <w:iCs/>
                <w:color w:val="000000"/>
              </w:rPr>
              <w:t>32.</w:t>
            </w:r>
          </w:p>
        </w:tc>
        <w:tc>
          <w:tcPr>
            <w:tcW w:w="2269"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Slavina kotlovska - bez teflona - sa četvrtkom za otvaranje i zatvaranje</w:t>
            </w:r>
          </w:p>
        </w:tc>
        <w:tc>
          <w:tcPr>
            <w:tcW w:w="99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3/4" </w:t>
            </w:r>
          </w:p>
        </w:tc>
        <w:tc>
          <w:tcPr>
            <w:tcW w:w="992" w:type="dxa"/>
            <w:tcBorders>
              <w:right w:val="single" w:sz="4" w:space="0" w:color="auto"/>
            </w:tcBorders>
            <w:vAlign w:val="center"/>
          </w:tcPr>
          <w:p w:rsidR="00470125" w:rsidRPr="00470125" w:rsidRDefault="00470125" w:rsidP="003D445E">
            <w:pPr>
              <w:jc w:val="center"/>
              <w:rPr>
                <w:rFonts w:ascii="Arial" w:eastAsia="Times New Roman" w:hAnsi="Arial" w:cs="Arial"/>
                <w:bCs/>
                <w:sz w:val="18"/>
                <w:szCs w:val="18"/>
              </w:rPr>
            </w:pPr>
            <w:r w:rsidRPr="00470125">
              <w:rPr>
                <w:rFonts w:ascii="Arial" w:eastAsia="Times New Roman" w:hAnsi="Arial" w:cs="Arial"/>
                <w:bCs/>
                <w:sz w:val="18"/>
                <w:szCs w:val="18"/>
              </w:rPr>
              <w:t>8</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418" w:type="dxa"/>
            <w:tcBorders>
              <w:right w:val="single" w:sz="4" w:space="0" w:color="auto"/>
            </w:tcBorders>
          </w:tcPr>
          <w:p w:rsidR="00470125" w:rsidRPr="00470125" w:rsidRDefault="00470125" w:rsidP="003D445E">
            <w:pPr>
              <w:rPr>
                <w:rFonts w:ascii="Arial" w:hAnsi="Arial" w:cs="Arial"/>
                <w:bCs/>
                <w:iCs/>
                <w:color w:val="000000"/>
              </w:rPr>
            </w:pPr>
          </w:p>
        </w:tc>
        <w:tc>
          <w:tcPr>
            <w:tcW w:w="1701"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r w:rsidR="00470125" w:rsidTr="003D445E">
        <w:trPr>
          <w:trHeight w:val="447"/>
        </w:trPr>
        <w:tc>
          <w:tcPr>
            <w:tcW w:w="7939" w:type="dxa"/>
            <w:gridSpan w:val="6"/>
            <w:tcBorders>
              <w:right w:val="single" w:sz="4" w:space="0" w:color="auto"/>
            </w:tcBorders>
          </w:tcPr>
          <w:p w:rsidR="00470125" w:rsidRPr="00470125" w:rsidRDefault="00470125" w:rsidP="003D445E">
            <w:pPr>
              <w:rPr>
                <w:rFonts w:ascii="Arial" w:hAnsi="Arial" w:cs="Arial"/>
                <w:bCs/>
                <w:iCs/>
                <w:color w:val="000000"/>
              </w:rPr>
            </w:pPr>
          </w:p>
          <w:p w:rsidR="00470125" w:rsidRPr="00470125" w:rsidRDefault="00470125" w:rsidP="00470125">
            <w:pPr>
              <w:jc w:val="right"/>
              <w:rPr>
                <w:rFonts w:ascii="Arial" w:hAnsi="Arial" w:cs="Arial"/>
                <w:bCs/>
                <w:iCs/>
                <w:color w:val="000000"/>
              </w:rPr>
            </w:pPr>
            <w:r w:rsidRPr="00470125">
              <w:rPr>
                <w:rFonts w:ascii="Arial" w:hAnsi="Arial" w:cs="Arial"/>
                <w:bCs/>
                <w:iCs/>
                <w:color w:val="000000"/>
              </w:rPr>
              <w:t>Укупно:</w:t>
            </w:r>
          </w:p>
        </w:tc>
        <w:tc>
          <w:tcPr>
            <w:tcW w:w="1701" w:type="dxa"/>
            <w:tcBorders>
              <w:right w:val="single" w:sz="4" w:space="0" w:color="auto"/>
            </w:tcBorders>
          </w:tcPr>
          <w:p w:rsid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bl>
    <w:p w:rsidR="00470125" w:rsidRDefault="00470125" w:rsidP="00470125">
      <w:pPr>
        <w:widowControl/>
        <w:spacing w:line="100" w:lineRule="atLeast"/>
        <w:rPr>
          <w:rFonts w:ascii="Arial" w:eastAsia="Times New Roman" w:hAnsi="Arial" w:cs="Arial"/>
          <w:b/>
          <w:bCs/>
        </w:rPr>
      </w:pPr>
    </w:p>
    <w:p w:rsidR="00C94AE3" w:rsidRDefault="00C94AE3" w:rsidP="00470125">
      <w:pPr>
        <w:widowControl/>
        <w:spacing w:line="100" w:lineRule="atLeast"/>
        <w:rPr>
          <w:rFonts w:ascii="Arial" w:eastAsia="Times New Roman" w:hAnsi="Arial" w:cs="Arial"/>
          <w:b/>
          <w:bCs/>
        </w:rPr>
      </w:pPr>
    </w:p>
    <w:p w:rsidR="00C94AE3" w:rsidRDefault="00C94AE3" w:rsidP="00470125">
      <w:pPr>
        <w:widowControl/>
        <w:spacing w:line="100" w:lineRule="atLeast"/>
        <w:rPr>
          <w:rFonts w:ascii="Arial" w:eastAsia="Times New Roman" w:hAnsi="Arial" w:cs="Arial"/>
          <w:b/>
          <w:bCs/>
        </w:rPr>
      </w:pPr>
    </w:p>
    <w:p w:rsidR="00C94AE3" w:rsidRDefault="00C94AE3" w:rsidP="00470125">
      <w:pPr>
        <w:widowControl/>
        <w:spacing w:line="100" w:lineRule="atLeast"/>
        <w:rPr>
          <w:rFonts w:ascii="Arial" w:eastAsia="Times New Roman" w:hAnsi="Arial" w:cs="Arial"/>
          <w:b/>
          <w:bCs/>
        </w:rPr>
      </w:pPr>
    </w:p>
    <w:p w:rsidR="00C94AE3" w:rsidRDefault="00C94AE3" w:rsidP="00470125">
      <w:pPr>
        <w:widowControl/>
        <w:spacing w:line="100" w:lineRule="atLeast"/>
        <w:rPr>
          <w:rFonts w:ascii="Arial" w:eastAsia="Times New Roman" w:hAnsi="Arial" w:cs="Arial"/>
          <w:b/>
          <w:bCs/>
        </w:rPr>
      </w:pPr>
    </w:p>
    <w:p w:rsidR="00C94AE3" w:rsidRDefault="00C94AE3" w:rsidP="00470125">
      <w:pPr>
        <w:widowControl/>
        <w:spacing w:line="100" w:lineRule="atLeast"/>
        <w:rPr>
          <w:rFonts w:ascii="Arial" w:eastAsia="Times New Roman" w:hAnsi="Arial" w:cs="Arial"/>
          <w:b/>
          <w:bCs/>
        </w:rPr>
      </w:pPr>
    </w:p>
    <w:p w:rsidR="00C94AE3" w:rsidRDefault="00C94AE3" w:rsidP="00C94AE3">
      <w:pPr>
        <w:widowControl/>
        <w:spacing w:line="100" w:lineRule="atLeast"/>
        <w:jc w:val="center"/>
        <w:rPr>
          <w:rFonts w:ascii="Arial" w:hAnsi="Arial" w:cs="Arial"/>
          <w:b/>
          <w:bCs/>
        </w:rPr>
      </w:pPr>
    </w:p>
    <w:p w:rsidR="00C94AE3" w:rsidRDefault="00C94AE3" w:rsidP="00C94AE3">
      <w:pPr>
        <w:widowControl/>
        <w:spacing w:line="100" w:lineRule="atLeast"/>
        <w:jc w:val="center"/>
        <w:rPr>
          <w:rFonts w:ascii="Arial" w:hAnsi="Arial" w:cs="Arial"/>
          <w:b/>
          <w:bCs/>
        </w:rPr>
      </w:pPr>
    </w:p>
    <w:p w:rsidR="00C94AE3" w:rsidRPr="00E719E0" w:rsidRDefault="00C94AE3" w:rsidP="00C94AE3">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C94AE3" w:rsidRDefault="00C94AE3" w:rsidP="00C94AE3">
      <w:pPr>
        <w:widowControl/>
        <w:spacing w:line="100" w:lineRule="atLeast"/>
        <w:rPr>
          <w:rFonts w:ascii="Arial" w:eastAsia="Times New Roman" w:hAnsi="Arial" w:cs="Arial"/>
          <w:b/>
          <w:bCs/>
        </w:rPr>
      </w:pPr>
    </w:p>
    <w:p w:rsidR="00C94AE3" w:rsidRDefault="00C94AE3" w:rsidP="00C94AE3">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C94AE3" w:rsidRDefault="00C94AE3" w:rsidP="00C94AE3">
      <w:pPr>
        <w:pStyle w:val="ListParagraph"/>
        <w:tabs>
          <w:tab w:val="left" w:pos="90"/>
        </w:tabs>
        <w:ind w:left="0"/>
        <w:jc w:val="both"/>
        <w:rPr>
          <w:rFonts w:ascii="Arial" w:hAnsi="Arial" w:cs="Arial"/>
          <w:bCs/>
          <w:iCs/>
        </w:rPr>
      </w:pP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2. уписати колико износи јединична цена без ПДВ-а, за сваки тип вентила </w:t>
      </w: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са ПДВ-ом, за сваки тип вентила </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4. </w:t>
      </w:r>
      <w:proofErr w:type="gramStart"/>
      <w:r>
        <w:rPr>
          <w:rFonts w:ascii="Arial" w:hAnsi="Arial" w:cs="Arial"/>
          <w:bCs/>
          <w:iCs/>
        </w:rPr>
        <w:t>уписати</w:t>
      </w:r>
      <w:proofErr w:type="gramEnd"/>
      <w:r>
        <w:rPr>
          <w:rFonts w:ascii="Arial" w:hAnsi="Arial" w:cs="Arial"/>
          <w:bCs/>
          <w:iCs/>
        </w:rPr>
        <w:t xml:space="preserve"> укупну цена без ПДВ-а за сваки тип вентила </w:t>
      </w:r>
      <w:r w:rsidRPr="00B35428">
        <w:rPr>
          <w:rFonts w:ascii="Arial" w:hAnsi="Arial" w:cs="Arial"/>
          <w:bCs/>
          <w:iCs/>
        </w:rPr>
        <w:t xml:space="preserve"> и то тако што ће помножити јединичну цену без ПДВ-а (наведену у колони </w:t>
      </w:r>
      <w:r>
        <w:rPr>
          <w:rFonts w:ascii="Arial" w:hAnsi="Arial" w:cs="Arial"/>
          <w:bCs/>
          <w:iCs/>
        </w:rPr>
        <w:t>2</w:t>
      </w:r>
      <w:r w:rsidRPr="00B35428">
        <w:rPr>
          <w:rFonts w:ascii="Arial" w:hAnsi="Arial" w:cs="Arial"/>
          <w:bCs/>
          <w:iCs/>
        </w:rPr>
        <w:t>.) са траженим количинама (које су наведене у колони 2.); На крају уписати укупну цену без ПДВ-а.</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5</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Pr>
          <w:rFonts w:ascii="Arial" w:hAnsi="Arial" w:cs="Arial"/>
          <w:bCs/>
          <w:iCs/>
        </w:rPr>
        <w:t xml:space="preserve">тип вентила </w:t>
      </w:r>
      <w:r w:rsidRPr="00B35428">
        <w:rPr>
          <w:rFonts w:ascii="Arial" w:hAnsi="Arial" w:cs="Arial"/>
          <w:bCs/>
          <w:iCs/>
        </w:rPr>
        <w:t xml:space="preserve">и то тако што ће помножити јединичну цену са ПДВ-ом (наведену у колони </w:t>
      </w:r>
      <w:r>
        <w:rPr>
          <w:rFonts w:ascii="Arial" w:hAnsi="Arial" w:cs="Arial"/>
          <w:bCs/>
          <w:iCs/>
        </w:rPr>
        <w:t>3</w:t>
      </w:r>
      <w:r w:rsidRPr="00B35428">
        <w:rPr>
          <w:rFonts w:ascii="Arial" w:hAnsi="Arial" w:cs="Arial"/>
          <w:bCs/>
          <w:iCs/>
        </w:rPr>
        <w:t>.) са траженим количинама (које су наведене у колони 2.); На крају уписати укупну цену са ПДВ-ом.</w:t>
      </w:r>
    </w:p>
    <w:p w:rsidR="00C94AE3" w:rsidRDefault="00C94AE3" w:rsidP="00470125">
      <w:pPr>
        <w:widowControl/>
        <w:spacing w:line="100" w:lineRule="atLeast"/>
        <w:rPr>
          <w:rFonts w:ascii="Arial" w:eastAsia="Times New Roman" w:hAnsi="Arial" w:cs="Arial"/>
          <w:b/>
          <w:bCs/>
        </w:rPr>
      </w:pPr>
    </w:p>
    <w:p w:rsidR="00C94AE3" w:rsidRDefault="00C94AE3" w:rsidP="00470125">
      <w:pPr>
        <w:widowControl/>
        <w:spacing w:line="100" w:lineRule="atLeast"/>
        <w:rPr>
          <w:rFonts w:ascii="Arial" w:eastAsia="Times New Roman" w:hAnsi="Arial" w:cs="Arial"/>
          <w:b/>
          <w:bCs/>
        </w:rPr>
      </w:pPr>
    </w:p>
    <w:p w:rsidR="00C94AE3" w:rsidRDefault="00C94AE3" w:rsidP="00470125">
      <w:pPr>
        <w:widowControl/>
        <w:spacing w:line="100" w:lineRule="atLeast"/>
        <w:rPr>
          <w:rFonts w:ascii="Arial" w:eastAsia="Times New Roman" w:hAnsi="Arial" w:cs="Arial"/>
          <w:b/>
          <w:bCs/>
        </w:rPr>
      </w:pPr>
    </w:p>
    <w:p w:rsidR="00C94AE3" w:rsidRPr="00C94AE3" w:rsidRDefault="00C94AE3" w:rsidP="00470125">
      <w:pPr>
        <w:widowControl/>
        <w:spacing w:line="100" w:lineRule="atLeast"/>
        <w:rPr>
          <w:rFonts w:ascii="Arial" w:eastAsia="Times New Roman" w:hAnsi="Arial" w:cs="Arial"/>
          <w:b/>
          <w:bCs/>
        </w:rPr>
      </w:pPr>
    </w:p>
    <w:tbl>
      <w:tblPr>
        <w:tblW w:w="0" w:type="auto"/>
        <w:tblLayout w:type="fixed"/>
        <w:tblLook w:val="0000"/>
      </w:tblPr>
      <w:tblGrid>
        <w:gridCol w:w="3080"/>
        <w:gridCol w:w="3068"/>
        <w:gridCol w:w="3094"/>
      </w:tblGrid>
      <w:tr w:rsidR="00470125" w:rsidTr="003D445E">
        <w:tc>
          <w:tcPr>
            <w:tcW w:w="3080" w:type="dxa"/>
            <w:shd w:val="clear" w:color="auto" w:fill="auto"/>
            <w:vAlign w:val="center"/>
          </w:tcPr>
          <w:p w:rsidR="00470125" w:rsidRDefault="00470125" w:rsidP="003D445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70125" w:rsidRDefault="00470125" w:rsidP="003D445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70125" w:rsidRDefault="00470125" w:rsidP="003D445E">
            <w:pPr>
              <w:pStyle w:val="BodyText2"/>
              <w:spacing w:line="100" w:lineRule="atLeast"/>
              <w:jc w:val="center"/>
              <w:rPr>
                <w:rFonts w:ascii="Arial" w:hAnsi="Arial" w:cs="Arial"/>
              </w:rPr>
            </w:pPr>
            <w:r>
              <w:rPr>
                <w:rFonts w:ascii="Arial" w:hAnsi="Arial" w:cs="Arial"/>
              </w:rPr>
              <w:t>Потпис понуђача</w:t>
            </w:r>
          </w:p>
        </w:tc>
      </w:tr>
      <w:tr w:rsidR="00470125" w:rsidTr="003D445E">
        <w:tc>
          <w:tcPr>
            <w:tcW w:w="3080"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c>
          <w:tcPr>
            <w:tcW w:w="3068" w:type="dxa"/>
            <w:shd w:val="clear" w:color="auto" w:fill="auto"/>
          </w:tcPr>
          <w:p w:rsidR="00470125" w:rsidRDefault="00470125" w:rsidP="003D445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r>
    </w:tbl>
    <w:p w:rsidR="00470125" w:rsidRDefault="00470125" w:rsidP="00470125">
      <w:pPr>
        <w:jc w:val="both"/>
      </w:pPr>
    </w:p>
    <w:p w:rsidR="00470125" w:rsidRDefault="00470125"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Default="00C94AE3" w:rsidP="00470125">
      <w:pPr>
        <w:pStyle w:val="ListParagraph"/>
        <w:tabs>
          <w:tab w:val="left" w:pos="90"/>
        </w:tabs>
        <w:ind w:left="0"/>
        <w:jc w:val="both"/>
        <w:rPr>
          <w:rFonts w:ascii="Arial" w:hAnsi="Arial" w:cs="Arial"/>
          <w:bCs/>
          <w:iCs/>
        </w:rPr>
      </w:pPr>
    </w:p>
    <w:p w:rsidR="00C94AE3" w:rsidRPr="00C94AE3" w:rsidRDefault="00C94AE3" w:rsidP="00470125">
      <w:pPr>
        <w:pStyle w:val="ListParagraph"/>
        <w:tabs>
          <w:tab w:val="left" w:pos="90"/>
        </w:tabs>
        <w:ind w:left="0"/>
        <w:jc w:val="both"/>
        <w:rPr>
          <w:rFonts w:ascii="Arial" w:hAnsi="Arial" w:cs="Arial"/>
          <w:bCs/>
          <w:iCs/>
        </w:rPr>
      </w:pPr>
    </w:p>
    <w:p w:rsidR="00470125" w:rsidRPr="00470125"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lastRenderedPageBreak/>
        <w:t>Партија 3</w:t>
      </w:r>
    </w:p>
    <w:p w:rsidR="00F2760B" w:rsidRDefault="00F2760B" w:rsidP="00470125">
      <w:pPr>
        <w:widowControl/>
        <w:spacing w:line="100" w:lineRule="atLeast"/>
        <w:jc w:val="center"/>
        <w:rPr>
          <w:rFonts w:ascii="Arial" w:hAnsi="Arial" w:cs="Arial"/>
          <w:b/>
          <w:bCs/>
        </w:rPr>
      </w:pPr>
    </w:p>
    <w:p w:rsidR="00470125" w:rsidRPr="00470125" w:rsidRDefault="00470125" w:rsidP="00470125">
      <w:pPr>
        <w:widowControl/>
        <w:spacing w:line="100" w:lineRule="atLeast"/>
        <w:jc w:val="center"/>
        <w:rPr>
          <w:rFonts w:ascii="Arial" w:hAnsi="Arial" w:cs="Arial"/>
          <w:b/>
          <w:bCs/>
        </w:rPr>
      </w:pPr>
      <w:r w:rsidRPr="00470125">
        <w:rPr>
          <w:rFonts w:ascii="Arial" w:hAnsi="Arial" w:cs="Arial"/>
          <w:b/>
          <w:bCs/>
        </w:rPr>
        <w:t xml:space="preserve">ОБРАЗАЦ СТРУКТУРЕ ПОНУЂЕНЕ ЦЕНЕ </w:t>
      </w:r>
    </w:p>
    <w:p w:rsidR="00470125" w:rsidRDefault="00470125" w:rsidP="00470125">
      <w:pPr>
        <w:widowControl/>
        <w:spacing w:line="100" w:lineRule="atLeast"/>
        <w:jc w:val="center"/>
        <w:rPr>
          <w:rFonts w:ascii="Arial" w:hAnsi="Arial" w:cs="Arial"/>
          <w:b/>
          <w:bCs/>
        </w:rPr>
      </w:pPr>
      <w:r w:rsidRPr="00470125">
        <w:rPr>
          <w:rFonts w:ascii="Arial" w:hAnsi="Arial" w:cs="Arial"/>
          <w:b/>
          <w:bCs/>
        </w:rPr>
        <w:t>СА УПУТСТВОМ КАКО ДА СЕ ПОПУНИ</w:t>
      </w:r>
    </w:p>
    <w:p w:rsidR="00F2760B" w:rsidRPr="00F2760B" w:rsidRDefault="00F2760B" w:rsidP="00470125">
      <w:pPr>
        <w:widowControl/>
        <w:spacing w:line="100" w:lineRule="atLeast"/>
        <w:jc w:val="center"/>
        <w:rPr>
          <w:rFonts w:ascii="Arial" w:eastAsia="Times New Roman" w:hAnsi="Arial" w:cs="Arial"/>
          <w:b/>
          <w:bCs/>
        </w:rPr>
      </w:pPr>
    </w:p>
    <w:tbl>
      <w:tblPr>
        <w:tblStyle w:val="TableGrid"/>
        <w:tblW w:w="11200" w:type="dxa"/>
        <w:tblInd w:w="-885" w:type="dxa"/>
        <w:tblLayout w:type="fixed"/>
        <w:tblLook w:val="04A0"/>
      </w:tblPr>
      <w:tblGrid>
        <w:gridCol w:w="709"/>
        <w:gridCol w:w="2552"/>
        <w:gridCol w:w="851"/>
        <w:gridCol w:w="851"/>
        <w:gridCol w:w="1559"/>
        <w:gridCol w:w="1276"/>
        <w:gridCol w:w="1559"/>
        <w:gridCol w:w="1843"/>
      </w:tblGrid>
      <w:tr w:rsidR="00470125" w:rsidTr="003D445E">
        <w:trPr>
          <w:trHeight w:val="672"/>
        </w:trPr>
        <w:tc>
          <w:tcPr>
            <w:tcW w:w="709" w:type="dxa"/>
          </w:tcPr>
          <w:p w:rsidR="00470125" w:rsidRDefault="00470125" w:rsidP="003D445E">
            <w:pPr>
              <w:rPr>
                <w:rFonts w:ascii="Arial" w:hAnsi="Arial" w:cs="Arial"/>
                <w:bCs/>
                <w:iCs/>
                <w:color w:val="000000"/>
              </w:rPr>
            </w:pPr>
          </w:p>
          <w:p w:rsidR="00470125" w:rsidRPr="0079178F" w:rsidRDefault="00470125" w:rsidP="003D445E">
            <w:pPr>
              <w:rPr>
                <w:rFonts w:ascii="Arial" w:hAnsi="Arial" w:cs="Arial"/>
                <w:bCs/>
                <w:iCs/>
                <w:color w:val="000000"/>
              </w:rPr>
            </w:pPr>
            <w:r>
              <w:rPr>
                <w:rFonts w:ascii="Arial" w:hAnsi="Arial" w:cs="Arial"/>
                <w:bCs/>
                <w:iCs/>
                <w:color w:val="000000"/>
              </w:rPr>
              <w:t>R.b.</w:t>
            </w:r>
          </w:p>
          <w:p w:rsidR="00470125" w:rsidRPr="0079178F" w:rsidRDefault="00470125" w:rsidP="003D445E">
            <w:pPr>
              <w:rPr>
                <w:rFonts w:ascii="Arial" w:hAnsi="Arial" w:cs="Arial"/>
                <w:bCs/>
                <w:iCs/>
                <w:color w:val="000000"/>
                <w:lang w:val="ru-RU"/>
              </w:rPr>
            </w:pPr>
          </w:p>
        </w:tc>
        <w:tc>
          <w:tcPr>
            <w:tcW w:w="2552" w:type="dxa"/>
          </w:tcPr>
          <w:p w:rsidR="00470125" w:rsidRDefault="00470125" w:rsidP="003D445E">
            <w:pPr>
              <w:jc w:val="center"/>
              <w:rPr>
                <w:rFonts w:ascii="Arial" w:hAnsi="Arial" w:cs="Arial"/>
                <w:bCs/>
                <w:iCs/>
                <w:color w:val="000000"/>
              </w:rPr>
            </w:pPr>
          </w:p>
          <w:p w:rsidR="00470125" w:rsidRPr="0079178F" w:rsidRDefault="00470125" w:rsidP="003D445E">
            <w:pPr>
              <w:jc w:val="center"/>
              <w:rPr>
                <w:rFonts w:ascii="Arial" w:hAnsi="Arial" w:cs="Arial"/>
                <w:bCs/>
                <w:iCs/>
                <w:color w:val="000000"/>
                <w:lang w:val="ru-RU"/>
              </w:rPr>
            </w:pPr>
            <w:r w:rsidRPr="0079178F">
              <w:rPr>
                <w:rFonts w:ascii="Arial" w:hAnsi="Arial" w:cs="Arial"/>
                <w:bCs/>
                <w:iCs/>
                <w:color w:val="000000"/>
              </w:rPr>
              <w:t>NAZIV</w:t>
            </w:r>
          </w:p>
        </w:tc>
        <w:tc>
          <w:tcPr>
            <w:tcW w:w="851" w:type="dxa"/>
            <w:vAlign w:val="center"/>
          </w:tcPr>
          <w:p w:rsidR="00470125" w:rsidRPr="00470125" w:rsidRDefault="00470125" w:rsidP="003D445E">
            <w:pPr>
              <w:jc w:val="center"/>
              <w:rPr>
                <w:rFonts w:ascii="Arial" w:eastAsia="Times New Roman" w:hAnsi="Arial" w:cs="Arial"/>
                <w:bCs/>
                <w:color w:val="000000"/>
              </w:rPr>
            </w:pPr>
            <w:r w:rsidRPr="00470125">
              <w:rPr>
                <w:rFonts w:ascii="Arial" w:eastAsia="Times New Roman" w:hAnsi="Arial" w:cs="Arial"/>
                <w:bCs/>
                <w:color w:val="000000"/>
              </w:rPr>
              <w:t>Dimenzije</w:t>
            </w:r>
          </w:p>
        </w:tc>
        <w:tc>
          <w:tcPr>
            <w:tcW w:w="851" w:type="dxa"/>
            <w:tcBorders>
              <w:right w:val="single" w:sz="4" w:space="0" w:color="auto"/>
            </w:tcBorders>
          </w:tcPr>
          <w:p w:rsidR="00470125" w:rsidRPr="00470125" w:rsidRDefault="00470125" w:rsidP="003D445E">
            <w:pPr>
              <w:jc w:val="center"/>
              <w:rPr>
                <w:rFonts w:ascii="Arial" w:hAnsi="Arial" w:cs="Arial"/>
                <w:bCs/>
                <w:iCs/>
                <w:color w:val="000000"/>
              </w:rPr>
            </w:pPr>
            <w:r>
              <w:rPr>
                <w:rFonts w:ascii="Arial" w:hAnsi="Arial" w:cs="Arial"/>
                <w:bCs/>
                <w:iCs/>
                <w:color w:val="000000"/>
              </w:rPr>
              <w:t>Kol.</w:t>
            </w:r>
          </w:p>
          <w:p w:rsidR="00470125" w:rsidRPr="00470125" w:rsidRDefault="00470125" w:rsidP="003D445E">
            <w:pPr>
              <w:jc w:val="center"/>
              <w:rPr>
                <w:rFonts w:ascii="Arial" w:hAnsi="Arial" w:cs="Arial"/>
                <w:bCs/>
                <w:iCs/>
                <w:color w:val="000000"/>
              </w:rPr>
            </w:pPr>
            <w:r w:rsidRPr="00470125">
              <w:rPr>
                <w:rFonts w:ascii="Arial" w:hAnsi="Arial" w:cs="Arial"/>
                <w:bCs/>
                <w:iCs/>
                <w:color w:val="000000"/>
              </w:rPr>
              <w:t>(kom)</w:t>
            </w:r>
          </w:p>
        </w:tc>
        <w:tc>
          <w:tcPr>
            <w:tcW w:w="1559" w:type="dxa"/>
            <w:tcBorders>
              <w:right w:val="single" w:sz="4" w:space="0" w:color="auto"/>
            </w:tcBorders>
          </w:tcPr>
          <w:p w:rsidR="00470125" w:rsidRPr="00CA7E5E" w:rsidRDefault="00470125" w:rsidP="003D445E">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Jed.cena sa PDV-om.</w:t>
            </w:r>
          </w:p>
        </w:tc>
        <w:tc>
          <w:tcPr>
            <w:tcW w:w="1559"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Ukupna cena bez PDV-a</w:t>
            </w:r>
          </w:p>
        </w:tc>
        <w:tc>
          <w:tcPr>
            <w:tcW w:w="1843"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Ukupna cena sa PDV-om</w:t>
            </w:r>
          </w:p>
        </w:tc>
      </w:tr>
      <w:tr w:rsidR="00470125" w:rsidTr="003D445E">
        <w:trPr>
          <w:trHeight w:val="402"/>
        </w:trPr>
        <w:tc>
          <w:tcPr>
            <w:tcW w:w="709" w:type="dxa"/>
          </w:tcPr>
          <w:p w:rsidR="00470125" w:rsidRPr="0079178F" w:rsidRDefault="00470125" w:rsidP="003D445E">
            <w:pPr>
              <w:rPr>
                <w:rFonts w:ascii="Arial" w:hAnsi="Arial" w:cs="Arial"/>
                <w:bCs/>
                <w:iCs/>
                <w:color w:val="000000"/>
                <w:lang w:val="ru-RU"/>
              </w:rPr>
            </w:pPr>
          </w:p>
          <w:p w:rsidR="00470125" w:rsidRPr="0079178F" w:rsidRDefault="00470125" w:rsidP="003D445E">
            <w:pPr>
              <w:rPr>
                <w:rFonts w:ascii="Arial" w:hAnsi="Arial" w:cs="Arial"/>
                <w:bCs/>
                <w:iCs/>
                <w:color w:val="000000"/>
                <w:lang w:val="ru-RU"/>
              </w:rPr>
            </w:pPr>
          </w:p>
        </w:tc>
        <w:tc>
          <w:tcPr>
            <w:tcW w:w="2552" w:type="dxa"/>
          </w:tcPr>
          <w:p w:rsidR="00470125" w:rsidRPr="0079178F" w:rsidRDefault="00470125" w:rsidP="003D445E">
            <w:pPr>
              <w:jc w:val="center"/>
              <w:rPr>
                <w:rFonts w:ascii="Arial" w:hAnsi="Arial" w:cs="Arial"/>
                <w:bCs/>
                <w:iCs/>
                <w:color w:val="000000"/>
              </w:rPr>
            </w:pPr>
            <w:r w:rsidRPr="0079178F">
              <w:rPr>
                <w:rFonts w:ascii="Arial" w:hAnsi="Arial" w:cs="Arial"/>
                <w:bCs/>
                <w:iCs/>
                <w:color w:val="000000"/>
              </w:rPr>
              <w:t xml:space="preserve"> </w:t>
            </w:r>
          </w:p>
        </w:tc>
        <w:tc>
          <w:tcPr>
            <w:tcW w:w="851" w:type="dxa"/>
            <w:vAlign w:val="center"/>
          </w:tcPr>
          <w:p w:rsidR="00470125" w:rsidRPr="00CE2CDE" w:rsidRDefault="00470125" w:rsidP="003D445E">
            <w:pPr>
              <w:rPr>
                <w:rFonts w:ascii="Arial" w:eastAsia="Times New Roman" w:hAnsi="Arial" w:cs="Arial"/>
                <w:sz w:val="18"/>
                <w:szCs w:val="18"/>
              </w:rPr>
            </w:pPr>
          </w:p>
        </w:tc>
        <w:tc>
          <w:tcPr>
            <w:tcW w:w="851" w:type="dxa"/>
            <w:tcBorders>
              <w:right w:val="single" w:sz="4" w:space="0" w:color="auto"/>
            </w:tcBorders>
          </w:tcPr>
          <w:p w:rsidR="00470125" w:rsidRPr="00470125" w:rsidRDefault="00470125" w:rsidP="003D445E">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1559"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(3)</w:t>
            </w:r>
          </w:p>
        </w:tc>
        <w:tc>
          <w:tcPr>
            <w:tcW w:w="1559"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(4)</w:t>
            </w:r>
          </w:p>
        </w:tc>
        <w:tc>
          <w:tcPr>
            <w:tcW w:w="1843" w:type="dxa"/>
            <w:tcBorders>
              <w:right w:val="single" w:sz="4" w:space="0" w:color="auto"/>
            </w:tcBorders>
          </w:tcPr>
          <w:p w:rsidR="00470125" w:rsidRDefault="00470125" w:rsidP="003D445E">
            <w:pPr>
              <w:jc w:val="center"/>
              <w:rPr>
                <w:rFonts w:ascii="Arial" w:hAnsi="Arial" w:cs="Arial"/>
                <w:bCs/>
                <w:iCs/>
                <w:color w:val="000000"/>
              </w:rPr>
            </w:pPr>
            <w:r>
              <w:rPr>
                <w:rFonts w:ascii="Arial" w:hAnsi="Arial" w:cs="Arial"/>
                <w:bCs/>
                <w:iCs/>
                <w:color w:val="000000"/>
              </w:rPr>
              <w:t>(5)</w:t>
            </w:r>
          </w:p>
        </w:tc>
      </w:tr>
      <w:tr w:rsidR="00470125" w:rsidRPr="00470125" w:rsidTr="00470125">
        <w:trPr>
          <w:trHeight w:val="585"/>
        </w:trPr>
        <w:tc>
          <w:tcPr>
            <w:tcW w:w="709" w:type="dxa"/>
          </w:tcPr>
          <w:p w:rsidR="00470125" w:rsidRPr="0079178F" w:rsidRDefault="00470125" w:rsidP="003D445E">
            <w:pPr>
              <w:rPr>
                <w:rFonts w:ascii="Arial" w:hAnsi="Arial" w:cs="Arial"/>
                <w:bCs/>
                <w:iCs/>
                <w:color w:val="000000"/>
                <w:lang w:val="ru-RU"/>
              </w:rPr>
            </w:pPr>
          </w:p>
          <w:p w:rsidR="00470125" w:rsidRPr="0079178F" w:rsidRDefault="00470125" w:rsidP="003D445E">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DM65 NP10</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p w:rsidR="00470125" w:rsidRPr="00470125" w:rsidRDefault="00470125" w:rsidP="003D445E">
            <w:pPr>
              <w:jc w:val="center"/>
              <w:rPr>
                <w:rFonts w:ascii="Arial" w:hAnsi="Arial" w:cs="Arial"/>
                <w:bCs/>
                <w:iCs/>
                <w:color w:val="000000"/>
              </w:rPr>
            </w:pPr>
          </w:p>
          <w:p w:rsidR="00470125" w:rsidRPr="00470125" w:rsidRDefault="00470125" w:rsidP="003D445E">
            <w:pPr>
              <w:jc w:val="cente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654"/>
        </w:trPr>
        <w:tc>
          <w:tcPr>
            <w:tcW w:w="709" w:type="dxa"/>
          </w:tcPr>
          <w:p w:rsidR="00470125" w:rsidRDefault="00470125" w:rsidP="003D445E">
            <w:pPr>
              <w:jc w:val="center"/>
              <w:rPr>
                <w:rFonts w:ascii="Arial" w:hAnsi="Arial" w:cs="Arial"/>
                <w:bCs/>
                <w:iCs/>
                <w:color w:val="000000"/>
              </w:rPr>
            </w:pPr>
          </w:p>
          <w:p w:rsidR="00470125" w:rsidRPr="00F41FF4" w:rsidRDefault="00470125" w:rsidP="003D445E">
            <w:pPr>
              <w:jc w:val="center"/>
              <w:rPr>
                <w:rFonts w:ascii="Arial" w:hAnsi="Arial" w:cs="Arial"/>
                <w:bCs/>
                <w:iCs/>
                <w:color w:val="000000"/>
              </w:rPr>
            </w:pPr>
            <w:r w:rsidRPr="00F41FF4">
              <w:rPr>
                <w:rFonts w:ascii="Arial" w:hAnsi="Arial" w:cs="Arial"/>
                <w:bCs/>
                <w:iCs/>
                <w:color w:val="000000"/>
              </w:rPr>
              <w:t>2.</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DM80 NP10</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30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p w:rsidR="00470125" w:rsidRPr="00470125" w:rsidRDefault="00470125" w:rsidP="003D445E">
            <w:pPr>
              <w:jc w:val="cente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706"/>
        </w:trPr>
        <w:tc>
          <w:tcPr>
            <w:tcW w:w="709" w:type="dxa"/>
          </w:tcPr>
          <w:p w:rsidR="00470125" w:rsidRDefault="00470125" w:rsidP="003D445E">
            <w:pPr>
              <w:pStyle w:val="ListParagraph"/>
              <w:ind w:left="345"/>
              <w:rPr>
                <w:rFonts w:ascii="Arial" w:hAnsi="Arial" w:cs="Arial"/>
                <w:b/>
                <w:bCs/>
                <w:iCs/>
                <w:color w:val="000000"/>
              </w:rPr>
            </w:pPr>
          </w:p>
          <w:p w:rsidR="00470125" w:rsidRPr="00153898" w:rsidRDefault="00470125" w:rsidP="003D445E">
            <w:pPr>
              <w:ind w:left="-15"/>
              <w:jc w:val="center"/>
              <w:rPr>
                <w:rFonts w:ascii="Arial" w:hAnsi="Arial" w:cs="Arial"/>
                <w:bCs/>
                <w:iCs/>
                <w:color w:val="000000"/>
              </w:rPr>
            </w:pPr>
            <w:r>
              <w:rPr>
                <w:rFonts w:ascii="Arial" w:hAnsi="Arial" w:cs="Arial"/>
                <w:bCs/>
                <w:iCs/>
                <w:color w:val="000000"/>
              </w:rPr>
              <w:t>3.</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DM100 NP10</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p w:rsidR="00470125" w:rsidRPr="00470125" w:rsidRDefault="00470125" w:rsidP="003D445E">
            <w:pPr>
              <w:jc w:val="cente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559"/>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4.</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DM125 NP10</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10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553"/>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5.</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NO50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561"/>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6.</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NO65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30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697"/>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7.</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NO80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30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551"/>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8.</w:t>
            </w:r>
          </w:p>
          <w:p w:rsidR="00470125" w:rsidRPr="00470125" w:rsidRDefault="00470125" w:rsidP="00470125">
            <w:pPr>
              <w:pStyle w:val="ListParagraph"/>
              <w:ind w:left="0"/>
              <w:jc w:val="center"/>
              <w:rPr>
                <w:rFonts w:ascii="Arial" w:hAnsi="Arial" w:cs="Arial"/>
                <w:bCs/>
                <w:iCs/>
                <w:color w:val="000000"/>
              </w:rPr>
            </w:pP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NO100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20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634"/>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9.</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NO125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8</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558"/>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10.</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NO150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10</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470125">
        <w:trPr>
          <w:trHeight w:val="707"/>
        </w:trPr>
        <w:tc>
          <w:tcPr>
            <w:tcW w:w="709" w:type="dxa"/>
          </w:tcPr>
          <w:p w:rsidR="00470125" w:rsidRPr="00470125" w:rsidRDefault="00470125" w:rsidP="00470125">
            <w:pPr>
              <w:pStyle w:val="ListParagraph"/>
              <w:ind w:left="0"/>
              <w:jc w:val="center"/>
              <w:rPr>
                <w:rFonts w:ascii="Arial" w:hAnsi="Arial" w:cs="Arial"/>
                <w:bCs/>
                <w:iCs/>
                <w:color w:val="000000"/>
              </w:rPr>
            </w:pPr>
          </w:p>
          <w:p w:rsidR="00470125" w:rsidRPr="00470125" w:rsidRDefault="00470125" w:rsidP="00470125">
            <w:pPr>
              <w:pStyle w:val="ListParagraph"/>
              <w:ind w:left="0"/>
              <w:jc w:val="center"/>
              <w:rPr>
                <w:rFonts w:ascii="Arial" w:hAnsi="Arial" w:cs="Arial"/>
                <w:bCs/>
                <w:iCs/>
                <w:color w:val="000000"/>
              </w:rPr>
            </w:pPr>
            <w:r w:rsidRPr="00470125">
              <w:rPr>
                <w:rFonts w:ascii="Arial" w:hAnsi="Arial" w:cs="Arial"/>
                <w:bCs/>
                <w:iCs/>
                <w:color w:val="000000"/>
              </w:rPr>
              <w:t>11.</w:t>
            </w:r>
          </w:p>
        </w:tc>
        <w:tc>
          <w:tcPr>
            <w:tcW w:w="2552" w:type="dxa"/>
            <w:vAlign w:val="center"/>
          </w:tcPr>
          <w:p w:rsidR="00470125" w:rsidRPr="00CE2CDE" w:rsidRDefault="00470125"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851" w:type="dxa"/>
            <w:vAlign w:val="center"/>
          </w:tcPr>
          <w:p w:rsidR="00470125" w:rsidRPr="00CE2CDE" w:rsidRDefault="00470125" w:rsidP="003D445E">
            <w:pPr>
              <w:rPr>
                <w:rFonts w:ascii="Arial" w:eastAsia="Times New Roman" w:hAnsi="Arial" w:cs="Arial"/>
                <w:sz w:val="18"/>
                <w:szCs w:val="18"/>
              </w:rPr>
            </w:pPr>
            <w:r w:rsidRPr="00CE2CDE">
              <w:rPr>
                <w:rFonts w:ascii="Arial" w:eastAsia="Times New Roman" w:hAnsi="Arial" w:cs="Arial"/>
                <w:sz w:val="18"/>
                <w:szCs w:val="18"/>
              </w:rPr>
              <w:t>NO200 NP16</w:t>
            </w:r>
          </w:p>
        </w:tc>
        <w:tc>
          <w:tcPr>
            <w:tcW w:w="851" w:type="dxa"/>
            <w:tcBorders>
              <w:right w:val="single" w:sz="4" w:space="0" w:color="auto"/>
            </w:tcBorders>
            <w:vAlign w:val="center"/>
          </w:tcPr>
          <w:p w:rsidR="00470125" w:rsidRPr="00470125" w:rsidRDefault="00470125" w:rsidP="00470125">
            <w:pPr>
              <w:jc w:val="center"/>
              <w:rPr>
                <w:rFonts w:ascii="Arial" w:eastAsia="Times New Roman" w:hAnsi="Arial" w:cs="Arial"/>
                <w:bCs/>
                <w:sz w:val="18"/>
                <w:szCs w:val="18"/>
              </w:rPr>
            </w:pPr>
            <w:r w:rsidRPr="00470125">
              <w:rPr>
                <w:rFonts w:ascii="Arial" w:eastAsia="Times New Roman" w:hAnsi="Arial" w:cs="Arial"/>
                <w:bCs/>
                <w:sz w:val="18"/>
                <w:szCs w:val="18"/>
              </w:rPr>
              <w:t>4</w:t>
            </w: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276" w:type="dxa"/>
            <w:tcBorders>
              <w:right w:val="single" w:sz="4" w:space="0" w:color="auto"/>
            </w:tcBorders>
          </w:tcPr>
          <w:p w:rsidR="00470125" w:rsidRPr="00470125" w:rsidRDefault="00470125" w:rsidP="003D445E">
            <w:pPr>
              <w:rPr>
                <w:rFonts w:ascii="Arial" w:hAnsi="Arial" w:cs="Arial"/>
                <w:bCs/>
                <w:iCs/>
                <w:color w:val="000000"/>
              </w:rPr>
            </w:pPr>
          </w:p>
        </w:tc>
        <w:tc>
          <w:tcPr>
            <w:tcW w:w="1559" w:type="dxa"/>
            <w:tcBorders>
              <w:right w:val="single" w:sz="4" w:space="0" w:color="auto"/>
            </w:tcBorders>
          </w:tcPr>
          <w:p w:rsidR="00470125" w:rsidRPr="00470125" w:rsidRDefault="00470125" w:rsidP="003D445E">
            <w:pPr>
              <w:rPr>
                <w:rFonts w:ascii="Arial" w:hAnsi="Arial" w:cs="Arial"/>
                <w:bCs/>
                <w:iCs/>
                <w:color w:val="000000"/>
              </w:rPr>
            </w:pPr>
          </w:p>
        </w:tc>
        <w:tc>
          <w:tcPr>
            <w:tcW w:w="1843" w:type="dxa"/>
            <w:tcBorders>
              <w:right w:val="single" w:sz="4" w:space="0" w:color="auto"/>
            </w:tcBorders>
          </w:tcPr>
          <w:p w:rsidR="00470125" w:rsidRPr="00470125" w:rsidRDefault="00470125" w:rsidP="003D445E">
            <w:pPr>
              <w:rPr>
                <w:rFonts w:ascii="Arial" w:hAnsi="Arial" w:cs="Arial"/>
                <w:bCs/>
                <w:iCs/>
                <w:color w:val="000000"/>
              </w:rPr>
            </w:pPr>
          </w:p>
        </w:tc>
      </w:tr>
      <w:tr w:rsidR="00470125" w:rsidRPr="00470125" w:rsidTr="003D445E">
        <w:trPr>
          <w:trHeight w:val="447"/>
        </w:trPr>
        <w:tc>
          <w:tcPr>
            <w:tcW w:w="7798" w:type="dxa"/>
            <w:gridSpan w:val="6"/>
            <w:tcBorders>
              <w:right w:val="single" w:sz="4" w:space="0" w:color="auto"/>
            </w:tcBorders>
          </w:tcPr>
          <w:p w:rsidR="00470125" w:rsidRDefault="00470125" w:rsidP="003D445E">
            <w:pPr>
              <w:rPr>
                <w:rFonts w:ascii="Arial" w:hAnsi="Arial" w:cs="Arial"/>
                <w:bCs/>
                <w:iCs/>
                <w:color w:val="000000"/>
              </w:rPr>
            </w:pPr>
          </w:p>
          <w:p w:rsidR="00470125" w:rsidRPr="00470125" w:rsidRDefault="00470125" w:rsidP="003D445E">
            <w:pPr>
              <w:jc w:val="right"/>
              <w:rPr>
                <w:rFonts w:ascii="Arial" w:hAnsi="Arial" w:cs="Arial"/>
                <w:bCs/>
                <w:iCs/>
                <w:color w:val="000000"/>
              </w:rPr>
            </w:pPr>
            <w:r>
              <w:rPr>
                <w:rFonts w:ascii="Arial" w:hAnsi="Arial" w:cs="Arial"/>
                <w:bCs/>
                <w:iCs/>
                <w:color w:val="000000"/>
              </w:rPr>
              <w:t>Укупно:</w:t>
            </w:r>
          </w:p>
        </w:tc>
        <w:tc>
          <w:tcPr>
            <w:tcW w:w="1559" w:type="dxa"/>
            <w:tcBorders>
              <w:right w:val="single" w:sz="4" w:space="0" w:color="auto"/>
            </w:tcBorders>
          </w:tcPr>
          <w:p w:rsidR="00470125" w:rsidRDefault="00470125" w:rsidP="003D445E">
            <w:pPr>
              <w:rPr>
                <w:rFonts w:ascii="Arial" w:hAnsi="Arial" w:cs="Arial"/>
                <w:bCs/>
                <w:iCs/>
                <w:color w:val="000000"/>
              </w:rPr>
            </w:pPr>
          </w:p>
        </w:tc>
        <w:tc>
          <w:tcPr>
            <w:tcW w:w="1843" w:type="dxa"/>
            <w:tcBorders>
              <w:right w:val="single" w:sz="4" w:space="0" w:color="auto"/>
            </w:tcBorders>
          </w:tcPr>
          <w:p w:rsidR="00470125" w:rsidRDefault="00470125" w:rsidP="003D445E">
            <w:pPr>
              <w:rPr>
                <w:rFonts w:ascii="Arial" w:hAnsi="Arial" w:cs="Arial"/>
                <w:bCs/>
                <w:iCs/>
                <w:color w:val="000000"/>
              </w:rPr>
            </w:pPr>
          </w:p>
        </w:tc>
      </w:tr>
    </w:tbl>
    <w:p w:rsidR="00470125" w:rsidRDefault="00470125" w:rsidP="00470125">
      <w:pPr>
        <w:widowControl/>
        <w:spacing w:line="100" w:lineRule="atLeast"/>
        <w:rPr>
          <w:rFonts w:ascii="Arial" w:eastAsia="Times New Roman"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Default="00F2760B" w:rsidP="00F2760B">
      <w:pPr>
        <w:widowControl/>
        <w:spacing w:line="100" w:lineRule="atLeast"/>
        <w:jc w:val="center"/>
        <w:rPr>
          <w:rFonts w:ascii="Arial" w:hAnsi="Arial" w:cs="Arial"/>
          <w:b/>
          <w:bCs/>
        </w:rPr>
      </w:pPr>
    </w:p>
    <w:p w:rsidR="00F2760B" w:rsidRPr="00E719E0" w:rsidRDefault="00F2760B" w:rsidP="00F2760B">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F2760B" w:rsidRDefault="00F2760B" w:rsidP="00F2760B">
      <w:pPr>
        <w:widowControl/>
        <w:spacing w:line="100" w:lineRule="atLeast"/>
        <w:rPr>
          <w:rFonts w:ascii="Arial" w:eastAsia="Times New Roman" w:hAnsi="Arial" w:cs="Arial"/>
          <w:b/>
          <w:bCs/>
        </w:rPr>
      </w:pPr>
    </w:p>
    <w:p w:rsidR="00F2760B" w:rsidRDefault="00F2760B" w:rsidP="00F2760B">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2760B" w:rsidRDefault="00F2760B" w:rsidP="00F2760B">
      <w:pPr>
        <w:pStyle w:val="ListParagraph"/>
        <w:tabs>
          <w:tab w:val="left" w:pos="90"/>
        </w:tabs>
        <w:ind w:left="0"/>
        <w:jc w:val="both"/>
        <w:rPr>
          <w:rFonts w:ascii="Arial" w:hAnsi="Arial" w:cs="Arial"/>
          <w:bCs/>
          <w:iCs/>
        </w:rPr>
      </w:pPr>
    </w:p>
    <w:p w:rsidR="00F2760B"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2. уписати колико износи јединична цена без ПДВ-а, за сваки тип вентила </w:t>
      </w:r>
    </w:p>
    <w:p w:rsidR="00F2760B"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са ПДВ-ом, за сваки тип вентила </w:t>
      </w:r>
    </w:p>
    <w:p w:rsidR="00F2760B" w:rsidRPr="00B35428"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4. </w:t>
      </w:r>
      <w:proofErr w:type="gramStart"/>
      <w:r>
        <w:rPr>
          <w:rFonts w:ascii="Arial" w:hAnsi="Arial" w:cs="Arial"/>
          <w:bCs/>
          <w:iCs/>
        </w:rPr>
        <w:t>уписати</w:t>
      </w:r>
      <w:proofErr w:type="gramEnd"/>
      <w:r>
        <w:rPr>
          <w:rFonts w:ascii="Arial" w:hAnsi="Arial" w:cs="Arial"/>
          <w:bCs/>
          <w:iCs/>
        </w:rPr>
        <w:t xml:space="preserve"> укупну цена без ПДВ-а за сваки тип вентила </w:t>
      </w:r>
      <w:r w:rsidRPr="00B35428">
        <w:rPr>
          <w:rFonts w:ascii="Arial" w:hAnsi="Arial" w:cs="Arial"/>
          <w:bCs/>
          <w:iCs/>
        </w:rPr>
        <w:t xml:space="preserve"> и то тако што ће помножити јединичну цену без ПДВ-а (наведену у колони </w:t>
      </w:r>
      <w:r>
        <w:rPr>
          <w:rFonts w:ascii="Arial" w:hAnsi="Arial" w:cs="Arial"/>
          <w:bCs/>
          <w:iCs/>
        </w:rPr>
        <w:t>2</w:t>
      </w:r>
      <w:r w:rsidRPr="00B35428">
        <w:rPr>
          <w:rFonts w:ascii="Arial" w:hAnsi="Arial" w:cs="Arial"/>
          <w:bCs/>
          <w:iCs/>
        </w:rPr>
        <w:t>.) са траженим количинама (које су наведене у колони 2.); На крају уписати укупну цену без ПДВ-а.</w:t>
      </w:r>
    </w:p>
    <w:p w:rsidR="00F2760B" w:rsidRPr="00B35428"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5</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Pr>
          <w:rFonts w:ascii="Arial" w:hAnsi="Arial" w:cs="Arial"/>
          <w:bCs/>
          <w:iCs/>
        </w:rPr>
        <w:t xml:space="preserve">тип вентила </w:t>
      </w:r>
      <w:r w:rsidRPr="00B35428">
        <w:rPr>
          <w:rFonts w:ascii="Arial" w:hAnsi="Arial" w:cs="Arial"/>
          <w:bCs/>
          <w:iCs/>
        </w:rPr>
        <w:t xml:space="preserve">и то тако што ће помножити јединичну цену са ПДВ-ом (наведену у колони </w:t>
      </w:r>
      <w:r>
        <w:rPr>
          <w:rFonts w:ascii="Arial" w:hAnsi="Arial" w:cs="Arial"/>
          <w:bCs/>
          <w:iCs/>
        </w:rPr>
        <w:t>3</w:t>
      </w:r>
      <w:r w:rsidRPr="00B35428">
        <w:rPr>
          <w:rFonts w:ascii="Arial" w:hAnsi="Arial" w:cs="Arial"/>
          <w:bCs/>
          <w:iCs/>
        </w:rPr>
        <w:t>.) са траженим количинама (које су наведене у колони 2.); На крају уписати укупну цену са ПДВ-ом.</w:t>
      </w:r>
    </w:p>
    <w:p w:rsidR="00470125" w:rsidRDefault="00470125" w:rsidP="004701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470125" w:rsidTr="003D445E">
        <w:tc>
          <w:tcPr>
            <w:tcW w:w="3080" w:type="dxa"/>
            <w:shd w:val="clear" w:color="auto" w:fill="auto"/>
            <w:vAlign w:val="center"/>
          </w:tcPr>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r>
              <w:rPr>
                <w:rFonts w:ascii="Arial" w:hAnsi="Arial" w:cs="Arial"/>
              </w:rPr>
              <w:t>Потпис понуђача</w:t>
            </w:r>
          </w:p>
        </w:tc>
      </w:tr>
      <w:tr w:rsidR="00470125" w:rsidTr="003D445E">
        <w:tc>
          <w:tcPr>
            <w:tcW w:w="3080"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c>
          <w:tcPr>
            <w:tcW w:w="3068" w:type="dxa"/>
            <w:shd w:val="clear" w:color="auto" w:fill="auto"/>
          </w:tcPr>
          <w:p w:rsidR="00470125" w:rsidRDefault="00470125" w:rsidP="003D445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r>
    </w:tbl>
    <w:p w:rsidR="00470125" w:rsidRDefault="00470125" w:rsidP="00470125">
      <w:pPr>
        <w:jc w:val="both"/>
      </w:pPr>
    </w:p>
    <w:p w:rsidR="00470125" w:rsidRDefault="00470125" w:rsidP="00470125">
      <w:pPr>
        <w:pStyle w:val="ListParagraph"/>
        <w:tabs>
          <w:tab w:val="left" w:pos="90"/>
        </w:tabs>
        <w:ind w:left="0"/>
        <w:jc w:val="both"/>
        <w:rPr>
          <w:rFonts w:ascii="Arial" w:hAnsi="Arial" w:cs="Arial"/>
          <w:bCs/>
          <w:iCs/>
        </w:rPr>
      </w:pPr>
    </w:p>
    <w:p w:rsidR="00470125" w:rsidRDefault="00470125" w:rsidP="00AA6122">
      <w:pPr>
        <w:widowControl/>
        <w:spacing w:line="100" w:lineRule="atLeast"/>
        <w:jc w:val="center"/>
        <w:rPr>
          <w:rFonts w:ascii="Arial" w:hAnsi="Arial" w:cs="Arial"/>
          <w:b/>
          <w:bCs/>
        </w:rPr>
      </w:pPr>
    </w:p>
    <w:p w:rsidR="00470125" w:rsidRDefault="00470125" w:rsidP="00AA6122">
      <w:pPr>
        <w:widowControl/>
        <w:spacing w:line="100" w:lineRule="atLeast"/>
        <w:jc w:val="center"/>
        <w:rPr>
          <w:rFonts w:ascii="Arial" w:hAnsi="Arial" w:cs="Arial"/>
          <w:b/>
          <w:bCs/>
        </w:rPr>
      </w:pPr>
    </w:p>
    <w:p w:rsidR="00F2760B" w:rsidRDefault="00F2760B" w:rsidP="00AA6122">
      <w:pPr>
        <w:widowControl/>
        <w:spacing w:line="100" w:lineRule="atLeast"/>
        <w:jc w:val="center"/>
        <w:rPr>
          <w:rFonts w:ascii="Arial" w:hAnsi="Arial" w:cs="Arial"/>
          <w:b/>
          <w:bCs/>
        </w:rPr>
      </w:pPr>
    </w:p>
    <w:p w:rsidR="00F2760B" w:rsidRDefault="00F2760B" w:rsidP="00AA6122">
      <w:pPr>
        <w:widowControl/>
        <w:spacing w:line="100" w:lineRule="atLeast"/>
        <w:jc w:val="center"/>
        <w:rPr>
          <w:rFonts w:ascii="Arial" w:hAnsi="Arial" w:cs="Arial"/>
          <w:b/>
          <w:bCs/>
        </w:rPr>
      </w:pPr>
    </w:p>
    <w:p w:rsidR="00F2760B" w:rsidRPr="00F2760B" w:rsidRDefault="00F2760B" w:rsidP="00AA6122">
      <w:pPr>
        <w:widowControl/>
        <w:spacing w:line="100" w:lineRule="atLeast"/>
        <w:jc w:val="center"/>
        <w:rPr>
          <w:rFonts w:ascii="Arial" w:hAnsi="Arial" w:cs="Arial"/>
          <w:b/>
          <w:bCs/>
        </w:rPr>
      </w:pPr>
    </w:p>
    <w:p w:rsidR="00470125" w:rsidRPr="00470125" w:rsidRDefault="00470125" w:rsidP="00AA6122">
      <w:pPr>
        <w:widowControl/>
        <w:spacing w:line="100" w:lineRule="atLeast"/>
        <w:jc w:val="center"/>
        <w:rPr>
          <w:rFonts w:ascii="Arial" w:hAnsi="Arial" w:cs="Arial"/>
          <w:b/>
          <w:bCs/>
        </w:rPr>
      </w:pPr>
    </w:p>
    <w:p w:rsidR="00AA6122" w:rsidRDefault="00AA6122"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470125" w:rsidRPr="00470125" w:rsidRDefault="00470125" w:rsidP="00470125">
      <w:pPr>
        <w:pStyle w:val="ListParagraph"/>
        <w:tabs>
          <w:tab w:val="left" w:pos="90"/>
        </w:tabs>
        <w:ind w:left="0"/>
        <w:jc w:val="right"/>
        <w:rPr>
          <w:rFonts w:ascii="Arial" w:hAnsi="Arial" w:cs="Arial"/>
          <w:b/>
          <w:bCs/>
          <w:iCs/>
        </w:rPr>
      </w:pPr>
      <w:r w:rsidRPr="00470125">
        <w:rPr>
          <w:rFonts w:ascii="Arial" w:hAnsi="Arial" w:cs="Arial"/>
          <w:b/>
          <w:bCs/>
          <w:iCs/>
        </w:rPr>
        <w:t>Партија 1</w:t>
      </w:r>
    </w:p>
    <w:p w:rsidR="00470125" w:rsidRDefault="00470125" w:rsidP="00470125">
      <w:pPr>
        <w:pStyle w:val="ListParagraph"/>
        <w:tabs>
          <w:tab w:val="left" w:pos="90"/>
        </w:tabs>
        <w:ind w:left="0"/>
        <w:jc w:val="both"/>
        <w:rPr>
          <w:rFonts w:ascii="Arial" w:hAnsi="Arial" w:cs="Arial"/>
          <w:bCs/>
          <w:iCs/>
        </w:rPr>
      </w:pPr>
    </w:p>
    <w:p w:rsidR="00B35428" w:rsidRDefault="00B35428"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B35428" w:rsidRPr="00386EF5" w:rsidRDefault="00B35428" w:rsidP="00B35428">
      <w:pPr>
        <w:jc w:val="right"/>
        <w:rPr>
          <w:rFonts w:ascii="Arial" w:hAnsi="Arial" w:cs="Arial"/>
          <w:b/>
          <w:bCs/>
          <w:iCs/>
          <w:color w:val="000000"/>
          <w:shd w:val="clear" w:color="auto" w:fill="FFFFFF"/>
        </w:rPr>
      </w:pPr>
    </w:p>
    <w:p w:rsidR="00B35428" w:rsidRPr="00386EF5" w:rsidRDefault="00B35428" w:rsidP="00B35428">
      <w:pPr>
        <w:rPr>
          <w:rFonts w:ascii="Arial" w:hAnsi="Arial" w:cs="Arial"/>
          <w:b/>
          <w:bCs/>
          <w:iCs/>
          <w:color w:val="000000"/>
          <w:shd w:val="clear" w:color="auto" w:fill="FFFFFF"/>
        </w:rPr>
      </w:pPr>
    </w:p>
    <w:p w:rsidR="00B35428" w:rsidRPr="00386EF5" w:rsidRDefault="00B35428" w:rsidP="00B35428">
      <w:pPr>
        <w:rPr>
          <w:rFonts w:ascii="Arial" w:hAnsi="Arial" w:cs="Arial"/>
          <w:b/>
          <w:bCs/>
          <w:i/>
          <w:iCs/>
          <w:color w:val="000000"/>
        </w:rPr>
      </w:pPr>
    </w:p>
    <w:p w:rsidR="00B35428" w:rsidRPr="00386EF5" w:rsidRDefault="00B35428" w:rsidP="00B35428">
      <w:pPr>
        <w:rPr>
          <w:rFonts w:ascii="Arial" w:hAnsi="Arial" w:cs="Arial"/>
          <w:b/>
          <w:bCs/>
          <w:i/>
          <w:iCs/>
          <w:color w:val="000000"/>
        </w:rPr>
      </w:pPr>
    </w:p>
    <w:p w:rsidR="00B35428" w:rsidRPr="00386EF5" w:rsidRDefault="00B35428" w:rsidP="00B35428">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ИЗНОС ТРОШКА У РСД</w:t>
            </w: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i/>
                <w:color w:val="000000"/>
              </w:rPr>
            </w:pPr>
          </w:p>
          <w:p w:rsidR="00B35428" w:rsidRPr="00386EF5" w:rsidRDefault="00B35428" w:rsidP="00BC47C9">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lang w:val="ru-RU"/>
              </w:rPr>
            </w:pPr>
          </w:p>
        </w:tc>
      </w:tr>
    </w:tbl>
    <w:p w:rsidR="00B35428" w:rsidRPr="00386EF5" w:rsidRDefault="00B35428" w:rsidP="00B35428">
      <w:pPr>
        <w:jc w:val="both"/>
        <w:rPr>
          <w:color w:val="000000"/>
        </w:rPr>
      </w:pPr>
    </w:p>
    <w:p w:rsidR="00B35428" w:rsidRPr="00386EF5" w:rsidRDefault="00B35428" w:rsidP="00B35428">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B35428" w:rsidRPr="00386EF5" w:rsidRDefault="00B35428" w:rsidP="00B35428">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428" w:rsidRPr="00386EF5" w:rsidRDefault="00B35428" w:rsidP="00B35428">
      <w:pPr>
        <w:spacing w:after="120"/>
        <w:ind w:firstLine="426"/>
        <w:jc w:val="both"/>
        <w:rPr>
          <w:rFonts w:ascii="Arial" w:hAnsi="Arial" w:cs="Arial"/>
          <w:b/>
          <w:bCs/>
          <w:i/>
          <w:color w:val="000000"/>
        </w:rPr>
      </w:pPr>
    </w:p>
    <w:p w:rsidR="00B35428" w:rsidRPr="00386EF5" w:rsidRDefault="00B35428" w:rsidP="00B35428">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35428" w:rsidRPr="00386EF5" w:rsidRDefault="00B35428" w:rsidP="00B35428">
      <w:pPr>
        <w:spacing w:after="120"/>
        <w:jc w:val="both"/>
        <w:rPr>
          <w:rFonts w:ascii="Arial" w:hAnsi="Arial" w:cs="Arial"/>
          <w:bCs/>
          <w:color w:val="000000"/>
        </w:rPr>
      </w:pPr>
    </w:p>
    <w:p w:rsidR="00B35428" w:rsidRPr="00386EF5" w:rsidRDefault="00B35428" w:rsidP="00B35428">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8"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F2760B" w:rsidRPr="00F2760B" w:rsidRDefault="00F2760B"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470125" w:rsidRPr="00470125" w:rsidRDefault="00470125" w:rsidP="00470125">
      <w:pPr>
        <w:pStyle w:val="ListParagraph"/>
        <w:tabs>
          <w:tab w:val="left" w:pos="90"/>
        </w:tabs>
        <w:ind w:left="0"/>
        <w:jc w:val="right"/>
        <w:rPr>
          <w:rFonts w:ascii="Arial" w:hAnsi="Arial" w:cs="Arial"/>
          <w:b/>
          <w:bCs/>
          <w:iCs/>
        </w:rPr>
      </w:pPr>
      <w:r w:rsidRPr="00470125">
        <w:rPr>
          <w:rFonts w:ascii="Arial" w:hAnsi="Arial" w:cs="Arial"/>
          <w:b/>
          <w:bCs/>
          <w:iCs/>
        </w:rPr>
        <w:t xml:space="preserve">Партија </w:t>
      </w:r>
      <w:r>
        <w:rPr>
          <w:rFonts w:ascii="Arial" w:hAnsi="Arial" w:cs="Arial"/>
          <w:b/>
          <w:bCs/>
          <w:iCs/>
        </w:rPr>
        <w:t>2</w:t>
      </w:r>
    </w:p>
    <w:p w:rsidR="00470125" w:rsidRDefault="00470125" w:rsidP="00470125">
      <w:pPr>
        <w:pStyle w:val="ListParagraph"/>
        <w:tabs>
          <w:tab w:val="left" w:pos="90"/>
        </w:tabs>
        <w:ind w:left="0"/>
        <w:jc w:val="both"/>
        <w:rPr>
          <w:rFonts w:ascii="Arial" w:hAnsi="Arial" w:cs="Arial"/>
          <w:bCs/>
          <w:iCs/>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470125" w:rsidRPr="00386EF5" w:rsidRDefault="00470125" w:rsidP="00470125">
      <w:pPr>
        <w:jc w:val="right"/>
        <w:rPr>
          <w:rFonts w:ascii="Arial" w:hAnsi="Arial" w:cs="Arial"/>
          <w:b/>
          <w:bCs/>
          <w:iCs/>
          <w:color w:val="000000"/>
          <w:shd w:val="clear" w:color="auto" w:fill="FFFFFF"/>
        </w:rPr>
      </w:pPr>
    </w:p>
    <w:p w:rsidR="00470125" w:rsidRPr="00386EF5" w:rsidRDefault="00470125" w:rsidP="00470125">
      <w:pPr>
        <w:rPr>
          <w:rFonts w:ascii="Arial" w:hAnsi="Arial" w:cs="Arial"/>
          <w:b/>
          <w:bCs/>
          <w:iCs/>
          <w:color w:val="000000"/>
          <w:shd w:val="clear" w:color="auto" w:fill="FFFFFF"/>
        </w:rPr>
      </w:pPr>
    </w:p>
    <w:p w:rsidR="00470125" w:rsidRPr="00386EF5" w:rsidRDefault="00470125" w:rsidP="00470125">
      <w:pPr>
        <w:rPr>
          <w:rFonts w:ascii="Arial" w:hAnsi="Arial" w:cs="Arial"/>
          <w:b/>
          <w:bCs/>
          <w:i/>
          <w:iCs/>
          <w:color w:val="000000"/>
        </w:rPr>
      </w:pPr>
    </w:p>
    <w:p w:rsidR="00470125" w:rsidRPr="00386EF5" w:rsidRDefault="00470125" w:rsidP="00470125">
      <w:pPr>
        <w:rPr>
          <w:rFonts w:ascii="Arial" w:hAnsi="Arial" w:cs="Arial"/>
          <w:b/>
          <w:bCs/>
          <w:i/>
          <w:iCs/>
          <w:color w:val="000000"/>
        </w:rPr>
      </w:pPr>
    </w:p>
    <w:p w:rsidR="00470125" w:rsidRPr="00386EF5" w:rsidRDefault="00470125" w:rsidP="00470125">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ИЗНОС ТРОШКА У РСД</w:t>
            </w: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i/>
                <w:color w:val="000000"/>
              </w:rPr>
            </w:pPr>
          </w:p>
          <w:p w:rsidR="00470125" w:rsidRPr="00386EF5" w:rsidRDefault="00470125" w:rsidP="003D445E">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lang w:val="ru-RU"/>
              </w:rPr>
            </w:pPr>
          </w:p>
        </w:tc>
      </w:tr>
    </w:tbl>
    <w:p w:rsidR="00470125" w:rsidRPr="00386EF5" w:rsidRDefault="00470125" w:rsidP="00470125">
      <w:pPr>
        <w:jc w:val="both"/>
        <w:rPr>
          <w:color w:val="000000"/>
        </w:rPr>
      </w:pPr>
    </w:p>
    <w:p w:rsidR="00470125" w:rsidRPr="00386EF5" w:rsidRDefault="00470125" w:rsidP="00470125">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470125" w:rsidRPr="00386EF5" w:rsidRDefault="00470125" w:rsidP="00470125">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0125" w:rsidRPr="00386EF5" w:rsidRDefault="00470125" w:rsidP="00470125">
      <w:pPr>
        <w:spacing w:after="120"/>
        <w:ind w:firstLine="426"/>
        <w:jc w:val="both"/>
        <w:rPr>
          <w:rFonts w:ascii="Arial" w:hAnsi="Arial" w:cs="Arial"/>
          <w:b/>
          <w:bCs/>
          <w:i/>
          <w:color w:val="000000"/>
        </w:rPr>
      </w:pPr>
    </w:p>
    <w:p w:rsidR="00470125" w:rsidRPr="00386EF5" w:rsidRDefault="00470125" w:rsidP="00470125">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470125" w:rsidRPr="00386EF5" w:rsidRDefault="00470125" w:rsidP="00470125">
      <w:pPr>
        <w:spacing w:after="120"/>
        <w:jc w:val="both"/>
        <w:rPr>
          <w:rFonts w:ascii="Arial" w:hAnsi="Arial" w:cs="Arial"/>
          <w:bCs/>
          <w:color w:val="000000"/>
        </w:rPr>
      </w:pPr>
    </w:p>
    <w:p w:rsidR="00470125" w:rsidRPr="00386EF5" w:rsidRDefault="00470125" w:rsidP="00470125">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8"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17AA8">
      <w:pPr>
        <w:shd w:val="clear" w:color="auto" w:fill="FFFFFF"/>
        <w:rPr>
          <w:rFonts w:ascii="Arial" w:hAnsi="Arial" w:cs="Arial"/>
          <w:b/>
          <w:bCs/>
          <w:iCs/>
          <w:color w:val="000000"/>
        </w:rPr>
      </w:pPr>
    </w:p>
    <w:p w:rsidR="00470125" w:rsidRDefault="00470125" w:rsidP="00B17AA8">
      <w:pPr>
        <w:shd w:val="clear" w:color="auto" w:fill="FFFFFF"/>
        <w:rPr>
          <w:rFonts w:ascii="Arial" w:hAnsi="Arial" w:cs="Arial"/>
          <w:b/>
          <w:bCs/>
          <w:iCs/>
          <w:color w:val="000000"/>
        </w:rPr>
      </w:pPr>
    </w:p>
    <w:p w:rsidR="00470125" w:rsidRDefault="00470125" w:rsidP="00B17AA8">
      <w:pPr>
        <w:shd w:val="clear" w:color="auto" w:fill="FFFFFF"/>
        <w:rPr>
          <w:rFonts w:ascii="Arial" w:hAnsi="Arial" w:cs="Arial"/>
          <w:b/>
          <w:bCs/>
          <w:iCs/>
          <w:color w:val="000000"/>
        </w:rPr>
      </w:pPr>
    </w:p>
    <w:p w:rsidR="00470125" w:rsidRDefault="00470125" w:rsidP="00B17AA8">
      <w:pPr>
        <w:shd w:val="clear" w:color="auto" w:fill="FFFFFF"/>
        <w:rPr>
          <w:rFonts w:ascii="Arial" w:hAnsi="Arial" w:cs="Arial"/>
          <w:b/>
          <w:bCs/>
          <w:iCs/>
          <w:color w:val="000000"/>
        </w:rPr>
      </w:pPr>
    </w:p>
    <w:p w:rsidR="00470125" w:rsidRPr="00470125" w:rsidRDefault="00470125" w:rsidP="00470125">
      <w:pPr>
        <w:pStyle w:val="ListParagraph"/>
        <w:tabs>
          <w:tab w:val="left" w:pos="90"/>
        </w:tabs>
        <w:ind w:left="0"/>
        <w:jc w:val="right"/>
        <w:rPr>
          <w:rFonts w:ascii="Arial" w:hAnsi="Arial" w:cs="Arial"/>
          <w:b/>
          <w:bCs/>
          <w:iCs/>
        </w:rPr>
      </w:pPr>
      <w:r w:rsidRPr="00470125">
        <w:rPr>
          <w:rFonts w:ascii="Arial" w:hAnsi="Arial" w:cs="Arial"/>
          <w:b/>
          <w:bCs/>
          <w:iCs/>
        </w:rPr>
        <w:t xml:space="preserve">Партија </w:t>
      </w:r>
      <w:r>
        <w:rPr>
          <w:rFonts w:ascii="Arial" w:hAnsi="Arial" w:cs="Arial"/>
          <w:b/>
          <w:bCs/>
          <w:iCs/>
        </w:rPr>
        <w:t>3</w:t>
      </w:r>
    </w:p>
    <w:p w:rsidR="00470125" w:rsidRDefault="00470125" w:rsidP="00470125">
      <w:pPr>
        <w:pStyle w:val="ListParagraph"/>
        <w:tabs>
          <w:tab w:val="left" w:pos="90"/>
        </w:tabs>
        <w:ind w:left="0"/>
        <w:jc w:val="both"/>
        <w:rPr>
          <w:rFonts w:ascii="Arial" w:hAnsi="Arial" w:cs="Arial"/>
          <w:bCs/>
          <w:iCs/>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470125" w:rsidRPr="00386EF5" w:rsidRDefault="00470125" w:rsidP="00470125">
      <w:pPr>
        <w:jc w:val="right"/>
        <w:rPr>
          <w:rFonts w:ascii="Arial" w:hAnsi="Arial" w:cs="Arial"/>
          <w:b/>
          <w:bCs/>
          <w:iCs/>
          <w:color w:val="000000"/>
          <w:shd w:val="clear" w:color="auto" w:fill="FFFFFF"/>
        </w:rPr>
      </w:pPr>
    </w:p>
    <w:p w:rsidR="00470125" w:rsidRPr="00386EF5" w:rsidRDefault="00470125" w:rsidP="00470125">
      <w:pPr>
        <w:rPr>
          <w:rFonts w:ascii="Arial" w:hAnsi="Arial" w:cs="Arial"/>
          <w:b/>
          <w:bCs/>
          <w:iCs/>
          <w:color w:val="000000"/>
          <w:shd w:val="clear" w:color="auto" w:fill="FFFFFF"/>
        </w:rPr>
      </w:pPr>
    </w:p>
    <w:p w:rsidR="00470125" w:rsidRPr="00386EF5" w:rsidRDefault="00470125" w:rsidP="00470125">
      <w:pPr>
        <w:rPr>
          <w:rFonts w:ascii="Arial" w:hAnsi="Arial" w:cs="Arial"/>
          <w:b/>
          <w:bCs/>
          <w:i/>
          <w:iCs/>
          <w:color w:val="000000"/>
        </w:rPr>
      </w:pPr>
    </w:p>
    <w:p w:rsidR="00470125" w:rsidRPr="00386EF5" w:rsidRDefault="00470125" w:rsidP="00470125">
      <w:pPr>
        <w:rPr>
          <w:rFonts w:ascii="Arial" w:hAnsi="Arial" w:cs="Arial"/>
          <w:b/>
          <w:bCs/>
          <w:i/>
          <w:iCs/>
          <w:color w:val="000000"/>
        </w:rPr>
      </w:pPr>
    </w:p>
    <w:p w:rsidR="00470125" w:rsidRPr="00386EF5" w:rsidRDefault="00470125" w:rsidP="00470125">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ИЗНОС ТРОШКА У РСД</w:t>
            </w: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i/>
                <w:color w:val="000000"/>
              </w:rPr>
            </w:pPr>
          </w:p>
          <w:p w:rsidR="00470125" w:rsidRPr="00386EF5" w:rsidRDefault="00470125" w:rsidP="003D445E">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lang w:val="ru-RU"/>
              </w:rPr>
            </w:pPr>
          </w:p>
        </w:tc>
      </w:tr>
    </w:tbl>
    <w:p w:rsidR="00470125" w:rsidRPr="00386EF5" w:rsidRDefault="00470125" w:rsidP="00470125">
      <w:pPr>
        <w:jc w:val="both"/>
        <w:rPr>
          <w:color w:val="000000"/>
        </w:rPr>
      </w:pPr>
    </w:p>
    <w:p w:rsidR="00470125" w:rsidRPr="00386EF5" w:rsidRDefault="00470125" w:rsidP="00470125">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470125" w:rsidRPr="00386EF5" w:rsidRDefault="00470125" w:rsidP="00470125">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0125" w:rsidRPr="00386EF5" w:rsidRDefault="00470125" w:rsidP="00470125">
      <w:pPr>
        <w:spacing w:after="120"/>
        <w:ind w:firstLine="426"/>
        <w:jc w:val="both"/>
        <w:rPr>
          <w:rFonts w:ascii="Arial" w:hAnsi="Arial" w:cs="Arial"/>
          <w:b/>
          <w:bCs/>
          <w:i/>
          <w:color w:val="000000"/>
        </w:rPr>
      </w:pPr>
    </w:p>
    <w:p w:rsidR="00470125" w:rsidRPr="00386EF5" w:rsidRDefault="00470125" w:rsidP="00470125">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470125" w:rsidRPr="00386EF5" w:rsidRDefault="00470125" w:rsidP="00470125">
      <w:pPr>
        <w:spacing w:after="120"/>
        <w:jc w:val="both"/>
        <w:rPr>
          <w:rFonts w:ascii="Arial" w:hAnsi="Arial" w:cs="Arial"/>
          <w:bCs/>
          <w:color w:val="000000"/>
        </w:rPr>
      </w:pPr>
    </w:p>
    <w:p w:rsidR="00470125" w:rsidRPr="00386EF5" w:rsidRDefault="00470125" w:rsidP="00470125">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8"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470125" w:rsidRPr="00470125" w:rsidRDefault="00470125" w:rsidP="00B17AA8">
      <w:pPr>
        <w:shd w:val="clear" w:color="auto" w:fill="FFFFFF"/>
        <w:rPr>
          <w:rFonts w:ascii="Arial" w:hAnsi="Arial" w:cs="Arial"/>
          <w:b/>
          <w:bCs/>
          <w:iCs/>
          <w:color w:val="000000"/>
        </w:rPr>
      </w:pPr>
    </w:p>
    <w:p w:rsidR="00B35428" w:rsidRDefault="00B35428" w:rsidP="00B35428">
      <w:pPr>
        <w:shd w:val="clear" w:color="auto" w:fill="FFFFFF"/>
        <w:jc w:val="center"/>
        <w:rPr>
          <w:rFonts w:ascii="Arial" w:hAnsi="Arial" w:cs="Arial"/>
          <w:b/>
          <w:bCs/>
          <w:iCs/>
          <w:color w:val="000000"/>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470125">
      <w:pPr>
        <w:shd w:val="clear" w:color="auto" w:fill="FFFFFF"/>
        <w:jc w:val="right"/>
        <w:rPr>
          <w:rFonts w:ascii="Arial" w:hAnsi="Arial" w:cs="Arial"/>
          <w:b/>
          <w:bCs/>
          <w:iCs/>
          <w:color w:val="000000"/>
          <w:shd w:val="clear" w:color="auto" w:fill="FFFFFF"/>
        </w:rPr>
      </w:pPr>
      <w:r>
        <w:rPr>
          <w:rFonts w:ascii="Arial" w:hAnsi="Arial" w:cs="Arial"/>
          <w:b/>
          <w:bCs/>
          <w:iCs/>
          <w:color w:val="000000"/>
          <w:shd w:val="clear" w:color="auto" w:fill="FFFFFF"/>
        </w:rPr>
        <w:t>Партија 1</w:t>
      </w: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B35428" w:rsidRPr="00386EF5" w:rsidRDefault="00B35428" w:rsidP="00B35428">
      <w:pPr>
        <w:pStyle w:val="BodyText31"/>
        <w:shd w:val="clear" w:color="auto" w:fill="FFFFFF"/>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B35428" w:rsidRPr="00386EF5" w:rsidRDefault="00B35428" w:rsidP="00B35428">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35428" w:rsidRPr="00386EF5" w:rsidRDefault="00B35428" w:rsidP="00B35428">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35428" w:rsidRPr="00386EF5" w:rsidRDefault="00B35428" w:rsidP="00B35428">
      <w:pPr>
        <w:pStyle w:val="BodyText31"/>
        <w:spacing w:after="0"/>
        <w:jc w:val="both"/>
        <w:rPr>
          <w:rFonts w:ascii="Arial" w:hAnsi="Arial" w:cs="Arial"/>
          <w:bCs/>
          <w:color w:val="000000"/>
          <w:sz w:val="24"/>
          <w:szCs w:val="24"/>
        </w:rPr>
      </w:pPr>
    </w:p>
    <w:p w:rsidR="00B35428" w:rsidRPr="00386EF5" w:rsidRDefault="00B35428" w:rsidP="00B35428">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35428" w:rsidRPr="00B17AA8" w:rsidRDefault="00B35428" w:rsidP="00B17AA8">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00B17AA8">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00766706">
        <w:rPr>
          <w:rFonts w:ascii="Arial" w:hAnsi="Arial" w:cs="Arial"/>
          <w:bCs/>
          <w:color w:val="000000"/>
        </w:rPr>
        <w:t>арматуре</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w:t>
      </w:r>
      <w:proofErr w:type="gramEnd"/>
      <w:r w:rsidR="00766706">
        <w:rPr>
          <w:rFonts w:ascii="Arial" w:hAnsi="Arial" w:cs="Arial"/>
          <w:color w:val="000000"/>
          <w:lang w:val="sr-Cyrl-CS"/>
        </w:rPr>
        <w:t xml:space="preserve"> </w:t>
      </w:r>
      <w:r w:rsidRPr="00386EF5">
        <w:rPr>
          <w:rFonts w:ascii="Arial" w:hAnsi="Arial" w:cs="Arial"/>
          <w:color w:val="000000"/>
          <w:lang w:val="sr-Cyrl-CS"/>
        </w:rPr>
        <w:t>ЈН</w:t>
      </w:r>
      <w:r w:rsidR="00B17AA8">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w:t>
      </w:r>
      <w:r w:rsidR="00766706">
        <w:rPr>
          <w:rFonts w:ascii="Arial" w:hAnsi="Arial" w:cs="Arial"/>
          <w:color w:val="000000"/>
          <w:lang w:val="sr-Cyrl-CS"/>
        </w:rPr>
        <w:t>8</w:t>
      </w:r>
      <w:r w:rsidR="00623A46">
        <w:rPr>
          <w:rFonts w:ascii="Arial" w:hAnsi="Arial" w:cs="Arial"/>
          <w:color w:val="000000"/>
          <w:lang w:val="sr-Cyrl-CS"/>
        </w:rPr>
        <w:t>/201</w:t>
      </w:r>
      <w:r w:rsidR="00766706">
        <w:rPr>
          <w:rFonts w:ascii="Arial" w:hAnsi="Arial" w:cs="Arial"/>
          <w:color w:val="000000"/>
          <w:lang w:val="sr-Cyrl-CS"/>
        </w:rPr>
        <w:t>9</w:t>
      </w:r>
      <w:r w:rsidR="00B17AA8">
        <w:rPr>
          <w:rFonts w:ascii="Arial" w:eastAsia="Times New Roman" w:hAnsi="Arial" w:cs="Arial"/>
          <w:b/>
        </w:rPr>
        <w:t xml:space="preserve"> </w:t>
      </w:r>
      <w:r w:rsidR="00470125">
        <w:rPr>
          <w:rFonts w:ascii="Arial" w:eastAsia="Times New Roman" w:hAnsi="Arial" w:cs="Arial"/>
          <w:b/>
        </w:rPr>
        <w:t>– партија 1. Вентили са редуктором,</w:t>
      </w:r>
      <w:r w:rsidR="00B17AA8">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B35428" w:rsidRPr="00386EF5" w:rsidRDefault="00B35428" w:rsidP="00B17AA8">
      <w:pPr>
        <w:jc w:val="both"/>
        <w:rPr>
          <w:rFonts w:ascii="Arial" w:hAnsi="Arial" w:cs="Arial"/>
          <w:bCs/>
          <w:color w:val="000000"/>
        </w:rPr>
      </w:pPr>
    </w:p>
    <w:p w:rsidR="00B35428" w:rsidRPr="00386EF5" w:rsidRDefault="00B35428" w:rsidP="00B17AA8">
      <w:pPr>
        <w:jc w:val="both"/>
        <w:rPr>
          <w:rFonts w:ascii="Arial" w:hAnsi="Arial" w:cs="Arial"/>
          <w:bCs/>
          <w:color w:val="000000"/>
        </w:rPr>
      </w:pPr>
    </w:p>
    <w:p w:rsidR="00B35428" w:rsidRPr="00386EF5" w:rsidRDefault="00B35428" w:rsidP="00B35428">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5"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Pr="00386EF5" w:rsidRDefault="00B35428" w:rsidP="00B35428">
      <w:pPr>
        <w:pStyle w:val="BodyText31"/>
        <w:spacing w:after="0"/>
        <w:ind w:firstLine="227"/>
        <w:jc w:val="both"/>
        <w:rPr>
          <w:color w:val="000000"/>
        </w:rPr>
      </w:pPr>
    </w:p>
    <w:p w:rsidR="00B35428" w:rsidRPr="00386EF5" w:rsidRDefault="00B35428" w:rsidP="00B35428">
      <w:pPr>
        <w:tabs>
          <w:tab w:val="left" w:pos="6028"/>
        </w:tabs>
        <w:autoSpaceDE w:val="0"/>
        <w:spacing w:line="100" w:lineRule="atLeast"/>
        <w:rPr>
          <w:rFonts w:ascii="Arial" w:hAnsi="Arial" w:cs="Arial"/>
          <w:color w:val="000000"/>
        </w:rPr>
      </w:pP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B35428" w:rsidRPr="00386EF5" w:rsidRDefault="00B35428" w:rsidP="00B35428">
      <w:pPr>
        <w:tabs>
          <w:tab w:val="left" w:pos="6028"/>
        </w:tabs>
        <w:autoSpaceDE w:val="0"/>
        <w:spacing w:line="100" w:lineRule="atLeast"/>
        <w:jc w:val="both"/>
        <w:rPr>
          <w:rFonts w:ascii="Arial" w:hAnsi="Arial" w:cs="Arial"/>
          <w:bCs/>
          <w:i/>
          <w:iCs/>
          <w:color w:val="000000"/>
        </w:rPr>
      </w:pPr>
    </w:p>
    <w:p w:rsidR="00B35428" w:rsidRDefault="00B35428" w:rsidP="00B35428">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F2760B" w:rsidRDefault="00F2760B" w:rsidP="00B35428">
      <w:pPr>
        <w:pStyle w:val="BodyText21"/>
        <w:spacing w:line="100" w:lineRule="atLeast"/>
        <w:ind w:firstLine="227"/>
        <w:jc w:val="both"/>
        <w:rPr>
          <w:rFonts w:ascii="Arial" w:hAnsi="Arial" w:cs="Arial"/>
          <w:i/>
          <w:color w:val="000000"/>
        </w:rPr>
      </w:pPr>
    </w:p>
    <w:p w:rsidR="00F2760B" w:rsidRPr="00F2760B" w:rsidRDefault="00F2760B" w:rsidP="00B35428">
      <w:pPr>
        <w:pStyle w:val="BodyText21"/>
        <w:spacing w:line="100" w:lineRule="atLeast"/>
        <w:ind w:firstLine="227"/>
        <w:jc w:val="both"/>
        <w:rPr>
          <w:rFonts w:ascii="Arial" w:hAnsi="Arial" w:cs="Arial"/>
          <w:i/>
          <w:color w:val="000000"/>
        </w:rPr>
      </w:pPr>
    </w:p>
    <w:p w:rsidR="00470125" w:rsidRDefault="00470125" w:rsidP="00470125">
      <w:pPr>
        <w:shd w:val="clear" w:color="auto" w:fill="FFFFFF"/>
        <w:jc w:val="right"/>
        <w:rPr>
          <w:rFonts w:ascii="Arial" w:hAnsi="Arial" w:cs="Arial"/>
          <w:b/>
          <w:bCs/>
          <w:iCs/>
          <w:color w:val="000000"/>
          <w:shd w:val="clear" w:color="auto" w:fill="FFFFFF"/>
        </w:rPr>
      </w:pPr>
      <w:r>
        <w:rPr>
          <w:rFonts w:ascii="Arial" w:hAnsi="Arial" w:cs="Arial"/>
          <w:b/>
          <w:bCs/>
          <w:iCs/>
          <w:color w:val="000000"/>
          <w:shd w:val="clear" w:color="auto" w:fill="FFFFFF"/>
        </w:rPr>
        <w:t>Партија 2</w:t>
      </w:r>
    </w:p>
    <w:p w:rsidR="00470125" w:rsidRDefault="00470125" w:rsidP="00470125">
      <w:pPr>
        <w:shd w:val="clear" w:color="auto" w:fill="FFFFFF"/>
        <w:jc w:val="center"/>
        <w:rPr>
          <w:rFonts w:ascii="Arial" w:hAnsi="Arial" w:cs="Arial"/>
          <w:b/>
          <w:bCs/>
          <w:iCs/>
          <w:color w:val="000000"/>
          <w:shd w:val="clear" w:color="auto" w:fill="FFFFFF"/>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470125" w:rsidRPr="00386EF5" w:rsidRDefault="00470125" w:rsidP="00470125">
      <w:pPr>
        <w:pStyle w:val="BodyText31"/>
        <w:shd w:val="clear" w:color="auto" w:fill="FFFFFF"/>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470125" w:rsidRPr="00386EF5" w:rsidRDefault="00470125" w:rsidP="00470125">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470125" w:rsidRPr="00386EF5" w:rsidRDefault="00470125" w:rsidP="00470125">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470125" w:rsidRPr="00386EF5" w:rsidRDefault="00470125" w:rsidP="00470125">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470125" w:rsidRPr="00386EF5" w:rsidRDefault="00470125" w:rsidP="00470125">
      <w:pPr>
        <w:pStyle w:val="BodyText31"/>
        <w:spacing w:after="0"/>
        <w:jc w:val="both"/>
        <w:rPr>
          <w:rFonts w:ascii="Arial" w:hAnsi="Arial" w:cs="Arial"/>
          <w:bCs/>
          <w:color w:val="000000"/>
          <w:sz w:val="24"/>
          <w:szCs w:val="24"/>
        </w:rPr>
      </w:pPr>
    </w:p>
    <w:p w:rsidR="00470125" w:rsidRPr="00386EF5" w:rsidRDefault="00470125" w:rsidP="00470125">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470125" w:rsidRPr="00B17AA8" w:rsidRDefault="00470125" w:rsidP="00470125">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арматуре </w:t>
      </w:r>
      <w:r w:rsidRPr="00386EF5">
        <w:rPr>
          <w:rFonts w:ascii="Arial" w:hAnsi="Arial" w:cs="Arial"/>
          <w:color w:val="000000"/>
        </w:rPr>
        <w:t>бр</w:t>
      </w:r>
      <w:r w:rsidRPr="00386EF5">
        <w:rPr>
          <w:rFonts w:ascii="Arial" w:hAnsi="Arial" w:cs="Arial"/>
          <w:color w:val="000000"/>
          <w:lang w:val="sr-Cyrl-CS"/>
        </w:rPr>
        <w:t>.</w:t>
      </w:r>
      <w:proofErr w:type="gramEnd"/>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1.1.8/2019</w:t>
      </w:r>
      <w:r>
        <w:rPr>
          <w:rFonts w:ascii="Arial" w:eastAsia="Times New Roman" w:hAnsi="Arial" w:cs="Arial"/>
          <w:b/>
        </w:rPr>
        <w:t xml:space="preserve"> – партија 2. Арматура 1, </w:t>
      </w:r>
      <w:r w:rsidRPr="00386EF5">
        <w:rPr>
          <w:rFonts w:ascii="Arial" w:hAnsi="Arial" w:cs="Arial"/>
          <w:bCs/>
          <w:color w:val="000000"/>
        </w:rPr>
        <w:t>поднео независно, без договора са другим понуђачима или заинтересованим лицима.</w:t>
      </w:r>
    </w:p>
    <w:p w:rsidR="00470125" w:rsidRPr="00386EF5" w:rsidRDefault="00470125" w:rsidP="00470125">
      <w:pPr>
        <w:jc w:val="both"/>
        <w:rPr>
          <w:rFonts w:ascii="Arial" w:hAnsi="Arial" w:cs="Arial"/>
          <w:bCs/>
          <w:color w:val="000000"/>
        </w:rPr>
      </w:pPr>
    </w:p>
    <w:p w:rsidR="00470125" w:rsidRPr="00386EF5" w:rsidRDefault="00470125" w:rsidP="00470125">
      <w:pPr>
        <w:jc w:val="both"/>
        <w:rPr>
          <w:rFonts w:ascii="Arial" w:hAnsi="Arial" w:cs="Arial"/>
          <w:bCs/>
          <w:color w:val="000000"/>
        </w:rPr>
      </w:pPr>
    </w:p>
    <w:p w:rsidR="00470125" w:rsidRPr="00386EF5" w:rsidRDefault="00470125" w:rsidP="00470125">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5"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Pr="00386EF5" w:rsidRDefault="00470125" w:rsidP="00470125">
      <w:pPr>
        <w:pStyle w:val="BodyText31"/>
        <w:spacing w:after="0"/>
        <w:ind w:firstLine="227"/>
        <w:jc w:val="both"/>
        <w:rPr>
          <w:color w:val="000000"/>
        </w:rPr>
      </w:pPr>
    </w:p>
    <w:p w:rsidR="00470125" w:rsidRPr="00386EF5" w:rsidRDefault="00470125" w:rsidP="00470125">
      <w:pPr>
        <w:tabs>
          <w:tab w:val="left" w:pos="6028"/>
        </w:tabs>
        <w:autoSpaceDE w:val="0"/>
        <w:spacing w:line="100" w:lineRule="atLeast"/>
        <w:rPr>
          <w:rFonts w:ascii="Arial" w:hAnsi="Arial" w:cs="Arial"/>
          <w:color w:val="000000"/>
        </w:rPr>
      </w:pPr>
    </w:p>
    <w:p w:rsidR="00470125" w:rsidRPr="00386EF5" w:rsidRDefault="00470125" w:rsidP="00470125">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470125" w:rsidRPr="00386EF5" w:rsidRDefault="00470125" w:rsidP="00470125">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470125" w:rsidRPr="00386EF5" w:rsidRDefault="00470125" w:rsidP="00470125">
      <w:pPr>
        <w:tabs>
          <w:tab w:val="left" w:pos="6028"/>
        </w:tabs>
        <w:autoSpaceDE w:val="0"/>
        <w:spacing w:line="100" w:lineRule="atLeast"/>
        <w:jc w:val="both"/>
        <w:rPr>
          <w:rFonts w:ascii="Arial" w:hAnsi="Arial" w:cs="Arial"/>
          <w:bCs/>
          <w:i/>
          <w:iCs/>
          <w:color w:val="000000"/>
        </w:rPr>
      </w:pPr>
    </w:p>
    <w:p w:rsidR="00470125" w:rsidRDefault="00470125" w:rsidP="00470125">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F2760B" w:rsidRPr="00F2760B" w:rsidRDefault="00F2760B" w:rsidP="00B35428">
      <w:pPr>
        <w:pStyle w:val="BodyText21"/>
        <w:spacing w:line="100" w:lineRule="atLeast"/>
        <w:ind w:firstLine="227"/>
        <w:jc w:val="both"/>
        <w:rPr>
          <w:rFonts w:ascii="Arial" w:hAnsi="Arial" w:cs="Arial"/>
          <w:i/>
          <w:color w:val="000000"/>
        </w:rPr>
      </w:pPr>
    </w:p>
    <w:p w:rsidR="00B35428" w:rsidRDefault="00B35428" w:rsidP="00B35428">
      <w:pPr>
        <w:pStyle w:val="BodyText31"/>
        <w:spacing w:after="0"/>
        <w:jc w:val="center"/>
        <w:rPr>
          <w:rFonts w:ascii="Arial" w:hAnsi="Arial" w:cs="Arial"/>
          <w:color w:val="000000"/>
          <w:sz w:val="24"/>
          <w:szCs w:val="24"/>
        </w:rPr>
      </w:pPr>
    </w:p>
    <w:p w:rsidR="00470125" w:rsidRDefault="00470125" w:rsidP="00470125">
      <w:pPr>
        <w:shd w:val="clear" w:color="auto" w:fill="FFFFFF"/>
        <w:jc w:val="right"/>
        <w:rPr>
          <w:rFonts w:ascii="Arial" w:hAnsi="Arial" w:cs="Arial"/>
          <w:b/>
          <w:bCs/>
          <w:iCs/>
          <w:color w:val="000000"/>
          <w:shd w:val="clear" w:color="auto" w:fill="FFFFFF"/>
        </w:rPr>
      </w:pPr>
      <w:r>
        <w:rPr>
          <w:rFonts w:ascii="Arial" w:hAnsi="Arial" w:cs="Arial"/>
          <w:b/>
          <w:bCs/>
          <w:iCs/>
          <w:color w:val="000000"/>
          <w:shd w:val="clear" w:color="auto" w:fill="FFFFFF"/>
        </w:rPr>
        <w:t>Партија 3</w:t>
      </w:r>
    </w:p>
    <w:p w:rsidR="00470125" w:rsidRDefault="00470125" w:rsidP="00470125">
      <w:pPr>
        <w:shd w:val="clear" w:color="auto" w:fill="FFFFFF"/>
        <w:jc w:val="center"/>
        <w:rPr>
          <w:rFonts w:ascii="Arial" w:hAnsi="Arial" w:cs="Arial"/>
          <w:b/>
          <w:bCs/>
          <w:iCs/>
          <w:color w:val="000000"/>
          <w:shd w:val="clear" w:color="auto" w:fill="FFFFFF"/>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470125" w:rsidRPr="00386EF5" w:rsidRDefault="00470125" w:rsidP="00470125">
      <w:pPr>
        <w:pStyle w:val="BodyText31"/>
        <w:shd w:val="clear" w:color="auto" w:fill="FFFFFF"/>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470125" w:rsidRPr="00386EF5" w:rsidRDefault="00470125" w:rsidP="00470125">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470125" w:rsidRPr="00386EF5" w:rsidRDefault="00470125" w:rsidP="00470125">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470125" w:rsidRPr="00386EF5" w:rsidRDefault="00470125" w:rsidP="00470125">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470125" w:rsidRPr="00386EF5" w:rsidRDefault="00470125" w:rsidP="00470125">
      <w:pPr>
        <w:pStyle w:val="BodyText31"/>
        <w:spacing w:after="0"/>
        <w:jc w:val="both"/>
        <w:rPr>
          <w:rFonts w:ascii="Arial" w:hAnsi="Arial" w:cs="Arial"/>
          <w:bCs/>
          <w:color w:val="000000"/>
          <w:sz w:val="24"/>
          <w:szCs w:val="24"/>
        </w:rPr>
      </w:pPr>
    </w:p>
    <w:p w:rsidR="00470125" w:rsidRPr="00386EF5" w:rsidRDefault="00470125" w:rsidP="00470125">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470125" w:rsidRPr="00B17AA8" w:rsidRDefault="00470125" w:rsidP="00470125">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арматуре </w:t>
      </w:r>
      <w:r w:rsidRPr="00386EF5">
        <w:rPr>
          <w:rFonts w:ascii="Arial" w:hAnsi="Arial" w:cs="Arial"/>
          <w:color w:val="000000"/>
        </w:rPr>
        <w:t>бр</w:t>
      </w:r>
      <w:r w:rsidRPr="00386EF5">
        <w:rPr>
          <w:rFonts w:ascii="Arial" w:hAnsi="Arial" w:cs="Arial"/>
          <w:color w:val="000000"/>
          <w:lang w:val="sr-Cyrl-CS"/>
        </w:rPr>
        <w:t>.</w:t>
      </w:r>
      <w:proofErr w:type="gramEnd"/>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1.1.8/2019</w:t>
      </w:r>
      <w:r>
        <w:rPr>
          <w:rFonts w:ascii="Arial" w:eastAsia="Times New Roman" w:hAnsi="Arial" w:cs="Arial"/>
          <w:b/>
        </w:rPr>
        <w:t xml:space="preserve"> – партија 3. Арматура 2, </w:t>
      </w:r>
      <w:r w:rsidRPr="00386EF5">
        <w:rPr>
          <w:rFonts w:ascii="Arial" w:hAnsi="Arial" w:cs="Arial"/>
          <w:bCs/>
          <w:color w:val="000000"/>
        </w:rPr>
        <w:t>поднео независно, без договора са другим понуђачима или заинтересованим лицима.</w:t>
      </w:r>
    </w:p>
    <w:p w:rsidR="00470125" w:rsidRPr="00386EF5" w:rsidRDefault="00470125" w:rsidP="00470125">
      <w:pPr>
        <w:jc w:val="both"/>
        <w:rPr>
          <w:rFonts w:ascii="Arial" w:hAnsi="Arial" w:cs="Arial"/>
          <w:bCs/>
          <w:color w:val="000000"/>
        </w:rPr>
      </w:pPr>
    </w:p>
    <w:p w:rsidR="00470125" w:rsidRPr="00386EF5" w:rsidRDefault="00470125" w:rsidP="00470125">
      <w:pPr>
        <w:jc w:val="both"/>
        <w:rPr>
          <w:rFonts w:ascii="Arial" w:hAnsi="Arial" w:cs="Arial"/>
          <w:bCs/>
          <w:color w:val="000000"/>
        </w:rPr>
      </w:pPr>
    </w:p>
    <w:p w:rsidR="00470125" w:rsidRPr="00386EF5" w:rsidRDefault="00470125" w:rsidP="00470125">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5"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Pr="00386EF5" w:rsidRDefault="00470125" w:rsidP="00470125">
      <w:pPr>
        <w:pStyle w:val="BodyText31"/>
        <w:spacing w:after="0"/>
        <w:ind w:firstLine="227"/>
        <w:jc w:val="both"/>
        <w:rPr>
          <w:color w:val="000000"/>
        </w:rPr>
      </w:pPr>
    </w:p>
    <w:p w:rsidR="00470125" w:rsidRPr="00386EF5" w:rsidRDefault="00470125" w:rsidP="00470125">
      <w:pPr>
        <w:tabs>
          <w:tab w:val="left" w:pos="6028"/>
        </w:tabs>
        <w:autoSpaceDE w:val="0"/>
        <w:spacing w:line="100" w:lineRule="atLeast"/>
        <w:rPr>
          <w:rFonts w:ascii="Arial" w:hAnsi="Arial" w:cs="Arial"/>
          <w:color w:val="000000"/>
        </w:rPr>
      </w:pPr>
    </w:p>
    <w:p w:rsidR="00470125" w:rsidRPr="00386EF5" w:rsidRDefault="00470125" w:rsidP="00470125">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470125" w:rsidRPr="00386EF5" w:rsidRDefault="00470125" w:rsidP="00470125">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470125" w:rsidRPr="00386EF5" w:rsidRDefault="00470125" w:rsidP="00470125">
      <w:pPr>
        <w:tabs>
          <w:tab w:val="left" w:pos="6028"/>
        </w:tabs>
        <w:autoSpaceDE w:val="0"/>
        <w:spacing w:line="100" w:lineRule="atLeast"/>
        <w:jc w:val="both"/>
        <w:rPr>
          <w:rFonts w:ascii="Arial" w:hAnsi="Arial" w:cs="Arial"/>
          <w:bCs/>
          <w:i/>
          <w:iCs/>
          <w:color w:val="000000"/>
        </w:rPr>
      </w:pPr>
    </w:p>
    <w:p w:rsidR="00470125" w:rsidRDefault="00470125" w:rsidP="00470125">
      <w:pPr>
        <w:pStyle w:val="BodyText21"/>
        <w:spacing w:line="100" w:lineRule="atLeast"/>
        <w:ind w:firstLine="227"/>
        <w:jc w:val="both"/>
        <w:rPr>
          <w:rFonts w:ascii="Arial" w:hAnsi="Arial" w:cs="Arial"/>
          <w:i/>
          <w:color w:val="000000"/>
        </w:rPr>
      </w:pPr>
    </w:p>
    <w:p w:rsidR="00470125" w:rsidRPr="00470125" w:rsidRDefault="00470125" w:rsidP="00B35428">
      <w:pPr>
        <w:pStyle w:val="BodyText31"/>
        <w:spacing w:after="0"/>
        <w:jc w:val="center"/>
        <w:rPr>
          <w:rFonts w:ascii="Arial" w:hAnsi="Arial" w:cs="Arial"/>
          <w:color w:val="000000"/>
          <w:sz w:val="24"/>
          <w:szCs w:val="24"/>
        </w:rPr>
      </w:pPr>
    </w:p>
    <w:p w:rsidR="00B35428" w:rsidRDefault="00EE6BD2" w:rsidP="00623A46">
      <w:pPr>
        <w:jc w:val="center"/>
        <w:rPr>
          <w:rFonts w:ascii="Arial" w:eastAsia="Times New Roman" w:hAnsi="Arial" w:cs="Arial"/>
          <w:b/>
          <w:bCs/>
        </w:rPr>
      </w:pPr>
      <w:r>
        <w:rPr>
          <w:rFonts w:ascii="Arial" w:eastAsia="Times New Roman" w:hAnsi="Arial" w:cs="Arial"/>
          <w:b/>
        </w:rPr>
        <w:t xml:space="preserve">                                                                   </w:t>
      </w:r>
    </w:p>
    <w:p w:rsidR="00470125" w:rsidRDefault="00470125" w:rsidP="00B17AA8">
      <w:pPr>
        <w:jc w:val="center"/>
        <w:rPr>
          <w:rFonts w:ascii="Arial" w:hAnsi="Arial" w:cs="Arial"/>
          <w:b/>
          <w:bCs/>
          <w:i/>
        </w:rPr>
      </w:pPr>
    </w:p>
    <w:p w:rsidR="00470125" w:rsidRDefault="00470125" w:rsidP="00B17AA8">
      <w:pPr>
        <w:jc w:val="center"/>
        <w:rPr>
          <w:rFonts w:ascii="Arial" w:hAnsi="Arial" w:cs="Arial"/>
          <w:b/>
          <w:bCs/>
          <w:i/>
        </w:rPr>
      </w:pPr>
    </w:p>
    <w:p w:rsidR="00470125" w:rsidRDefault="00470125" w:rsidP="00B17AA8">
      <w:pPr>
        <w:jc w:val="center"/>
        <w:rPr>
          <w:rFonts w:ascii="Arial" w:hAnsi="Arial" w:cs="Arial"/>
          <w:b/>
          <w:bCs/>
          <w:i/>
        </w:rPr>
      </w:pPr>
    </w:p>
    <w:p w:rsidR="00B17AA8" w:rsidRPr="00E064D0" w:rsidRDefault="00B17AA8" w:rsidP="00B17AA8">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B17AA8" w:rsidRPr="00E064D0" w:rsidRDefault="00B17AA8" w:rsidP="00B17AA8">
      <w:pPr>
        <w:jc w:val="center"/>
        <w:rPr>
          <w:rFonts w:ascii="Arial" w:hAnsi="Arial" w:cs="Arial"/>
          <w:b/>
          <w:bCs/>
          <w:i/>
        </w:rPr>
      </w:pPr>
    </w:p>
    <w:p w:rsidR="00B17AA8" w:rsidRDefault="00B17AA8" w:rsidP="00B17AA8">
      <w:pPr>
        <w:jc w:val="center"/>
        <w:rPr>
          <w:rFonts w:ascii="Arial" w:hAnsi="Arial" w:cs="Arial"/>
          <w:b/>
          <w:bCs/>
          <w:sz w:val="28"/>
          <w:szCs w:val="28"/>
        </w:rPr>
      </w:pPr>
    </w:p>
    <w:p w:rsidR="00B17AA8" w:rsidRPr="00AC47EA" w:rsidRDefault="00B17AA8" w:rsidP="00B17AA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17AA8" w:rsidRPr="00AC47EA" w:rsidRDefault="00B17AA8" w:rsidP="00B17AA8">
      <w:pPr>
        <w:jc w:val="both"/>
        <w:rPr>
          <w:rFonts w:ascii="Arial" w:hAnsi="Arial" w:cs="Arial"/>
        </w:rPr>
      </w:pPr>
    </w:p>
    <w:p w:rsidR="00B17AA8" w:rsidRPr="00AC47EA" w:rsidRDefault="00B17AA8" w:rsidP="00B17AA8">
      <w:pPr>
        <w:jc w:val="center"/>
        <w:rPr>
          <w:rFonts w:ascii="Arial" w:hAnsi="Arial" w:cs="Arial"/>
          <w:b/>
        </w:rPr>
      </w:pPr>
      <w:r w:rsidRPr="00AC47EA">
        <w:rPr>
          <w:rFonts w:ascii="Arial" w:hAnsi="Arial" w:cs="Arial"/>
          <w:b/>
        </w:rPr>
        <w:t>И З Ј А В У</w:t>
      </w:r>
    </w:p>
    <w:p w:rsidR="00B17AA8" w:rsidRDefault="00B17AA8" w:rsidP="00B17AA8">
      <w:pPr>
        <w:jc w:val="both"/>
        <w:rPr>
          <w:rFonts w:ascii="Arial" w:hAnsi="Arial" w:cs="Arial"/>
          <w:lang w:val="sr-Cyrl-CS"/>
        </w:rPr>
      </w:pPr>
    </w:p>
    <w:p w:rsidR="00B17AA8" w:rsidRDefault="00B17AA8" w:rsidP="00B17AA8">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sidR="00766706">
        <w:rPr>
          <w:rFonts w:ascii="Arial" w:hAnsi="Arial" w:cs="Arial"/>
          <w:bCs/>
          <w:color w:val="000000"/>
        </w:rPr>
        <w:t>арматуре</w:t>
      </w:r>
      <w:r w:rsidR="00750DAC">
        <w:rPr>
          <w:rFonts w:ascii="Arial" w:hAnsi="Arial" w:cs="Arial"/>
          <w:bCs/>
          <w:color w:val="000000"/>
        </w:rPr>
        <w:t xml:space="preserve"> </w:t>
      </w:r>
      <w:r w:rsidR="00750DAC" w:rsidRPr="00386EF5">
        <w:rPr>
          <w:rFonts w:ascii="Arial" w:hAnsi="Arial" w:cs="Arial"/>
          <w:color w:val="000000"/>
        </w:rPr>
        <w:t>бр</w:t>
      </w:r>
      <w:r w:rsidR="00750DAC" w:rsidRPr="00386EF5">
        <w:rPr>
          <w:rFonts w:ascii="Arial" w:hAnsi="Arial" w:cs="Arial"/>
          <w:color w:val="000000"/>
          <w:lang w:val="sr-Cyrl-CS"/>
        </w:rPr>
        <w:t>.</w:t>
      </w:r>
      <w:r w:rsidR="00766706">
        <w:rPr>
          <w:rFonts w:ascii="Arial" w:hAnsi="Arial" w:cs="Arial"/>
          <w:color w:val="000000"/>
          <w:lang w:val="sr-Cyrl-CS"/>
        </w:rPr>
        <w:t xml:space="preserve"> </w:t>
      </w:r>
      <w:r w:rsidR="00750DAC" w:rsidRPr="00386EF5">
        <w:rPr>
          <w:rFonts w:ascii="Arial" w:hAnsi="Arial" w:cs="Arial"/>
          <w:color w:val="000000"/>
          <w:lang w:val="sr-Cyrl-CS"/>
        </w:rPr>
        <w:t>ЈН</w:t>
      </w:r>
      <w:r w:rsidR="00750DAC">
        <w:rPr>
          <w:rFonts w:ascii="Arial" w:hAnsi="Arial" w:cs="Arial"/>
          <w:color w:val="000000"/>
          <w:lang w:val="sr-Cyrl-CS"/>
        </w:rPr>
        <w:t>М</w:t>
      </w:r>
      <w:r w:rsidR="00750DAC" w:rsidRPr="00386EF5">
        <w:rPr>
          <w:rFonts w:ascii="Arial" w:hAnsi="Arial" w:cs="Arial"/>
          <w:color w:val="000000"/>
          <w:lang w:val="sr-Cyrl-CS"/>
        </w:rPr>
        <w:t>В</w:t>
      </w:r>
      <w:r w:rsidR="00750DAC" w:rsidRPr="00386EF5">
        <w:rPr>
          <w:rFonts w:ascii="Arial" w:hAnsi="Arial" w:cs="Arial"/>
          <w:color w:val="000000"/>
        </w:rPr>
        <w:t xml:space="preserve"> </w:t>
      </w:r>
      <w:r w:rsidR="00623A46">
        <w:rPr>
          <w:rFonts w:ascii="Arial" w:hAnsi="Arial" w:cs="Arial"/>
          <w:color w:val="000000"/>
          <w:lang w:val="sr-Cyrl-CS"/>
        </w:rPr>
        <w:t>1.1.</w:t>
      </w:r>
      <w:r w:rsidR="00766706">
        <w:rPr>
          <w:rFonts w:ascii="Arial" w:hAnsi="Arial" w:cs="Arial"/>
          <w:color w:val="000000"/>
          <w:lang w:val="sr-Cyrl-CS"/>
        </w:rPr>
        <w:t>8</w:t>
      </w:r>
      <w:r w:rsidR="00623A46">
        <w:rPr>
          <w:rFonts w:ascii="Arial" w:hAnsi="Arial" w:cs="Arial"/>
          <w:color w:val="000000"/>
          <w:lang w:val="sr-Cyrl-CS"/>
        </w:rPr>
        <w:t>/201</w:t>
      </w:r>
      <w:r w:rsidR="00766706">
        <w:rPr>
          <w:rFonts w:ascii="Arial" w:hAnsi="Arial" w:cs="Arial"/>
          <w:color w:val="000000"/>
          <w:lang w:val="sr-Cyrl-CS"/>
        </w:rPr>
        <w:t>9</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17AA8" w:rsidRPr="001D78E6" w:rsidRDefault="00B17AA8" w:rsidP="00B17AA8">
      <w:pPr>
        <w:jc w:val="both"/>
        <w:rPr>
          <w:rFonts w:ascii="Arial" w:hAnsi="Arial" w:cs="Arial"/>
          <w:iCs/>
        </w:rPr>
      </w:pP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2. ЗЈН)</w:t>
      </w:r>
      <w:r w:rsidRPr="00B17AA8">
        <w:rPr>
          <w:rFonts w:ascii="Arial" w:hAnsi="Arial" w:cs="Arial"/>
          <w:i/>
        </w:rPr>
        <w:t>;</w:t>
      </w:r>
    </w:p>
    <w:p w:rsidR="00B17AA8" w:rsidRPr="00B17AA8" w:rsidRDefault="00B17AA8" w:rsidP="00B17AA8">
      <w:pPr>
        <w:pStyle w:val="ListParagraph"/>
        <w:jc w:val="both"/>
        <w:rPr>
          <w:rFonts w:ascii="Arial" w:hAnsi="Arial" w:cs="Arial"/>
          <w:iCs/>
        </w:rPr>
      </w:pPr>
    </w:p>
    <w:p w:rsidR="00B17AA8" w:rsidRPr="004526E5" w:rsidRDefault="00B17AA8" w:rsidP="00B17AA8">
      <w:pPr>
        <w:pStyle w:val="ListParagraph"/>
        <w:ind w:left="1710"/>
        <w:jc w:val="both"/>
        <w:rPr>
          <w:b/>
          <w:i/>
          <w:iCs/>
        </w:rPr>
      </w:pPr>
    </w:p>
    <w:p w:rsidR="00B17AA8" w:rsidRPr="004526E5" w:rsidRDefault="00B17AA8" w:rsidP="00B17AA8">
      <w:pPr>
        <w:jc w:val="both"/>
        <w:rPr>
          <w:rFonts w:ascii="Arial" w:hAnsi="Arial" w:cs="Arial"/>
          <w:i/>
          <w:lang w:val="sr-Cyrl-CS"/>
        </w:rPr>
      </w:pPr>
    </w:p>
    <w:p w:rsidR="00B17AA8" w:rsidRPr="004526E5" w:rsidRDefault="00B17AA8" w:rsidP="00B17AA8">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B17AA8" w:rsidRPr="004526E5" w:rsidRDefault="00B17AA8" w:rsidP="00B17AA8">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447B01" w:rsidRDefault="00EE6BD2" w:rsidP="00EE6BD2">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EE6BD2" w:rsidRPr="00816605" w:rsidRDefault="00EE6BD2" w:rsidP="00EE6BD2">
      <w:pPr>
        <w:pStyle w:val="ListParagraph"/>
        <w:ind w:left="0"/>
        <w:jc w:val="both"/>
        <w:rPr>
          <w:rFonts w:ascii="Arial" w:hAnsi="Arial" w:cs="Arial"/>
          <w:bCs/>
          <w:i/>
          <w:iCs/>
          <w:color w:val="FF0000"/>
          <w:sz w:val="22"/>
          <w:szCs w:val="22"/>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Default="00EE6BD2" w:rsidP="00EE6BD2">
      <w:pPr>
        <w:jc w:val="center"/>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eastAsia="Times New Roman" w:hAnsi="Arial" w:cs="Arial"/>
          <w:b/>
        </w:rPr>
      </w:pPr>
    </w:p>
    <w:p w:rsidR="00EE6BD2" w:rsidRDefault="00EE6BD2" w:rsidP="00EE6BD2">
      <w:pPr>
        <w:jc w:val="center"/>
        <w:rPr>
          <w:rFonts w:ascii="Arial" w:hAnsi="Arial" w:cs="Arial"/>
          <w:b/>
          <w:bCs/>
          <w:i/>
        </w:rPr>
      </w:pPr>
    </w:p>
    <w:p w:rsidR="00EE6BD2" w:rsidRDefault="00EE6BD2" w:rsidP="00EE6BD2">
      <w:pPr>
        <w:jc w:val="center"/>
        <w:rPr>
          <w:rFonts w:ascii="Arial" w:hAnsi="Arial" w:cs="Arial"/>
          <w:b/>
          <w:bCs/>
          <w:i/>
        </w:rPr>
      </w:pPr>
    </w:p>
    <w:p w:rsidR="00EE6BD2" w:rsidRPr="00E064D0" w:rsidRDefault="00EE6BD2" w:rsidP="00EE6BD2">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w:t>
      </w:r>
      <w:r>
        <w:rPr>
          <w:rFonts w:ascii="Arial" w:hAnsi="Arial" w:cs="Arial"/>
          <w:b/>
          <w:bCs/>
          <w:i/>
        </w:rPr>
        <w:t>ДИЗВОЂАЧА</w:t>
      </w:r>
      <w:r w:rsidRPr="00E064D0">
        <w:rPr>
          <w:rFonts w:ascii="Arial" w:hAnsi="Arial" w:cs="Arial"/>
          <w:b/>
          <w:bCs/>
          <w:i/>
        </w:rPr>
        <w:t xml:space="preserve">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EE6BD2" w:rsidRPr="00E064D0" w:rsidRDefault="00EE6BD2" w:rsidP="00EE6BD2">
      <w:pPr>
        <w:jc w:val="center"/>
        <w:rPr>
          <w:rFonts w:ascii="Arial" w:hAnsi="Arial" w:cs="Arial"/>
          <w:b/>
          <w:bCs/>
          <w:i/>
        </w:rPr>
      </w:pPr>
    </w:p>
    <w:p w:rsidR="00EE6BD2" w:rsidRDefault="00EE6BD2" w:rsidP="00EE6BD2">
      <w:pPr>
        <w:jc w:val="center"/>
        <w:rPr>
          <w:rFonts w:ascii="Arial" w:hAnsi="Arial" w:cs="Arial"/>
          <w:b/>
          <w:bCs/>
          <w:sz w:val="28"/>
          <w:szCs w:val="28"/>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AC47EA" w:rsidRDefault="00EE6BD2" w:rsidP="00EE6BD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sidR="00750DAC">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E6BD2" w:rsidRPr="00AC47EA" w:rsidRDefault="00EE6BD2" w:rsidP="00EE6BD2">
      <w:pPr>
        <w:jc w:val="both"/>
        <w:rPr>
          <w:rFonts w:ascii="Arial" w:hAnsi="Arial" w:cs="Arial"/>
        </w:rPr>
      </w:pPr>
    </w:p>
    <w:p w:rsidR="00EE6BD2" w:rsidRPr="00AC47EA" w:rsidRDefault="00EE6BD2" w:rsidP="00EE6BD2">
      <w:pPr>
        <w:jc w:val="center"/>
        <w:rPr>
          <w:rFonts w:ascii="Arial" w:hAnsi="Arial" w:cs="Arial"/>
          <w:b/>
        </w:rPr>
      </w:pPr>
      <w:r w:rsidRPr="00AC47EA">
        <w:rPr>
          <w:rFonts w:ascii="Arial" w:hAnsi="Arial" w:cs="Arial"/>
          <w:b/>
        </w:rPr>
        <w:t>И З Ј А В У</w:t>
      </w:r>
    </w:p>
    <w:p w:rsidR="00EE6BD2" w:rsidRDefault="00EE6BD2" w:rsidP="00EE6BD2">
      <w:pPr>
        <w:jc w:val="both"/>
        <w:rPr>
          <w:rFonts w:ascii="Arial" w:hAnsi="Arial" w:cs="Arial"/>
          <w:lang w:val="sr-Cyrl-CS"/>
        </w:rPr>
      </w:pPr>
    </w:p>
    <w:p w:rsidR="00EE6BD2" w:rsidRDefault="00750DAC" w:rsidP="00EE6BD2">
      <w:pPr>
        <w:rPr>
          <w:rFonts w:ascii="Arial" w:hAnsi="Arial" w:cs="Arial"/>
          <w:iCs/>
          <w:lang w:val="sr-Cyrl-CS"/>
        </w:rPr>
      </w:pPr>
      <w:r>
        <w:rPr>
          <w:rFonts w:ascii="Arial" w:hAnsi="Arial" w:cs="Arial"/>
          <w:lang w:val="sr-Cyrl-CS"/>
        </w:rPr>
        <w:t>Подизвођач</w:t>
      </w:r>
      <w:r w:rsidR="00EE6BD2">
        <w:rPr>
          <w:rFonts w:ascii="Arial" w:hAnsi="Arial" w:cs="Arial"/>
        </w:rPr>
        <w:t xml:space="preserve"> </w:t>
      </w:r>
      <w:r w:rsidR="00EE6BD2">
        <w:rPr>
          <w:rFonts w:ascii="Arial" w:hAnsi="Arial" w:cs="Arial"/>
          <w:i/>
        </w:rPr>
        <w:t xml:space="preserve"> _____________________________________________</w:t>
      </w:r>
      <w:r w:rsidR="00EE6BD2">
        <w:rPr>
          <w:rFonts w:ascii="Arial" w:hAnsi="Arial" w:cs="Arial"/>
          <w:i/>
          <w:iCs/>
        </w:rPr>
        <w:t>[</w:t>
      </w:r>
      <w:r w:rsidR="00EE6BD2">
        <w:rPr>
          <w:rFonts w:ascii="Arial" w:hAnsi="Arial" w:cs="Arial"/>
          <w:i/>
        </w:rPr>
        <w:t>навести назив по</w:t>
      </w:r>
      <w:r>
        <w:rPr>
          <w:rFonts w:ascii="Arial" w:hAnsi="Arial" w:cs="Arial"/>
          <w:i/>
        </w:rPr>
        <w:t>дизвођача</w:t>
      </w:r>
      <w:r w:rsidR="00EE6BD2">
        <w:rPr>
          <w:rFonts w:ascii="Arial" w:hAnsi="Arial" w:cs="Arial"/>
          <w:i/>
          <w:iCs/>
        </w:rPr>
        <w:t>]</w:t>
      </w:r>
      <w:r w:rsidR="00EE6BD2">
        <w:rPr>
          <w:rFonts w:ascii="Arial" w:hAnsi="Arial" w:cs="Arial"/>
          <w:i/>
          <w:lang w:val="sr-Cyrl-CS"/>
        </w:rPr>
        <w:t xml:space="preserve"> </w:t>
      </w:r>
      <w:r w:rsidR="00EE6BD2">
        <w:rPr>
          <w:rFonts w:ascii="Arial" w:hAnsi="Arial" w:cs="Arial"/>
        </w:rPr>
        <w:t xml:space="preserve">у поступку јавне набавке мале редности   за набавку </w:t>
      </w:r>
      <w:r w:rsidR="00766706">
        <w:rPr>
          <w:rFonts w:ascii="Arial" w:hAnsi="Arial" w:cs="Arial"/>
          <w:bCs/>
          <w:color w:val="000000"/>
        </w:rPr>
        <w:t>арматуре</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w:t>
      </w:r>
      <w:r w:rsidR="00766706">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w:t>
      </w:r>
      <w:r w:rsidR="00766706">
        <w:rPr>
          <w:rFonts w:ascii="Arial" w:hAnsi="Arial" w:cs="Arial"/>
          <w:color w:val="000000"/>
          <w:lang w:val="sr-Cyrl-CS"/>
        </w:rPr>
        <w:t>8</w:t>
      </w:r>
      <w:r w:rsidR="00623A46">
        <w:rPr>
          <w:rFonts w:ascii="Arial" w:hAnsi="Arial" w:cs="Arial"/>
          <w:color w:val="000000"/>
          <w:lang w:val="sr-Cyrl-CS"/>
        </w:rPr>
        <w:t>/201</w:t>
      </w:r>
      <w:r w:rsidR="00766706">
        <w:rPr>
          <w:rFonts w:ascii="Arial" w:hAnsi="Arial" w:cs="Arial"/>
          <w:color w:val="000000"/>
          <w:lang w:val="sr-Cyrl-CS"/>
        </w:rPr>
        <w:t>9</w:t>
      </w:r>
      <w:r w:rsidR="00EE6BD2">
        <w:rPr>
          <w:rFonts w:ascii="Arial" w:hAnsi="Arial" w:cs="Arial"/>
          <w:i/>
          <w:iCs/>
        </w:rPr>
        <w:t xml:space="preserve">, </w:t>
      </w:r>
      <w:r w:rsidR="00EE6BD2">
        <w:rPr>
          <w:rFonts w:ascii="Arial" w:hAnsi="Arial" w:cs="Arial"/>
        </w:rPr>
        <w:t>испуњава све услове из чл. 75. ЗЈН, односно услове дефинисане конкурсном документацијом</w:t>
      </w:r>
      <w:r w:rsidR="00EE6BD2">
        <w:rPr>
          <w:rFonts w:ascii="Arial" w:hAnsi="Arial" w:cs="Arial"/>
          <w:lang w:val="ru-RU"/>
        </w:rPr>
        <w:t xml:space="preserve"> </w:t>
      </w:r>
      <w:r w:rsidR="00EE6BD2">
        <w:rPr>
          <w:rFonts w:ascii="Arial" w:hAnsi="Arial" w:cs="Arial"/>
        </w:rPr>
        <w:t>за предметну јавну набавку</w:t>
      </w:r>
      <w:r w:rsidR="00EE6BD2">
        <w:rPr>
          <w:rFonts w:ascii="Arial" w:hAnsi="Arial" w:cs="Arial"/>
          <w:lang w:val="sr-Cyrl-CS"/>
        </w:rPr>
        <w:t>,</w:t>
      </w:r>
      <w:r w:rsidR="00EE6BD2">
        <w:rPr>
          <w:rFonts w:ascii="Arial" w:hAnsi="Arial" w:cs="Arial"/>
        </w:rPr>
        <w:t xml:space="preserve"> и то:</w:t>
      </w:r>
    </w:p>
    <w:p w:rsidR="00EE6BD2" w:rsidRPr="001D78E6" w:rsidRDefault="00EE6BD2" w:rsidP="00EE6BD2">
      <w:pPr>
        <w:jc w:val="both"/>
        <w:rPr>
          <w:rFonts w:ascii="Arial" w:hAnsi="Arial" w:cs="Arial"/>
          <w:iCs/>
        </w:rPr>
      </w:pPr>
    </w:p>
    <w:p w:rsidR="00EE6BD2" w:rsidRPr="00B17AA8" w:rsidRDefault="00EE6BD2" w:rsidP="00EE6BD2">
      <w:pPr>
        <w:pStyle w:val="ListParagraph"/>
        <w:widowControl/>
        <w:numPr>
          <w:ilvl w:val="0"/>
          <w:numId w:val="25"/>
        </w:numPr>
        <w:spacing w:line="100" w:lineRule="atLeast"/>
        <w:contextualSpacing w:val="0"/>
        <w:jc w:val="both"/>
        <w:rPr>
          <w:rFonts w:ascii="Arial" w:hAnsi="Arial" w:cs="Arial"/>
          <w:iCs/>
          <w:lang w:val="sr-Cyrl-CS"/>
        </w:rPr>
      </w:pPr>
      <w:r w:rsidRPr="00B17AA8">
        <w:rPr>
          <w:rFonts w:ascii="Arial" w:hAnsi="Arial" w:cs="Arial"/>
          <w:iCs/>
          <w:lang w:val="sr-Cyrl-CS"/>
        </w:rPr>
        <w:t>По</w:t>
      </w:r>
      <w:r w:rsidR="004559F4">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iCs/>
          <w:lang w:val="sr-Cyrl-CS"/>
        </w:rPr>
        <w:t xml:space="preserve"> и његов </w:t>
      </w:r>
      <w:r w:rsidR="00EE6BD2" w:rsidRPr="00B17AA8">
        <w:rPr>
          <w:rFonts w:ascii="Arial" w:hAnsi="Arial" w:cs="Arial"/>
          <w:iCs/>
        </w:rPr>
        <w:t xml:space="preserve">законски </w:t>
      </w:r>
      <w:r w:rsidR="00EE6BD2" w:rsidRPr="00B17AA8">
        <w:rPr>
          <w:rFonts w:ascii="Arial" w:hAnsi="Arial" w:cs="Arial"/>
        </w:rPr>
        <w:t>заступник нис</w:t>
      </w:r>
      <w:r w:rsidR="00EE6BD2" w:rsidRPr="00B17AA8">
        <w:rPr>
          <w:rFonts w:ascii="Arial" w:hAnsi="Arial" w:cs="Arial"/>
          <w:lang w:val="sr-Cyrl-CS"/>
        </w:rPr>
        <w:t>у</w:t>
      </w:r>
      <w:r w:rsidR="00EE6BD2"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EE6BD2" w:rsidRPr="00B17AA8">
        <w:rPr>
          <w:rFonts w:ascii="Arial" w:hAnsi="Arial" w:cs="Arial"/>
          <w:lang w:val="sr-Cyrl-CS"/>
        </w:rPr>
        <w:t>к</w:t>
      </w:r>
      <w:r w:rsidR="00EE6BD2" w:rsidRPr="00B17AA8">
        <w:rPr>
          <w:rFonts w:ascii="Arial" w:hAnsi="Arial" w:cs="Arial"/>
        </w:rPr>
        <w:t xml:space="preserve">ривично дело преваре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2) ЗЈН)</w:t>
      </w:r>
      <w:r w:rsidR="00EE6BD2" w:rsidRPr="00B17AA8">
        <w:rPr>
          <w:rFonts w:ascii="Arial" w:hAnsi="Arial" w:cs="Arial"/>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lang w:val="sr-Cyrl-CS"/>
        </w:rPr>
        <w:t xml:space="preserve"> је и</w:t>
      </w:r>
      <w:r w:rsidR="00EE6BD2" w:rsidRPr="00B17AA8">
        <w:rPr>
          <w:rFonts w:ascii="Arial" w:hAnsi="Arial" w:cs="Arial"/>
          <w:bCs/>
          <w:iCs/>
        </w:rPr>
        <w:t xml:space="preserve">змирио </w:t>
      </w:r>
      <w:r w:rsidR="00EE6BD2" w:rsidRPr="00B17AA8">
        <w:rPr>
          <w:rFonts w:ascii="Arial" w:hAnsi="Arial" w:cs="Arial"/>
        </w:rPr>
        <w:t>доспеле порезе, доприносе и друге јавне дажбине у складу са прописима Републике Србије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4) ЗЈН)</w:t>
      </w:r>
      <w:r w:rsidR="00EE6BD2" w:rsidRPr="00B17AA8">
        <w:rPr>
          <w:rFonts w:ascii="Arial" w:hAnsi="Arial" w:cs="Arial"/>
          <w:i/>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00EE6BD2"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2. ЗЈН)</w:t>
      </w:r>
      <w:r w:rsidR="00EE6BD2" w:rsidRPr="00B17AA8">
        <w:rPr>
          <w:rFonts w:ascii="Arial" w:hAnsi="Arial" w:cs="Arial"/>
          <w:i/>
        </w:rPr>
        <w:t>;</w:t>
      </w:r>
    </w:p>
    <w:p w:rsidR="00EE6BD2" w:rsidRPr="00B17AA8" w:rsidRDefault="00EE6BD2" w:rsidP="00EE6BD2">
      <w:pPr>
        <w:pStyle w:val="ListParagraph"/>
        <w:jc w:val="both"/>
        <w:rPr>
          <w:rFonts w:ascii="Arial" w:hAnsi="Arial" w:cs="Arial"/>
          <w:iCs/>
        </w:rPr>
      </w:pPr>
    </w:p>
    <w:p w:rsidR="00EE6BD2" w:rsidRPr="004526E5" w:rsidRDefault="00EE6BD2" w:rsidP="00EE6BD2">
      <w:pPr>
        <w:pStyle w:val="ListParagraph"/>
        <w:ind w:left="1710"/>
        <w:jc w:val="both"/>
        <w:rPr>
          <w:b/>
          <w:i/>
          <w:iCs/>
        </w:rPr>
      </w:pPr>
    </w:p>
    <w:p w:rsidR="00EE6BD2" w:rsidRPr="004526E5" w:rsidRDefault="00EE6BD2" w:rsidP="00EE6BD2">
      <w:pPr>
        <w:jc w:val="both"/>
        <w:rPr>
          <w:rFonts w:ascii="Arial" w:hAnsi="Arial" w:cs="Arial"/>
          <w:i/>
          <w:lang w:val="sr-Cyrl-CS"/>
        </w:rPr>
      </w:pPr>
    </w:p>
    <w:p w:rsidR="00EE6BD2" w:rsidRPr="004526E5" w:rsidRDefault="00EE6BD2" w:rsidP="00EE6BD2">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EE6BD2" w:rsidRPr="004526E5" w:rsidRDefault="00EE6BD2" w:rsidP="00EE6BD2">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EE6BD2" w:rsidRPr="004526E5" w:rsidRDefault="00EE6BD2" w:rsidP="00EE6BD2">
      <w:pPr>
        <w:pStyle w:val="ListParagraph1"/>
        <w:tabs>
          <w:tab w:val="left" w:pos="680"/>
        </w:tabs>
        <w:ind w:left="0"/>
        <w:jc w:val="both"/>
        <w:rPr>
          <w:rFonts w:ascii="Arial" w:hAnsi="Arial" w:cs="Arial"/>
          <w:b/>
          <w:bCs/>
          <w:i/>
          <w:iCs/>
        </w:rPr>
      </w:pPr>
    </w:p>
    <w:p w:rsidR="00EE6BD2" w:rsidRPr="00750DAC" w:rsidRDefault="00750DAC" w:rsidP="00EE6BD2">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EE6BD2" w:rsidRPr="00C75169" w:rsidRDefault="00EE6BD2" w:rsidP="00EE6BD2">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EE6BD2" w:rsidRDefault="00EE6BD2" w:rsidP="00EE6BD2">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2044E6" w:rsidRDefault="002044E6" w:rsidP="00B17AA8">
      <w:pPr>
        <w:pStyle w:val="ListParagraph1"/>
        <w:tabs>
          <w:tab w:val="left" w:pos="680"/>
        </w:tabs>
        <w:ind w:left="0"/>
        <w:jc w:val="both"/>
        <w:rPr>
          <w:rFonts w:ascii="Arial" w:hAnsi="Arial" w:cs="Arial"/>
          <w:b/>
          <w:bCs/>
          <w:i/>
          <w:iCs/>
        </w:rPr>
      </w:pPr>
    </w:p>
    <w:p w:rsidR="002044E6" w:rsidRPr="002044E6" w:rsidRDefault="002044E6" w:rsidP="00B17AA8">
      <w:pPr>
        <w:pStyle w:val="ListParagraph1"/>
        <w:tabs>
          <w:tab w:val="left" w:pos="680"/>
        </w:tabs>
        <w:ind w:left="0"/>
        <w:jc w:val="both"/>
        <w:rPr>
          <w:rFonts w:ascii="Arial" w:hAnsi="Arial" w:cs="Arial"/>
          <w:b/>
          <w:bCs/>
          <w:i/>
          <w:iCs/>
        </w:rPr>
      </w:pPr>
    </w:p>
    <w:p w:rsidR="0077175C" w:rsidRDefault="0077175C" w:rsidP="0077175C">
      <w:pPr>
        <w:spacing w:after="120"/>
        <w:jc w:val="right"/>
        <w:rPr>
          <w:rFonts w:ascii="Arial" w:eastAsia="Times New Roman" w:hAnsi="Arial" w:cs="Arial"/>
          <w:b/>
          <w:bCs/>
        </w:rPr>
      </w:pPr>
      <w:r>
        <w:rPr>
          <w:rFonts w:ascii="Arial" w:eastAsia="Times New Roman" w:hAnsi="Arial" w:cs="Arial"/>
          <w:b/>
          <w:bCs/>
        </w:rPr>
        <w:lastRenderedPageBreak/>
        <w:t>Партија 1</w:t>
      </w:r>
    </w:p>
    <w:p w:rsidR="0077175C" w:rsidRPr="002044E6" w:rsidRDefault="0077175C" w:rsidP="0077175C">
      <w:pPr>
        <w:spacing w:after="120"/>
        <w:jc w:val="right"/>
        <w:rPr>
          <w:rFonts w:ascii="Arial" w:eastAsia="Times New Roman" w:hAnsi="Arial" w:cs="Arial"/>
          <w:b/>
          <w:bCs/>
          <w:sz w:val="16"/>
          <w:szCs w:val="16"/>
        </w:rPr>
      </w:pPr>
    </w:p>
    <w:p w:rsidR="00F9557E" w:rsidRPr="00DE7918" w:rsidRDefault="00F9557E" w:rsidP="00F9557E">
      <w:pPr>
        <w:spacing w:after="120"/>
        <w:jc w:val="center"/>
        <w:rPr>
          <w:rFonts w:ascii="Arial" w:eastAsia="Times New Roman" w:hAnsi="Arial" w:cs="Arial"/>
          <w:b/>
          <w:bCs/>
        </w:rPr>
      </w:pPr>
      <w:r w:rsidRPr="0077175C">
        <w:rPr>
          <w:rFonts w:ascii="Arial" w:eastAsia="Times New Roman" w:hAnsi="Arial" w:cs="Arial"/>
          <w:b/>
          <w:bCs/>
        </w:rPr>
        <w:t>ОБРАЗАЦ ИЗЈАВЕ О ДОСТАВЉАЊУ СРЕДСТАВА ОБЕЗБЕЂЕЊА</w:t>
      </w:r>
    </w:p>
    <w:p w:rsidR="0077175C" w:rsidRPr="0077175C" w:rsidRDefault="0077175C" w:rsidP="00F9557E">
      <w:pPr>
        <w:pStyle w:val="Default"/>
        <w:jc w:val="both"/>
        <w:rPr>
          <w:rFonts w:ascii="Arial" w:eastAsia="Calibri" w:hAnsi="Arial" w:cs="Arial"/>
          <w:sz w:val="16"/>
          <w:szCs w:val="16"/>
        </w:rPr>
      </w:pPr>
    </w:p>
    <w:p w:rsidR="00F9557E" w:rsidRPr="00F9557E" w:rsidRDefault="00F9557E" w:rsidP="00F9557E">
      <w:pPr>
        <w:pStyle w:val="Default"/>
        <w:jc w:val="both"/>
        <w:rPr>
          <w:rFonts w:ascii="Arial" w:eastAsia="Calibri" w:hAnsi="Arial" w:cs="Arial"/>
        </w:rPr>
      </w:pPr>
      <w:proofErr w:type="gramStart"/>
      <w:r w:rsidRPr="00F9557E">
        <w:rPr>
          <w:rFonts w:ascii="Arial" w:eastAsia="Calibri" w:hAnsi="Arial" w:cs="Arial"/>
        </w:rPr>
        <w:t xml:space="preserve">За јавну набавку </w:t>
      </w:r>
      <w:r>
        <w:rPr>
          <w:rFonts w:ascii="Arial" w:hAnsi="Arial" w:cs="Arial"/>
        </w:rPr>
        <w:t>арматуре</w:t>
      </w:r>
      <w:r w:rsidRPr="00F9557E">
        <w:rPr>
          <w:rFonts w:ascii="Arial" w:eastAsia="Calibri" w:hAnsi="Arial" w:cs="Arial"/>
        </w:rPr>
        <w:t>, ЈНМВ бр.</w:t>
      </w:r>
      <w:proofErr w:type="gramEnd"/>
      <w:r w:rsidRPr="00F9557E">
        <w:rPr>
          <w:rFonts w:ascii="Arial" w:eastAsia="Calibri" w:hAnsi="Arial" w:cs="Arial"/>
        </w:rPr>
        <w:t xml:space="preserve"> 1.</w:t>
      </w:r>
      <w:r>
        <w:rPr>
          <w:rFonts w:ascii="Arial" w:hAnsi="Arial" w:cs="Arial"/>
        </w:rPr>
        <w:t>1</w:t>
      </w:r>
      <w:r w:rsidRPr="00F9557E">
        <w:rPr>
          <w:rFonts w:ascii="Arial" w:eastAsia="Calibri" w:hAnsi="Arial" w:cs="Arial"/>
        </w:rPr>
        <w:t>.8/2019</w:t>
      </w:r>
      <w:r w:rsidR="0077175C">
        <w:rPr>
          <w:rFonts w:ascii="Arial" w:eastAsia="Calibri" w:hAnsi="Arial" w:cs="Arial"/>
        </w:rPr>
        <w:t>, Партија 1. Вентили са редуктором</w:t>
      </w:r>
      <w:r w:rsidRPr="00F9557E">
        <w:rPr>
          <w:rFonts w:ascii="Arial" w:eastAsia="Calibri" w:hAnsi="Arial" w:cs="Arial"/>
        </w:rPr>
        <w:t>, дајем следећу</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center"/>
        <w:rPr>
          <w:rFonts w:ascii="Arial" w:eastAsia="Calibri" w:hAnsi="Arial" w:cs="Arial"/>
        </w:rPr>
      </w:pPr>
      <w:r w:rsidRPr="00F9557E">
        <w:rPr>
          <w:rFonts w:ascii="Arial" w:eastAsia="Calibri" w:hAnsi="Arial" w:cs="Arial"/>
        </w:rPr>
        <w:t>ИЗЈАВУ</w:t>
      </w:r>
    </w:p>
    <w:p w:rsidR="00F9557E" w:rsidRPr="00F9557E" w:rsidRDefault="00F9557E" w:rsidP="00F9557E">
      <w:pPr>
        <w:pStyle w:val="Default"/>
        <w:jc w:val="center"/>
        <w:rPr>
          <w:rFonts w:ascii="Arial" w:eastAsia="Calibri" w:hAnsi="Arial" w:cs="Arial"/>
        </w:rPr>
      </w:pPr>
    </w:p>
    <w:p w:rsidR="00F9557E" w:rsidRPr="00F9557E" w:rsidRDefault="00F9557E" w:rsidP="00F9557E">
      <w:pPr>
        <w:pStyle w:val="Default"/>
        <w:jc w:val="both"/>
        <w:rPr>
          <w:rFonts w:ascii="Arial" w:eastAsia="Calibri" w:hAnsi="Arial" w:cs="Arial"/>
        </w:rPr>
      </w:pPr>
      <w:r w:rsidRPr="00F9557E">
        <w:rPr>
          <w:rFonts w:ascii="Arial" w:eastAsia="Calibri" w:hAnsi="Arial" w:cs="Arial"/>
        </w:rPr>
        <w:t>__________________________ (назив понуђача), изјављујем да сам сагласан,</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proofErr w:type="gramStart"/>
      <w:r>
        <w:rPr>
          <w:rFonts w:ascii="Arial" w:hAnsi="Arial" w:cs="Arial"/>
        </w:rPr>
        <w:t>д</w:t>
      </w:r>
      <w:r w:rsidRPr="00F9557E">
        <w:rPr>
          <w:rFonts w:ascii="Arial" w:eastAsia="Calibri" w:hAnsi="Arial" w:cs="Arial"/>
        </w:rPr>
        <w:t>а</w:t>
      </w:r>
      <w:proofErr w:type="gramEnd"/>
      <w:r w:rsidRPr="00F9557E">
        <w:rPr>
          <w:rFonts w:ascii="Arial" w:eastAsia="Calibri" w:hAnsi="Arial" w:cs="Arial"/>
        </w:rPr>
        <w:t xml:space="preserve"> у тренутку закључења </w:t>
      </w:r>
      <w:r>
        <w:rPr>
          <w:rFonts w:ascii="Arial" w:hAnsi="Arial" w:cs="Arial"/>
        </w:rPr>
        <w:t>уговора о јавној набавци арматуре</w:t>
      </w:r>
      <w:r w:rsidRPr="00F9557E">
        <w:rPr>
          <w:rFonts w:ascii="Arial" w:eastAsia="Calibri" w:hAnsi="Arial" w:cs="Arial"/>
        </w:rPr>
        <w:t xml:space="preserve"> </w:t>
      </w:r>
      <w:r w:rsidR="0077175C">
        <w:rPr>
          <w:rFonts w:ascii="Arial" w:eastAsia="Calibri" w:hAnsi="Arial" w:cs="Arial"/>
        </w:rPr>
        <w:t xml:space="preserve">Партија 1. Вентили са редуктором, </w:t>
      </w:r>
      <w:r w:rsidRPr="00F9557E">
        <w:rPr>
          <w:rFonts w:ascii="Arial" w:eastAsia="Calibri" w:hAnsi="Arial" w:cs="Arial"/>
        </w:rPr>
        <w:t>достави</w:t>
      </w:r>
      <w:r>
        <w:rPr>
          <w:rFonts w:ascii="Arial" w:hAnsi="Arial" w:cs="Arial"/>
        </w:rPr>
        <w:t>м</w:t>
      </w:r>
      <w:r w:rsidRPr="00F9557E">
        <w:rPr>
          <w:rFonts w:ascii="Arial" w:eastAsia="Calibri" w:hAnsi="Arial" w:cs="Arial"/>
        </w:rPr>
        <w:t xml:space="preserve"> наручиоцу:</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r w:rsidRPr="00F9557E">
        <w:rPr>
          <w:rFonts w:ascii="Arial" w:eastAsia="Calibri" w:hAnsi="Arial" w:cs="Arial"/>
        </w:rPr>
        <w:t>Потпис овлашћеног лица на меницама и меничним овлашћењима мора бити идентичан са потписом у карону депонованих потписа.</w:t>
      </w:r>
    </w:p>
    <w:p w:rsidR="00F9557E" w:rsidRPr="00F9557E" w:rsidRDefault="00F9557E" w:rsidP="00F9557E">
      <w:pPr>
        <w:pStyle w:val="Default"/>
        <w:jc w:val="both"/>
        <w:rPr>
          <w:rFonts w:ascii="Arial" w:eastAsia="Calibri" w:hAnsi="Arial" w:cs="Arial"/>
        </w:rPr>
      </w:pPr>
      <w:r w:rsidRPr="00F9557E">
        <w:rPr>
          <w:rFonts w:ascii="Arial" w:eastAsia="Calibri" w:hAnsi="Arial" w:cs="Arial"/>
        </w:rPr>
        <w:t>У случају промене лица овлашћеног за заступање, менично овлашћење остаје на снази.</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r w:rsidRPr="00F9557E">
        <w:rPr>
          <w:rFonts w:ascii="Arial" w:eastAsia="Calibri" w:hAnsi="Arial" w:cs="Arial"/>
        </w:rPr>
        <w:t>По истеку рока у коме меница може поднети на наплату наручилац ће предметне менице вратити на писани захтев добављача.</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rPr>
          <w:rFonts w:ascii="Arial" w:eastAsia="Calibri" w:hAnsi="Arial" w:cs="Arial"/>
        </w:rPr>
      </w:pPr>
    </w:p>
    <w:p w:rsidR="00F9557E" w:rsidRPr="00F9557E" w:rsidRDefault="00F9557E" w:rsidP="00F9557E">
      <w:pPr>
        <w:pStyle w:val="Default"/>
        <w:rPr>
          <w:rFonts w:ascii="Arial" w:eastAsia="Calibri" w:hAnsi="Arial" w:cs="Arial"/>
        </w:rPr>
      </w:pPr>
      <w:r w:rsidRPr="00F9557E">
        <w:rPr>
          <w:rFonts w:ascii="Arial" w:eastAsia="Calibri" w:hAnsi="Arial" w:cs="Arial"/>
        </w:rPr>
        <w:t xml:space="preserve">Дана: __________                                  </w:t>
      </w:r>
      <w:r>
        <w:rPr>
          <w:rFonts w:ascii="Arial" w:hAnsi="Arial" w:cs="Arial"/>
        </w:rPr>
        <w:t xml:space="preserve"> М.П.         </w:t>
      </w:r>
      <w:r w:rsidRPr="00F9557E">
        <w:rPr>
          <w:rFonts w:ascii="Arial" w:eastAsia="Calibri" w:hAnsi="Arial" w:cs="Arial"/>
        </w:rPr>
        <w:t>Потпис овлашћеног лица понуђача</w:t>
      </w:r>
    </w:p>
    <w:p w:rsidR="00F9557E" w:rsidRPr="00F9557E" w:rsidRDefault="00F9557E" w:rsidP="00F9557E">
      <w:pPr>
        <w:pStyle w:val="Default"/>
        <w:rPr>
          <w:rFonts w:ascii="Arial" w:eastAsia="Calibri" w:hAnsi="Arial" w:cs="Arial"/>
        </w:rPr>
      </w:pPr>
    </w:p>
    <w:p w:rsidR="00F9557E" w:rsidRPr="00F9557E" w:rsidRDefault="00F9557E" w:rsidP="00F9557E">
      <w:pPr>
        <w:pStyle w:val="Default"/>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557E">
        <w:rPr>
          <w:rFonts w:ascii="Arial" w:eastAsia="Calibri" w:hAnsi="Arial" w:cs="Arial"/>
        </w:rPr>
        <w:t>_____________________</w:t>
      </w:r>
    </w:p>
    <w:p w:rsidR="00F9557E" w:rsidRPr="00F9557E" w:rsidRDefault="00F9557E" w:rsidP="00F9557E">
      <w:pPr>
        <w:pStyle w:val="Default"/>
        <w:jc w:val="both"/>
        <w:rPr>
          <w:rFonts w:ascii="Arial" w:eastAsia="Calibri" w:hAnsi="Arial" w:cs="Arial"/>
        </w:rPr>
      </w:pPr>
    </w:p>
    <w:p w:rsidR="00F9557E" w:rsidRDefault="00F9557E" w:rsidP="00F9557E">
      <w:pPr>
        <w:pStyle w:val="Default"/>
        <w:jc w:val="both"/>
        <w:rPr>
          <w:rFonts w:ascii="Arial" w:eastAsia="Calibri" w:hAnsi="Arial" w:cs="Arial"/>
        </w:rPr>
      </w:pPr>
      <w:r w:rsidRPr="00F9557E">
        <w:rPr>
          <w:rFonts w:ascii="Arial" w:eastAsia="Calibri" w:hAnsi="Arial" w:cs="Arial"/>
          <w:b/>
        </w:rPr>
        <w:t>НАПОМЕНА:</w:t>
      </w:r>
      <w:r w:rsidRPr="00F9557E">
        <w:rPr>
          <w:rFonts w:ascii="Arial" w:eastAsia="Calibri" w:hAnsi="Arial" w:cs="Arial"/>
        </w:rPr>
        <w:t xml:space="preserve"> Уколико понуђач поднесе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044E6" w:rsidRDefault="002044E6" w:rsidP="0077175C">
      <w:pPr>
        <w:spacing w:after="120"/>
        <w:jc w:val="right"/>
        <w:rPr>
          <w:rFonts w:ascii="Arial" w:eastAsia="Times New Roman" w:hAnsi="Arial" w:cs="Arial"/>
          <w:b/>
          <w:bCs/>
        </w:rPr>
      </w:pPr>
    </w:p>
    <w:p w:rsidR="0077175C" w:rsidRDefault="0077175C" w:rsidP="0077175C">
      <w:pPr>
        <w:spacing w:after="120"/>
        <w:jc w:val="right"/>
        <w:rPr>
          <w:rFonts w:ascii="Arial" w:eastAsia="Times New Roman" w:hAnsi="Arial" w:cs="Arial"/>
          <w:b/>
          <w:bCs/>
        </w:rPr>
      </w:pPr>
      <w:r>
        <w:rPr>
          <w:rFonts w:ascii="Arial" w:eastAsia="Times New Roman" w:hAnsi="Arial" w:cs="Arial"/>
          <w:b/>
          <w:bCs/>
        </w:rPr>
        <w:lastRenderedPageBreak/>
        <w:t>Партија 2</w:t>
      </w:r>
    </w:p>
    <w:p w:rsidR="0077175C" w:rsidRDefault="0077175C" w:rsidP="0077175C">
      <w:pPr>
        <w:spacing w:after="120"/>
        <w:jc w:val="right"/>
        <w:rPr>
          <w:rFonts w:ascii="Arial" w:eastAsia="Times New Roman" w:hAnsi="Arial" w:cs="Arial"/>
          <w:b/>
          <w:bCs/>
        </w:rPr>
      </w:pPr>
    </w:p>
    <w:p w:rsidR="0077175C" w:rsidRPr="00DE7918" w:rsidRDefault="0077175C" w:rsidP="0077175C">
      <w:pPr>
        <w:spacing w:after="120"/>
        <w:jc w:val="center"/>
        <w:rPr>
          <w:rFonts w:ascii="Arial" w:eastAsia="Times New Roman" w:hAnsi="Arial" w:cs="Arial"/>
          <w:b/>
          <w:bCs/>
        </w:rPr>
      </w:pPr>
      <w:r w:rsidRPr="0077175C">
        <w:rPr>
          <w:rFonts w:ascii="Arial" w:eastAsia="Times New Roman" w:hAnsi="Arial" w:cs="Arial"/>
          <w:b/>
          <w:bCs/>
        </w:rPr>
        <w:t>ОБРАЗАЦ ИЗЈАВЕ О ДОСТАВЉАЊУ СРЕДСТАВА ОБЕЗБЕЂЕЊА</w:t>
      </w:r>
    </w:p>
    <w:p w:rsidR="0077175C" w:rsidRPr="0077175C" w:rsidRDefault="0077175C" w:rsidP="0077175C">
      <w:pPr>
        <w:pStyle w:val="Default"/>
        <w:jc w:val="both"/>
        <w:rPr>
          <w:rFonts w:ascii="Arial" w:eastAsia="Calibri" w:hAnsi="Arial" w:cs="Arial"/>
          <w:sz w:val="16"/>
          <w:szCs w:val="16"/>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 xml:space="preserve">За јавну набавку </w:t>
      </w:r>
      <w:r>
        <w:rPr>
          <w:rFonts w:ascii="Arial" w:hAnsi="Arial" w:cs="Arial"/>
        </w:rPr>
        <w:t>арматуре</w:t>
      </w:r>
      <w:r w:rsidRPr="00F9557E">
        <w:rPr>
          <w:rFonts w:ascii="Arial" w:eastAsia="Calibri" w:hAnsi="Arial" w:cs="Arial"/>
        </w:rPr>
        <w:t>, ЈНМВ бр.</w:t>
      </w:r>
      <w:proofErr w:type="gramEnd"/>
      <w:r w:rsidRPr="00F9557E">
        <w:rPr>
          <w:rFonts w:ascii="Arial" w:eastAsia="Calibri" w:hAnsi="Arial" w:cs="Arial"/>
        </w:rPr>
        <w:t xml:space="preserve"> 1.</w:t>
      </w:r>
      <w:r>
        <w:rPr>
          <w:rFonts w:ascii="Arial" w:hAnsi="Arial" w:cs="Arial"/>
        </w:rPr>
        <w:t>1</w:t>
      </w:r>
      <w:r w:rsidRPr="00F9557E">
        <w:rPr>
          <w:rFonts w:ascii="Arial" w:eastAsia="Calibri" w:hAnsi="Arial" w:cs="Arial"/>
        </w:rPr>
        <w:t>.8/2019</w:t>
      </w:r>
      <w:r>
        <w:rPr>
          <w:rFonts w:ascii="Arial" w:eastAsia="Calibri" w:hAnsi="Arial" w:cs="Arial"/>
        </w:rPr>
        <w:t>, Партија 2. Арматура 1</w:t>
      </w:r>
      <w:r w:rsidRPr="00F9557E">
        <w:rPr>
          <w:rFonts w:ascii="Arial" w:eastAsia="Calibri" w:hAnsi="Arial" w:cs="Arial"/>
        </w:rPr>
        <w:t>, дајем следећу</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center"/>
        <w:rPr>
          <w:rFonts w:ascii="Arial" w:eastAsia="Calibri" w:hAnsi="Arial" w:cs="Arial"/>
        </w:rPr>
      </w:pPr>
      <w:r w:rsidRPr="00F9557E">
        <w:rPr>
          <w:rFonts w:ascii="Arial" w:eastAsia="Calibri" w:hAnsi="Arial" w:cs="Arial"/>
        </w:rPr>
        <w:t>ИЗЈАВУ</w:t>
      </w:r>
    </w:p>
    <w:p w:rsidR="0077175C" w:rsidRPr="00F9557E" w:rsidRDefault="0077175C" w:rsidP="0077175C">
      <w:pPr>
        <w:pStyle w:val="Default"/>
        <w:jc w:val="center"/>
        <w:rPr>
          <w:rFonts w:ascii="Arial" w:eastAsia="Calibri" w:hAnsi="Arial" w:cs="Arial"/>
        </w:rPr>
      </w:pPr>
    </w:p>
    <w:p w:rsidR="0077175C" w:rsidRPr="00F9557E" w:rsidRDefault="0077175C" w:rsidP="0077175C">
      <w:pPr>
        <w:pStyle w:val="Default"/>
        <w:jc w:val="both"/>
        <w:rPr>
          <w:rFonts w:ascii="Arial" w:eastAsia="Calibri" w:hAnsi="Arial" w:cs="Arial"/>
        </w:rPr>
      </w:pPr>
      <w:r w:rsidRPr="00F9557E">
        <w:rPr>
          <w:rFonts w:ascii="Arial" w:eastAsia="Calibri" w:hAnsi="Arial" w:cs="Arial"/>
        </w:rPr>
        <w:t>__________________________ (назив понуђача), изјављујем да сам сагласан,</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Pr>
          <w:rFonts w:ascii="Arial" w:hAnsi="Arial" w:cs="Arial"/>
        </w:rPr>
        <w:t>д</w:t>
      </w:r>
      <w:r w:rsidRPr="00F9557E">
        <w:rPr>
          <w:rFonts w:ascii="Arial" w:eastAsia="Calibri" w:hAnsi="Arial" w:cs="Arial"/>
        </w:rPr>
        <w:t>а</w:t>
      </w:r>
      <w:proofErr w:type="gramEnd"/>
      <w:r w:rsidRPr="00F9557E">
        <w:rPr>
          <w:rFonts w:ascii="Arial" w:eastAsia="Calibri" w:hAnsi="Arial" w:cs="Arial"/>
        </w:rPr>
        <w:t xml:space="preserve"> у тренутку закључења </w:t>
      </w:r>
      <w:r>
        <w:rPr>
          <w:rFonts w:ascii="Arial" w:hAnsi="Arial" w:cs="Arial"/>
        </w:rPr>
        <w:t>уговора о јавној набавци арматуре</w:t>
      </w:r>
      <w:r w:rsidRPr="00F9557E">
        <w:rPr>
          <w:rFonts w:ascii="Arial" w:eastAsia="Calibri" w:hAnsi="Arial" w:cs="Arial"/>
        </w:rPr>
        <w:t xml:space="preserve"> </w:t>
      </w:r>
      <w:r>
        <w:rPr>
          <w:rFonts w:ascii="Arial" w:eastAsia="Calibri" w:hAnsi="Arial" w:cs="Arial"/>
        </w:rPr>
        <w:t xml:space="preserve">Партија 2. Арматура 1, </w:t>
      </w:r>
      <w:r w:rsidRPr="00F9557E">
        <w:rPr>
          <w:rFonts w:ascii="Arial" w:eastAsia="Calibri" w:hAnsi="Arial" w:cs="Arial"/>
        </w:rPr>
        <w:t>достави</w:t>
      </w:r>
      <w:r>
        <w:rPr>
          <w:rFonts w:ascii="Arial" w:hAnsi="Arial" w:cs="Arial"/>
        </w:rPr>
        <w:t>м</w:t>
      </w:r>
      <w:r w:rsidRPr="00F9557E">
        <w:rPr>
          <w:rFonts w:ascii="Arial" w:eastAsia="Calibri" w:hAnsi="Arial" w:cs="Arial"/>
        </w:rPr>
        <w:t xml:space="preserve"> наручиоцу:</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w:t>
      </w:r>
      <w:proofErr w:type="gramStart"/>
      <w:r w:rsidRPr="00F9557E">
        <w:rPr>
          <w:rFonts w:ascii="Arial" w:eastAsia="Calibri" w:hAnsi="Arial" w:cs="Arial"/>
        </w:rPr>
        <w:t>“ број</w:t>
      </w:r>
      <w:proofErr w:type="gramEnd"/>
      <w:r w:rsidRPr="00F9557E">
        <w:rPr>
          <w:rFonts w:ascii="Arial" w:eastAsia="Calibri" w:hAnsi="Arial" w:cs="Arial"/>
        </w:rPr>
        <w:t xml:space="preserve">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Потпис овлашћеног лица на меницама и меничним овлашћењима мора бити идентичан са потписом у карону депонованих потписа.</w:t>
      </w:r>
      <w:proofErr w:type="gramEnd"/>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У случају промене лица овлашћеног за заступање, менично овлашћење остаје на снази.</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 истеку рока у коме меница може поднети на наплату наручилац ће предметне менице вратити на писани захтев добављача.</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sidRPr="00F9557E">
        <w:rPr>
          <w:rFonts w:ascii="Arial" w:eastAsia="Calibri" w:hAnsi="Arial" w:cs="Arial"/>
        </w:rPr>
        <w:t xml:space="preserve">Дана: __________                                  </w:t>
      </w:r>
      <w:r>
        <w:rPr>
          <w:rFonts w:ascii="Arial" w:hAnsi="Arial" w:cs="Arial"/>
        </w:rPr>
        <w:t xml:space="preserve"> М.П.         </w:t>
      </w:r>
      <w:r w:rsidRPr="00F9557E">
        <w:rPr>
          <w:rFonts w:ascii="Arial" w:eastAsia="Calibri" w:hAnsi="Arial" w:cs="Arial"/>
        </w:rPr>
        <w:t>Потпис овлашћеног лица понуђача</w:t>
      </w: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557E">
        <w:rPr>
          <w:rFonts w:ascii="Arial" w:eastAsia="Calibri" w:hAnsi="Arial" w:cs="Arial"/>
        </w:rPr>
        <w:t>_____________________</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bCs/>
          <w:spacing w:val="4"/>
          <w:sz w:val="22"/>
          <w:szCs w:val="22"/>
          <w:shd w:val="clear" w:color="auto" w:fill="FFFFFF"/>
        </w:rPr>
      </w:pPr>
      <w:r w:rsidRPr="00F9557E">
        <w:rPr>
          <w:rFonts w:ascii="Arial" w:eastAsia="Calibri" w:hAnsi="Arial" w:cs="Arial"/>
          <w:b/>
        </w:rPr>
        <w:t>НАПОМЕНА:</w:t>
      </w:r>
      <w:r w:rsidRPr="00F9557E">
        <w:rPr>
          <w:rFonts w:ascii="Arial" w:eastAsia="Calibri" w:hAnsi="Arial" w:cs="Arial"/>
        </w:rPr>
        <w:t xml:space="preserve"> Уколико понуђач поднесе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77175C" w:rsidRDefault="0077175C" w:rsidP="0077175C">
      <w:pPr>
        <w:spacing w:after="120"/>
        <w:jc w:val="right"/>
        <w:rPr>
          <w:rFonts w:ascii="Arial" w:eastAsia="Times New Roman" w:hAnsi="Arial" w:cs="Arial"/>
          <w:b/>
          <w:bCs/>
        </w:rPr>
      </w:pPr>
      <w:r>
        <w:rPr>
          <w:rFonts w:ascii="Arial" w:eastAsia="Times New Roman" w:hAnsi="Arial" w:cs="Arial"/>
          <w:b/>
          <w:bCs/>
        </w:rPr>
        <w:lastRenderedPageBreak/>
        <w:t>Партија 3</w:t>
      </w:r>
    </w:p>
    <w:p w:rsidR="0077175C" w:rsidRDefault="0077175C" w:rsidP="0077175C">
      <w:pPr>
        <w:spacing w:after="120"/>
        <w:jc w:val="right"/>
        <w:rPr>
          <w:rFonts w:ascii="Arial" w:eastAsia="Times New Roman" w:hAnsi="Arial" w:cs="Arial"/>
          <w:b/>
          <w:bCs/>
        </w:rPr>
      </w:pPr>
    </w:p>
    <w:p w:rsidR="0077175C" w:rsidRPr="00DE7918" w:rsidRDefault="0077175C" w:rsidP="0077175C">
      <w:pPr>
        <w:spacing w:after="120"/>
        <w:jc w:val="center"/>
        <w:rPr>
          <w:rFonts w:ascii="Arial" w:eastAsia="Times New Roman" w:hAnsi="Arial" w:cs="Arial"/>
          <w:b/>
          <w:bCs/>
        </w:rPr>
      </w:pPr>
      <w:r w:rsidRPr="0077175C">
        <w:rPr>
          <w:rFonts w:ascii="Arial" w:eastAsia="Times New Roman" w:hAnsi="Arial" w:cs="Arial"/>
          <w:b/>
          <w:bCs/>
        </w:rPr>
        <w:t>ОБРАЗАЦ ИЗЈАВЕ О ДОСТАВЉАЊУ СРЕДСТАВА ОБЕЗБЕЂЕЊА</w:t>
      </w:r>
    </w:p>
    <w:p w:rsidR="0077175C" w:rsidRPr="0077175C" w:rsidRDefault="0077175C" w:rsidP="0077175C">
      <w:pPr>
        <w:pStyle w:val="Default"/>
        <w:jc w:val="both"/>
        <w:rPr>
          <w:rFonts w:ascii="Arial" w:eastAsia="Calibri" w:hAnsi="Arial" w:cs="Arial"/>
          <w:sz w:val="16"/>
          <w:szCs w:val="16"/>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 xml:space="preserve">За јавну набавку </w:t>
      </w:r>
      <w:r>
        <w:rPr>
          <w:rFonts w:ascii="Arial" w:hAnsi="Arial" w:cs="Arial"/>
        </w:rPr>
        <w:t>арматуре</w:t>
      </w:r>
      <w:r w:rsidRPr="00F9557E">
        <w:rPr>
          <w:rFonts w:ascii="Arial" w:eastAsia="Calibri" w:hAnsi="Arial" w:cs="Arial"/>
        </w:rPr>
        <w:t>, ЈНМВ бр.</w:t>
      </w:r>
      <w:proofErr w:type="gramEnd"/>
      <w:r w:rsidRPr="00F9557E">
        <w:rPr>
          <w:rFonts w:ascii="Arial" w:eastAsia="Calibri" w:hAnsi="Arial" w:cs="Arial"/>
        </w:rPr>
        <w:t xml:space="preserve"> 1.</w:t>
      </w:r>
      <w:r>
        <w:rPr>
          <w:rFonts w:ascii="Arial" w:hAnsi="Arial" w:cs="Arial"/>
        </w:rPr>
        <w:t>1</w:t>
      </w:r>
      <w:r w:rsidRPr="00F9557E">
        <w:rPr>
          <w:rFonts w:ascii="Arial" w:eastAsia="Calibri" w:hAnsi="Arial" w:cs="Arial"/>
        </w:rPr>
        <w:t>.8/2019</w:t>
      </w:r>
      <w:r>
        <w:rPr>
          <w:rFonts w:ascii="Arial" w:eastAsia="Calibri" w:hAnsi="Arial" w:cs="Arial"/>
        </w:rPr>
        <w:t>, Партија 3. Арматура 2</w:t>
      </w:r>
      <w:r w:rsidRPr="00F9557E">
        <w:rPr>
          <w:rFonts w:ascii="Arial" w:eastAsia="Calibri" w:hAnsi="Arial" w:cs="Arial"/>
        </w:rPr>
        <w:t>, дајем следећу</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center"/>
        <w:rPr>
          <w:rFonts w:ascii="Arial" w:eastAsia="Calibri" w:hAnsi="Arial" w:cs="Arial"/>
        </w:rPr>
      </w:pPr>
      <w:r w:rsidRPr="00F9557E">
        <w:rPr>
          <w:rFonts w:ascii="Arial" w:eastAsia="Calibri" w:hAnsi="Arial" w:cs="Arial"/>
        </w:rPr>
        <w:t>ИЗЈАВУ</w:t>
      </w:r>
    </w:p>
    <w:p w:rsidR="0077175C" w:rsidRPr="00F9557E" w:rsidRDefault="0077175C" w:rsidP="0077175C">
      <w:pPr>
        <w:pStyle w:val="Default"/>
        <w:jc w:val="center"/>
        <w:rPr>
          <w:rFonts w:ascii="Arial" w:eastAsia="Calibri" w:hAnsi="Arial" w:cs="Arial"/>
        </w:rPr>
      </w:pPr>
    </w:p>
    <w:p w:rsidR="0077175C" w:rsidRPr="00F9557E" w:rsidRDefault="0077175C" w:rsidP="0077175C">
      <w:pPr>
        <w:pStyle w:val="Default"/>
        <w:jc w:val="both"/>
        <w:rPr>
          <w:rFonts w:ascii="Arial" w:eastAsia="Calibri" w:hAnsi="Arial" w:cs="Arial"/>
        </w:rPr>
      </w:pPr>
      <w:r w:rsidRPr="00F9557E">
        <w:rPr>
          <w:rFonts w:ascii="Arial" w:eastAsia="Calibri" w:hAnsi="Arial" w:cs="Arial"/>
        </w:rPr>
        <w:t>__________________________ (назив понуђача), изјављујем да сам сагласан,</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Pr>
          <w:rFonts w:ascii="Arial" w:hAnsi="Arial" w:cs="Arial"/>
        </w:rPr>
        <w:t>д</w:t>
      </w:r>
      <w:r w:rsidRPr="00F9557E">
        <w:rPr>
          <w:rFonts w:ascii="Arial" w:eastAsia="Calibri" w:hAnsi="Arial" w:cs="Arial"/>
        </w:rPr>
        <w:t>а</w:t>
      </w:r>
      <w:proofErr w:type="gramEnd"/>
      <w:r w:rsidRPr="00F9557E">
        <w:rPr>
          <w:rFonts w:ascii="Arial" w:eastAsia="Calibri" w:hAnsi="Arial" w:cs="Arial"/>
        </w:rPr>
        <w:t xml:space="preserve"> у тренутку закључења </w:t>
      </w:r>
      <w:r>
        <w:rPr>
          <w:rFonts w:ascii="Arial" w:hAnsi="Arial" w:cs="Arial"/>
        </w:rPr>
        <w:t>уговора о јавној набавци арматуре</w:t>
      </w:r>
      <w:r w:rsidRPr="00F9557E">
        <w:rPr>
          <w:rFonts w:ascii="Arial" w:eastAsia="Calibri" w:hAnsi="Arial" w:cs="Arial"/>
        </w:rPr>
        <w:t xml:space="preserve"> </w:t>
      </w:r>
      <w:r>
        <w:rPr>
          <w:rFonts w:ascii="Arial" w:eastAsia="Calibri" w:hAnsi="Arial" w:cs="Arial"/>
        </w:rPr>
        <w:t xml:space="preserve">Партија 3. Арматура 2, </w:t>
      </w:r>
      <w:r w:rsidRPr="00F9557E">
        <w:rPr>
          <w:rFonts w:ascii="Arial" w:eastAsia="Calibri" w:hAnsi="Arial" w:cs="Arial"/>
        </w:rPr>
        <w:t>достави</w:t>
      </w:r>
      <w:r>
        <w:rPr>
          <w:rFonts w:ascii="Arial" w:hAnsi="Arial" w:cs="Arial"/>
        </w:rPr>
        <w:t>м</w:t>
      </w:r>
      <w:r w:rsidRPr="00F9557E">
        <w:rPr>
          <w:rFonts w:ascii="Arial" w:eastAsia="Calibri" w:hAnsi="Arial" w:cs="Arial"/>
        </w:rPr>
        <w:t xml:space="preserve"> наручиоцу:</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w:t>
      </w:r>
      <w:proofErr w:type="gramStart"/>
      <w:r w:rsidRPr="00F9557E">
        <w:rPr>
          <w:rFonts w:ascii="Arial" w:eastAsia="Calibri" w:hAnsi="Arial" w:cs="Arial"/>
        </w:rPr>
        <w:t>“ број</w:t>
      </w:r>
      <w:proofErr w:type="gramEnd"/>
      <w:r w:rsidRPr="00F9557E">
        <w:rPr>
          <w:rFonts w:ascii="Arial" w:eastAsia="Calibri" w:hAnsi="Arial" w:cs="Arial"/>
        </w:rPr>
        <w:t xml:space="preserve">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Потпис овлашћеног лица на меницама и меничним овлашћењима мора бити идентичан са потписом у карону депонованих потписа.</w:t>
      </w:r>
      <w:proofErr w:type="gramEnd"/>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У случају промене лица овлашћеног за заступање, менично овлашћење остаје на снази.</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 истеку рока у коме меница може поднети на наплату наручилац ће предметне менице вратити на писани захтев добављача.</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sidRPr="00F9557E">
        <w:rPr>
          <w:rFonts w:ascii="Arial" w:eastAsia="Calibri" w:hAnsi="Arial" w:cs="Arial"/>
        </w:rPr>
        <w:t xml:space="preserve">Дана: __________                                  </w:t>
      </w:r>
      <w:r>
        <w:rPr>
          <w:rFonts w:ascii="Arial" w:hAnsi="Arial" w:cs="Arial"/>
        </w:rPr>
        <w:t xml:space="preserve"> М.П.         </w:t>
      </w:r>
      <w:r w:rsidRPr="00F9557E">
        <w:rPr>
          <w:rFonts w:ascii="Arial" w:eastAsia="Calibri" w:hAnsi="Arial" w:cs="Arial"/>
        </w:rPr>
        <w:t>Потпис овлашћеног лица понуђача</w:t>
      </w: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557E">
        <w:rPr>
          <w:rFonts w:ascii="Arial" w:eastAsia="Calibri" w:hAnsi="Arial" w:cs="Arial"/>
        </w:rPr>
        <w:t>_____________________</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bCs/>
          <w:spacing w:val="4"/>
          <w:sz w:val="22"/>
          <w:szCs w:val="22"/>
          <w:shd w:val="clear" w:color="auto" w:fill="FFFFFF"/>
        </w:rPr>
      </w:pPr>
      <w:r w:rsidRPr="00F9557E">
        <w:rPr>
          <w:rFonts w:ascii="Arial" w:eastAsia="Calibri" w:hAnsi="Arial" w:cs="Arial"/>
          <w:b/>
        </w:rPr>
        <w:t>НАПОМЕНА:</w:t>
      </w:r>
      <w:r w:rsidRPr="00F9557E">
        <w:rPr>
          <w:rFonts w:ascii="Arial" w:eastAsia="Calibri" w:hAnsi="Arial" w:cs="Arial"/>
        </w:rPr>
        <w:t xml:space="preserve"> Уколико понуђач поднесе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9557E" w:rsidRPr="003D445E" w:rsidRDefault="003D445E" w:rsidP="003D445E">
      <w:pPr>
        <w:pStyle w:val="Default"/>
        <w:jc w:val="right"/>
        <w:rPr>
          <w:rFonts w:ascii="Arial" w:eastAsia="Calibri" w:hAnsi="Arial" w:cs="Arial"/>
          <w:b/>
          <w:bCs/>
          <w:spacing w:val="4"/>
          <w:shd w:val="clear" w:color="auto" w:fill="FFFFFF"/>
        </w:rPr>
      </w:pPr>
      <w:r w:rsidRPr="003D445E">
        <w:rPr>
          <w:rFonts w:ascii="Arial" w:eastAsia="Calibri" w:hAnsi="Arial" w:cs="Arial"/>
          <w:b/>
          <w:bCs/>
          <w:spacing w:val="4"/>
          <w:shd w:val="clear" w:color="auto" w:fill="FFFFFF"/>
        </w:rPr>
        <w:lastRenderedPageBreak/>
        <w:t>Партија 1</w:t>
      </w:r>
    </w:p>
    <w:p w:rsidR="00F9557E" w:rsidRDefault="00F9557E" w:rsidP="00176CD6">
      <w:pPr>
        <w:tabs>
          <w:tab w:val="left" w:pos="3990"/>
        </w:tabs>
        <w:jc w:val="center"/>
        <w:rPr>
          <w:rFonts w:ascii="Arial" w:eastAsia="Times New Roman" w:hAnsi="Arial" w:cs="Arial"/>
          <w:b/>
        </w:rPr>
      </w:pPr>
    </w:p>
    <w:p w:rsidR="00176CD6" w:rsidRDefault="00176CD6" w:rsidP="00176CD6">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3D445E" w:rsidRDefault="00176CD6" w:rsidP="00176CD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sidR="00F9557E">
        <w:rPr>
          <w:rFonts w:ascii="Arial" w:hAnsi="Arial" w:cs="Arial"/>
          <w:b/>
          <w:color w:val="000000"/>
          <w:lang w:val="sr-Cyrl-CS"/>
        </w:rPr>
        <w:t>АРМАТУРЕ</w:t>
      </w:r>
    </w:p>
    <w:p w:rsidR="00176CD6" w:rsidRDefault="003D445E" w:rsidP="00176CD6">
      <w:pPr>
        <w:jc w:val="center"/>
        <w:rPr>
          <w:rFonts w:ascii="Arial" w:hAnsi="Arial" w:cs="Arial"/>
          <w:b/>
          <w:color w:val="000000"/>
          <w:lang w:val="sr-Cyrl-CS"/>
        </w:rPr>
      </w:pPr>
      <w:r>
        <w:rPr>
          <w:rFonts w:ascii="Arial" w:hAnsi="Arial" w:cs="Arial"/>
          <w:b/>
          <w:color w:val="000000"/>
          <w:lang w:val="sr-Cyrl-CS"/>
        </w:rPr>
        <w:t>Партија 1. Вентили са редуктором</w:t>
      </w:r>
      <w:r w:rsidR="00176CD6">
        <w:rPr>
          <w:rFonts w:ascii="Arial" w:hAnsi="Arial" w:cs="Arial"/>
          <w:b/>
          <w:color w:val="000000"/>
          <w:lang w:val="sr-Cyrl-CS"/>
        </w:rPr>
        <w:t xml:space="preserve"> </w:t>
      </w:r>
    </w:p>
    <w:p w:rsidR="00176CD6" w:rsidRPr="00386EF5" w:rsidRDefault="00176CD6" w:rsidP="00176CD6">
      <w:pPr>
        <w:jc w:val="center"/>
        <w:rPr>
          <w:rFonts w:ascii="Arial" w:hAnsi="Arial" w:cs="Arial"/>
          <w:b/>
          <w:bCs/>
          <w:i/>
          <w:iCs/>
          <w:color w:val="000000"/>
        </w:rPr>
      </w:pPr>
      <w:r w:rsidRPr="00386EF5">
        <w:rPr>
          <w:rFonts w:ascii="Arial" w:hAnsi="Arial" w:cs="Arial"/>
          <w:b/>
          <w:bCs/>
          <w:i/>
          <w:iCs/>
          <w:color w:val="000000"/>
        </w:rPr>
        <w:t>(</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176CD6" w:rsidRPr="009F6E96" w:rsidRDefault="00176CD6" w:rsidP="00176CD6">
      <w:pPr>
        <w:jc w:val="center"/>
        <w:rPr>
          <w:rFonts w:ascii="Arial" w:hAnsi="Arial" w:cs="Arial"/>
          <w:b/>
          <w:bCs/>
          <w:i/>
          <w:iCs/>
          <w:color w:val="000000"/>
          <w:sz w:val="16"/>
          <w:szCs w:val="16"/>
        </w:rPr>
      </w:pPr>
    </w:p>
    <w:p w:rsidR="00176CD6" w:rsidRPr="00FC2C1D" w:rsidRDefault="00176CD6" w:rsidP="00176CD6">
      <w:pPr>
        <w:rPr>
          <w:color w:val="000000"/>
          <w:sz w:val="16"/>
          <w:szCs w:val="16"/>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Закључен између:</w:t>
      </w:r>
    </w:p>
    <w:p w:rsidR="00176CD6" w:rsidRPr="00D82C49" w:rsidRDefault="00176CD6" w:rsidP="00176CD6">
      <w:pPr>
        <w:rPr>
          <w:rFonts w:ascii="Arial" w:hAnsi="Arial" w:cs="Arial"/>
          <w:color w:val="000000"/>
          <w:lang w:val="sr-Latn-CS"/>
        </w:rPr>
      </w:pPr>
    </w:p>
    <w:p w:rsidR="00176CD6" w:rsidRDefault="00176CD6" w:rsidP="00153898">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176CD6" w:rsidRPr="00D82C49" w:rsidRDefault="00176CD6" w:rsidP="0015389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sidR="00264707">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153898">
        <w:rPr>
          <w:rFonts w:ascii="Arial" w:hAnsi="Arial" w:cs="Arial"/>
          <w:color w:val="000000"/>
        </w:rPr>
        <w:t>Милутин Симић</w:t>
      </w:r>
      <w:r w:rsidRPr="00D82C49">
        <w:rPr>
          <w:rFonts w:ascii="Arial" w:hAnsi="Arial" w:cs="Arial"/>
          <w:color w:val="000000"/>
          <w:lang w:val="sr-Latn-CS"/>
        </w:rPr>
        <w:t>, дипл.инж.</w:t>
      </w:r>
      <w:r w:rsidR="00A83966"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и</w:t>
      </w:r>
    </w:p>
    <w:p w:rsidR="00264707" w:rsidRDefault="00176CD6" w:rsidP="00176CD6">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264707" w:rsidRDefault="00176CD6" w:rsidP="00176CD6">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264707">
        <w:rPr>
          <w:rFonts w:ascii="Arial" w:hAnsi="Arial" w:cs="Arial"/>
          <w:color w:val="000000"/>
        </w:rPr>
        <w:t xml:space="preserve">- </w:t>
      </w:r>
      <w:r w:rsidR="00746500">
        <w:rPr>
          <w:rFonts w:ascii="Arial" w:hAnsi="Arial" w:cs="Arial"/>
          <w:color w:val="000000"/>
        </w:rPr>
        <w:t xml:space="preserve"> </w:t>
      </w:r>
      <w:r w:rsidR="00746500" w:rsidRPr="00746500">
        <w:rPr>
          <w:rFonts w:ascii="Arial" w:hAnsi="Arial" w:cs="Arial"/>
          <w:i/>
          <w:color w:val="000000"/>
        </w:rPr>
        <w:t>попуњава понуђач</w:t>
      </w:r>
    </w:p>
    <w:p w:rsidR="00746500" w:rsidRDefault="00746500" w:rsidP="00176CD6">
      <w:pPr>
        <w:rPr>
          <w:rFonts w:ascii="Arial" w:hAnsi="Arial" w:cs="Arial"/>
          <w:i/>
          <w:color w:val="000000"/>
        </w:rPr>
      </w:pPr>
      <w:r>
        <w:rPr>
          <w:rFonts w:ascii="Arial" w:hAnsi="Arial" w:cs="Arial"/>
          <w:i/>
          <w:color w:val="000000"/>
        </w:rPr>
        <w:t>---------------------------------------------------------------------------------------------------------------------</w:t>
      </w:r>
    </w:p>
    <w:p w:rsidR="00746500" w:rsidRPr="00D82C49" w:rsidRDefault="00746500" w:rsidP="00746500">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746500" w:rsidRPr="00D82C49" w:rsidRDefault="00746500" w:rsidP="00746500">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76CD6" w:rsidRDefault="00176CD6" w:rsidP="00176CD6">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746500" w:rsidRDefault="00746500" w:rsidP="00176CD6">
      <w:pPr>
        <w:rPr>
          <w:rFonts w:ascii="Arial" w:hAnsi="Arial" w:cs="Arial"/>
          <w:color w:val="000000"/>
        </w:rPr>
      </w:pPr>
    </w:p>
    <w:p w:rsidR="00746500" w:rsidRPr="00746500" w:rsidRDefault="00746500" w:rsidP="00746500">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746500" w:rsidRPr="00746500" w:rsidRDefault="00746500" w:rsidP="00176CD6">
      <w:pPr>
        <w:rPr>
          <w:rFonts w:ascii="Arial" w:hAnsi="Arial" w:cs="Arial"/>
          <w:b/>
          <w:color w:val="000000"/>
        </w:rPr>
      </w:pPr>
    </w:p>
    <w:p w:rsidR="00176CD6" w:rsidRPr="00D82C49" w:rsidRDefault="00176CD6" w:rsidP="00176CD6">
      <w:pPr>
        <w:rPr>
          <w:rFonts w:ascii="Arial" w:hAnsi="Arial" w:cs="Arial"/>
          <w:color w:val="000000"/>
          <w:lang w:val="sr-Latn-CS"/>
        </w:rPr>
      </w:pPr>
    </w:p>
    <w:p w:rsidR="00176CD6" w:rsidRPr="00D82C49" w:rsidRDefault="00176CD6" w:rsidP="00A83966">
      <w:pPr>
        <w:jc w:val="both"/>
        <w:rPr>
          <w:rFonts w:ascii="Arial" w:hAnsi="Arial" w:cs="Arial"/>
          <w:color w:val="000000"/>
          <w:lang w:val="sr-Latn-CS"/>
        </w:rPr>
      </w:pPr>
      <w:r w:rsidRPr="00D82C49">
        <w:rPr>
          <w:rFonts w:ascii="Arial" w:hAnsi="Arial" w:cs="Arial"/>
          <w:color w:val="000000"/>
          <w:lang w:val="sr-Latn-CS"/>
        </w:rPr>
        <w:t>Основ уговора:</w:t>
      </w:r>
    </w:p>
    <w:p w:rsidR="00176CD6" w:rsidRPr="00A83966" w:rsidRDefault="00176CD6" w:rsidP="00A83966">
      <w:pPr>
        <w:jc w:val="both"/>
        <w:rPr>
          <w:rFonts w:ascii="Arial" w:hAnsi="Arial" w:cs="Arial"/>
          <w:color w:val="000000"/>
        </w:rPr>
      </w:pPr>
      <w:r w:rsidRPr="00D82C49">
        <w:rPr>
          <w:rFonts w:ascii="Arial" w:hAnsi="Arial" w:cs="Arial"/>
          <w:color w:val="000000"/>
          <w:lang w:val="sr-Latn-CS"/>
        </w:rPr>
        <w:t>ЈН Број: ЈН</w:t>
      </w:r>
      <w:r w:rsidR="00746500">
        <w:rPr>
          <w:rFonts w:ascii="Arial" w:hAnsi="Arial" w:cs="Arial"/>
          <w:color w:val="000000"/>
        </w:rPr>
        <w:t>М</w:t>
      </w:r>
      <w:r w:rsidRPr="00D82C49">
        <w:rPr>
          <w:rFonts w:ascii="Arial" w:hAnsi="Arial" w:cs="Arial"/>
          <w:color w:val="000000"/>
          <w:lang w:val="sr-Latn-CS"/>
        </w:rPr>
        <w:t xml:space="preserve">В </w:t>
      </w:r>
      <w:r w:rsidR="00153898">
        <w:rPr>
          <w:rFonts w:ascii="Arial" w:hAnsi="Arial" w:cs="Arial"/>
          <w:color w:val="000000"/>
        </w:rPr>
        <w:t>1.1.</w:t>
      </w:r>
      <w:r w:rsidR="00A83966">
        <w:rPr>
          <w:rFonts w:ascii="Arial" w:hAnsi="Arial" w:cs="Arial"/>
          <w:color w:val="000000"/>
        </w:rPr>
        <w:t>8</w:t>
      </w:r>
      <w:r w:rsidR="00153898">
        <w:rPr>
          <w:rFonts w:ascii="Arial" w:hAnsi="Arial" w:cs="Arial"/>
          <w:color w:val="000000"/>
        </w:rPr>
        <w:t>/201</w:t>
      </w:r>
      <w:r w:rsidR="00A83966">
        <w:rPr>
          <w:rFonts w:ascii="Arial" w:hAnsi="Arial" w:cs="Arial"/>
          <w:color w:val="000000"/>
        </w:rPr>
        <w:t>9</w:t>
      </w:r>
      <w:r w:rsidR="00153898">
        <w:rPr>
          <w:rFonts w:ascii="Arial" w:hAnsi="Arial" w:cs="Arial"/>
          <w:color w:val="000000"/>
        </w:rPr>
        <w:t xml:space="preserve"> </w:t>
      </w:r>
      <w:r w:rsidRPr="00D82C49">
        <w:rPr>
          <w:rFonts w:ascii="Arial" w:hAnsi="Arial" w:cs="Arial"/>
          <w:color w:val="000000"/>
          <w:lang w:val="sr-Latn-CS"/>
        </w:rPr>
        <w:t xml:space="preserve">- набавка </w:t>
      </w:r>
      <w:r w:rsidR="00A83966">
        <w:rPr>
          <w:rFonts w:ascii="Arial" w:hAnsi="Arial" w:cs="Arial"/>
          <w:color w:val="000000"/>
        </w:rPr>
        <w:t>арматуре</w:t>
      </w:r>
    </w:p>
    <w:p w:rsidR="00176CD6" w:rsidRPr="00746500" w:rsidRDefault="00176CD6" w:rsidP="00A83966">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sidR="00746500">
        <w:rPr>
          <w:rFonts w:ascii="Arial" w:hAnsi="Arial" w:cs="Arial"/>
          <w:color w:val="000000"/>
        </w:rPr>
        <w:t>.</w:t>
      </w:r>
    </w:p>
    <w:p w:rsidR="00176CD6" w:rsidRPr="00D82C49" w:rsidRDefault="00176CD6" w:rsidP="00A83966">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176CD6" w:rsidRPr="00746500" w:rsidRDefault="00176CD6" w:rsidP="00176CD6">
      <w:pPr>
        <w:rPr>
          <w:color w:val="000000"/>
          <w:sz w:val="16"/>
          <w:szCs w:val="16"/>
        </w:rPr>
      </w:pPr>
    </w:p>
    <w:p w:rsidR="00176CD6" w:rsidRDefault="00176CD6" w:rsidP="00176CD6">
      <w:pPr>
        <w:rPr>
          <w:color w:val="000000"/>
          <w:sz w:val="16"/>
          <w:szCs w:val="16"/>
        </w:rPr>
      </w:pPr>
    </w:p>
    <w:p w:rsidR="00176CD6" w:rsidRDefault="00176CD6" w:rsidP="00176CD6">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176CD6" w:rsidRPr="009F6E96" w:rsidRDefault="00176CD6" w:rsidP="00176CD6">
      <w:pPr>
        <w:jc w:val="center"/>
        <w:rPr>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176CD6" w:rsidRDefault="00176CD6" w:rsidP="003D445E">
      <w:pPr>
        <w:jc w:val="both"/>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3D445E">
        <w:rPr>
          <w:rFonts w:ascii="Arial" w:hAnsi="Arial" w:cs="Arial"/>
          <w:color w:val="000000"/>
          <w:lang w:val="sr-Cyrl-CS"/>
        </w:rPr>
        <w:t>вентила са редуктором</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w:t>
      </w:r>
      <w:proofErr w:type="gramStart"/>
      <w:r w:rsidRPr="00821572">
        <w:rPr>
          <w:rFonts w:ascii="Arial" w:hAnsi="Arial" w:cs="Arial"/>
          <w:color w:val="000000"/>
          <w:lang w:val="sr-Cyrl-CS"/>
        </w:rPr>
        <w:t xml:space="preserve">Продавца </w:t>
      </w:r>
      <w:r w:rsidR="00821572" w:rsidRPr="00821572">
        <w:rPr>
          <w:rFonts w:ascii="Arial" w:hAnsi="Arial" w:cs="Arial"/>
          <w:color w:val="000000"/>
          <w:lang w:val="sr-Cyrl-CS"/>
        </w:rPr>
        <w:t xml:space="preserve"> </w:t>
      </w:r>
      <w:r w:rsidRPr="00821572">
        <w:rPr>
          <w:rFonts w:ascii="Arial" w:hAnsi="Arial" w:cs="Arial"/>
          <w:color w:val="000000"/>
          <w:lang w:val="sr-Cyrl-CS"/>
        </w:rPr>
        <w:t>бр</w:t>
      </w:r>
      <w:proofErr w:type="gramEnd"/>
      <w:r w:rsidRPr="00821572">
        <w:rPr>
          <w:rFonts w:ascii="Arial" w:hAnsi="Arial" w:cs="Arial"/>
          <w:color w:val="000000"/>
          <w:lang w:val="sr-Cyrl-CS"/>
        </w:rPr>
        <w:t xml:space="preserve">.__________ од _______  године </w:t>
      </w:r>
      <w:r w:rsidRPr="00821572">
        <w:rPr>
          <w:rFonts w:ascii="Arial" w:hAnsi="Arial" w:cs="Arial"/>
          <w:color w:val="000000"/>
        </w:rPr>
        <w:t>која је код Купца заведена по</w:t>
      </w:r>
      <w:r w:rsidR="00821572">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821572" w:rsidRPr="00821572" w:rsidRDefault="00821572" w:rsidP="00821572">
      <w:pPr>
        <w:rPr>
          <w:rFonts w:ascii="Arial" w:hAnsi="Arial" w:cs="Arial"/>
          <w:color w:val="000000"/>
        </w:rPr>
      </w:pPr>
    </w:p>
    <w:p w:rsidR="00A83966" w:rsidRDefault="00A83966" w:rsidP="00176CD6">
      <w:pPr>
        <w:jc w:val="center"/>
        <w:rPr>
          <w:rFonts w:ascii="Arial" w:hAnsi="Arial" w:cs="Arial"/>
          <w:b/>
          <w:color w:val="000000"/>
          <w:u w:val="single"/>
        </w:rPr>
      </w:pPr>
    </w:p>
    <w:p w:rsidR="00A83966" w:rsidRDefault="00A83966" w:rsidP="00176CD6">
      <w:pPr>
        <w:jc w:val="center"/>
        <w:rPr>
          <w:rFonts w:ascii="Arial" w:hAnsi="Arial" w:cs="Arial"/>
          <w:b/>
          <w:color w:val="000000"/>
          <w:u w:val="single"/>
        </w:rPr>
      </w:pPr>
    </w:p>
    <w:p w:rsidR="00A83966" w:rsidRDefault="00A83966" w:rsidP="00176CD6">
      <w:pPr>
        <w:jc w:val="center"/>
        <w:rPr>
          <w:rFonts w:ascii="Arial" w:hAnsi="Arial" w:cs="Arial"/>
          <w:b/>
          <w:color w:val="000000"/>
          <w:u w:val="single"/>
        </w:rPr>
      </w:pPr>
    </w:p>
    <w:p w:rsidR="00176CD6" w:rsidRPr="00C91D30" w:rsidRDefault="00C91D30" w:rsidP="00176CD6">
      <w:pPr>
        <w:jc w:val="center"/>
        <w:rPr>
          <w:rFonts w:ascii="Arial" w:hAnsi="Arial" w:cs="Arial"/>
          <w:b/>
          <w:color w:val="000000"/>
          <w:u w:val="single"/>
        </w:rPr>
      </w:pPr>
      <w:r>
        <w:rPr>
          <w:rFonts w:ascii="Arial" w:hAnsi="Arial" w:cs="Arial"/>
          <w:b/>
          <w:color w:val="000000"/>
          <w:u w:val="single"/>
        </w:rPr>
        <w:t xml:space="preserve">ЦЕНА, НАЧИН ПЛАЋАЊА, </w:t>
      </w:r>
      <w:r w:rsidR="00176CD6" w:rsidRPr="00821572">
        <w:rPr>
          <w:rFonts w:ascii="Arial" w:hAnsi="Arial" w:cs="Arial"/>
          <w:b/>
          <w:color w:val="000000"/>
          <w:u w:val="single"/>
        </w:rPr>
        <w:t>УКУПНА ВРЕДНОСТ УГОВОРА</w:t>
      </w:r>
      <w:r>
        <w:rPr>
          <w:rFonts w:ascii="Arial" w:hAnsi="Arial" w:cs="Arial"/>
          <w:b/>
          <w:color w:val="000000"/>
          <w:u w:val="single"/>
        </w:rPr>
        <w:t xml:space="preserve"> И ОБЕЗБЕЂЕЊЕ УГОВОРЕНИХ ОБАВЕЗА</w:t>
      </w:r>
    </w:p>
    <w:p w:rsidR="00176CD6" w:rsidRPr="00386EF5" w:rsidRDefault="00176CD6" w:rsidP="00176CD6">
      <w:pPr>
        <w:jc w:val="center"/>
        <w:rPr>
          <w:rFonts w:ascii="Arial" w:hAnsi="Arial" w:cs="Arial"/>
          <w:b/>
          <w:color w:val="000000"/>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sidR="00821572">
        <w:rPr>
          <w:rFonts w:ascii="Arial" w:hAnsi="Arial" w:cs="Arial"/>
          <w:b/>
          <w:color w:val="000000"/>
        </w:rPr>
        <w:t>2</w:t>
      </w:r>
      <w:r w:rsidRPr="00D04C79">
        <w:rPr>
          <w:rFonts w:ascii="Arial" w:hAnsi="Arial" w:cs="Arial"/>
          <w:b/>
          <w:color w:val="000000"/>
          <w:lang w:val="sr-Latn-CS"/>
        </w:rPr>
        <w:t>.</w:t>
      </w:r>
    </w:p>
    <w:p w:rsidR="00176CD6" w:rsidRDefault="00821572" w:rsidP="00176CD6">
      <w:pPr>
        <w:jc w:val="both"/>
        <w:rPr>
          <w:rFonts w:ascii="Arial" w:eastAsia="Times New Roman" w:hAnsi="Arial" w:cs="Arial"/>
        </w:rPr>
      </w:pPr>
      <w:r>
        <w:rPr>
          <w:rFonts w:ascii="Arial" w:hAnsi="Arial" w:cs="Arial"/>
          <w:bCs/>
          <w:color w:val="000000"/>
        </w:rPr>
        <w:t xml:space="preserve">     Цена </w:t>
      </w:r>
      <w:r w:rsidR="003D445E">
        <w:rPr>
          <w:rFonts w:ascii="Arial" w:hAnsi="Arial" w:cs="Arial"/>
          <w:color w:val="000000"/>
          <w:lang w:val="sr-Cyrl-CS"/>
        </w:rPr>
        <w:t>вентила са редуктором</w:t>
      </w:r>
      <w:r>
        <w:rPr>
          <w:rFonts w:ascii="Arial" w:eastAsia="Times New Roman" w:hAnsi="Arial" w:cs="Arial"/>
        </w:rPr>
        <w:t xml:space="preserve"> је:</w:t>
      </w:r>
    </w:p>
    <w:tbl>
      <w:tblPr>
        <w:tblW w:w="10598" w:type="dxa"/>
        <w:jc w:val="center"/>
        <w:tblInd w:w="-1702" w:type="dxa"/>
        <w:tblLook w:val="04A0"/>
      </w:tblPr>
      <w:tblGrid>
        <w:gridCol w:w="869"/>
        <w:gridCol w:w="3402"/>
        <w:gridCol w:w="1418"/>
        <w:gridCol w:w="1133"/>
        <w:gridCol w:w="2075"/>
        <w:gridCol w:w="1701"/>
      </w:tblGrid>
      <w:tr w:rsidR="00C83336" w:rsidRPr="00003138" w:rsidTr="00C83336">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821572">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327C7D">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C83336" w:rsidRPr="003D445E" w:rsidRDefault="003D445E" w:rsidP="00821572">
            <w:pP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207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C83336" w:rsidRDefault="00C83336" w:rsidP="00C8333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C83336" w:rsidRPr="00003138" w:rsidRDefault="00C83336" w:rsidP="00C8333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C83336" w:rsidRDefault="00C83336" w:rsidP="00327C7D">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3D445E" w:rsidTr="003D445E">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3D445E" w:rsidRPr="0079178F" w:rsidRDefault="003D445E" w:rsidP="00153898">
            <w:pPr>
              <w:rPr>
                <w:rFonts w:ascii="Arial" w:hAnsi="Arial" w:cs="Arial"/>
                <w:bCs/>
                <w:iCs/>
                <w:color w:val="000000"/>
                <w:lang w:val="ru-RU"/>
              </w:rPr>
            </w:pPr>
          </w:p>
          <w:p w:rsidR="003D445E" w:rsidRPr="0079178F" w:rsidRDefault="003D445E"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45E" w:rsidRPr="00CE2CDE" w:rsidRDefault="003D445E"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 sa reduktorom na ručni pogon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45E" w:rsidRPr="00CE2CDE" w:rsidRDefault="003D445E" w:rsidP="003D445E">
            <w:pPr>
              <w:rPr>
                <w:rFonts w:ascii="Arial" w:eastAsia="Times New Roman" w:hAnsi="Arial" w:cs="Arial"/>
                <w:sz w:val="18"/>
                <w:szCs w:val="18"/>
              </w:rPr>
            </w:pPr>
            <w:r w:rsidRPr="00CE2CDE">
              <w:rPr>
                <w:rFonts w:ascii="Arial" w:eastAsia="Times New Roman" w:hAnsi="Arial" w:cs="Arial"/>
                <w:sz w:val="18"/>
                <w:szCs w:val="18"/>
              </w:rPr>
              <w:t>NO250 NP16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45E" w:rsidRPr="00C83336" w:rsidRDefault="003D445E"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3D445E" w:rsidRPr="00821572" w:rsidRDefault="003D445E" w:rsidP="00327C7D">
            <w:pPr>
              <w:jc w:val="center"/>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445E" w:rsidRPr="00821572" w:rsidRDefault="003D445E" w:rsidP="00327C7D">
            <w:pPr>
              <w:jc w:val="center"/>
              <w:rPr>
                <w:rFonts w:ascii="Arial" w:eastAsia="Times New Roman" w:hAnsi="Arial" w:cs="Arial"/>
                <w:bCs/>
                <w:sz w:val="20"/>
                <w:szCs w:val="20"/>
              </w:rPr>
            </w:pPr>
          </w:p>
        </w:tc>
      </w:tr>
      <w:tr w:rsidR="003D445E" w:rsidTr="003D445E">
        <w:trPr>
          <w:trHeight w:val="252"/>
          <w:jc w:val="center"/>
        </w:trPr>
        <w:tc>
          <w:tcPr>
            <w:tcW w:w="869" w:type="dxa"/>
            <w:tcBorders>
              <w:top w:val="nil"/>
              <w:left w:val="single" w:sz="4" w:space="0" w:color="000000"/>
              <w:bottom w:val="single" w:sz="4" w:space="0" w:color="000000"/>
              <w:right w:val="single" w:sz="4" w:space="0" w:color="000000"/>
            </w:tcBorders>
            <w:shd w:val="clear" w:color="auto" w:fill="FFFFFF"/>
            <w:noWrap/>
          </w:tcPr>
          <w:p w:rsidR="003D445E" w:rsidRDefault="003D445E" w:rsidP="00153898">
            <w:pPr>
              <w:jc w:val="center"/>
              <w:rPr>
                <w:rFonts w:ascii="Arial" w:hAnsi="Arial" w:cs="Arial"/>
                <w:bCs/>
                <w:iCs/>
                <w:color w:val="000000"/>
              </w:rPr>
            </w:pPr>
          </w:p>
          <w:p w:rsidR="003D445E" w:rsidRPr="00F41FF4" w:rsidRDefault="003D445E" w:rsidP="00153898">
            <w:pPr>
              <w:jc w:val="center"/>
              <w:rPr>
                <w:rFonts w:ascii="Arial" w:hAnsi="Arial" w:cs="Arial"/>
                <w:bCs/>
                <w:iCs/>
                <w:color w:val="000000"/>
              </w:rPr>
            </w:pPr>
            <w:r w:rsidRPr="00F41FF4">
              <w:rPr>
                <w:rFonts w:ascii="Arial" w:hAnsi="Arial" w:cs="Arial"/>
                <w:bCs/>
                <w:iCs/>
                <w:color w:val="000000"/>
              </w:rPr>
              <w:t>2.</w:t>
            </w:r>
          </w:p>
        </w:tc>
        <w:tc>
          <w:tcPr>
            <w:tcW w:w="3402" w:type="dxa"/>
            <w:tcBorders>
              <w:top w:val="nil"/>
              <w:left w:val="nil"/>
              <w:bottom w:val="single" w:sz="4" w:space="0" w:color="000000"/>
              <w:right w:val="single" w:sz="4" w:space="0" w:color="000000"/>
            </w:tcBorders>
            <w:shd w:val="clear" w:color="auto" w:fill="FFFFFF"/>
            <w:vAlign w:val="center"/>
          </w:tcPr>
          <w:p w:rsidR="003D445E" w:rsidRPr="00CE2CDE" w:rsidRDefault="003D445E"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 sa reduktorom na ručni pogon</w:t>
            </w:r>
          </w:p>
        </w:tc>
        <w:tc>
          <w:tcPr>
            <w:tcW w:w="1418" w:type="dxa"/>
            <w:tcBorders>
              <w:top w:val="single" w:sz="4" w:space="0" w:color="auto"/>
              <w:left w:val="nil"/>
              <w:bottom w:val="single" w:sz="4" w:space="0" w:color="000000"/>
              <w:right w:val="single" w:sz="4" w:space="0" w:color="000000"/>
            </w:tcBorders>
            <w:shd w:val="clear" w:color="auto" w:fill="FFFFFF"/>
            <w:noWrap/>
            <w:vAlign w:val="center"/>
          </w:tcPr>
          <w:p w:rsidR="003D445E" w:rsidRPr="00CE2CDE" w:rsidRDefault="003D445E" w:rsidP="003D445E">
            <w:pPr>
              <w:rPr>
                <w:rFonts w:ascii="Arial" w:eastAsia="Times New Roman" w:hAnsi="Arial" w:cs="Arial"/>
                <w:sz w:val="18"/>
                <w:szCs w:val="18"/>
              </w:rPr>
            </w:pPr>
            <w:r w:rsidRPr="00CE2CDE">
              <w:rPr>
                <w:rFonts w:ascii="Arial" w:eastAsia="Times New Roman" w:hAnsi="Arial" w:cs="Arial"/>
                <w:sz w:val="18"/>
                <w:szCs w:val="18"/>
              </w:rPr>
              <w:t>NO300 NP16</w:t>
            </w:r>
          </w:p>
        </w:tc>
        <w:tc>
          <w:tcPr>
            <w:tcW w:w="1133" w:type="dxa"/>
            <w:tcBorders>
              <w:top w:val="single" w:sz="4" w:space="0" w:color="auto"/>
              <w:left w:val="nil"/>
              <w:bottom w:val="single" w:sz="4" w:space="0" w:color="000000"/>
              <w:right w:val="single" w:sz="4" w:space="0" w:color="000000"/>
            </w:tcBorders>
            <w:shd w:val="clear" w:color="auto" w:fill="FFFFFF"/>
            <w:noWrap/>
            <w:vAlign w:val="center"/>
          </w:tcPr>
          <w:p w:rsidR="003D445E" w:rsidRDefault="003D445E" w:rsidP="00327C7D">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nil"/>
              <w:bottom w:val="single" w:sz="4" w:space="0" w:color="000000"/>
              <w:right w:val="single" w:sz="4" w:space="0" w:color="000000"/>
            </w:tcBorders>
            <w:shd w:val="clear" w:color="auto" w:fill="FFFFFF"/>
            <w:noWrap/>
            <w:vAlign w:val="center"/>
          </w:tcPr>
          <w:p w:rsidR="003D445E" w:rsidRDefault="003D445E" w:rsidP="00327C7D">
            <w:pPr>
              <w:jc w:val="right"/>
              <w:rPr>
                <w:rFonts w:ascii="Arial" w:eastAsia="Times New Roman" w:hAnsi="Arial" w:cs="Arial"/>
                <w:b/>
                <w:bCs/>
                <w:sz w:val="18"/>
                <w:szCs w:val="18"/>
              </w:rPr>
            </w:pPr>
          </w:p>
        </w:tc>
        <w:tc>
          <w:tcPr>
            <w:tcW w:w="1701" w:type="dxa"/>
            <w:tcBorders>
              <w:top w:val="single" w:sz="4" w:space="0" w:color="auto"/>
              <w:left w:val="nil"/>
              <w:bottom w:val="single" w:sz="4" w:space="0" w:color="000000"/>
              <w:right w:val="single" w:sz="4" w:space="0" w:color="000000"/>
            </w:tcBorders>
            <w:shd w:val="clear" w:color="auto" w:fill="FFFFFF"/>
          </w:tcPr>
          <w:p w:rsidR="003D445E" w:rsidRDefault="003D445E" w:rsidP="00327C7D">
            <w:pPr>
              <w:jc w:val="right"/>
              <w:rPr>
                <w:rFonts w:ascii="Arial" w:eastAsia="Times New Roman" w:hAnsi="Arial" w:cs="Arial"/>
                <w:b/>
                <w:bCs/>
                <w:sz w:val="18"/>
                <w:szCs w:val="18"/>
              </w:rPr>
            </w:pPr>
          </w:p>
        </w:tc>
      </w:tr>
      <w:tr w:rsidR="003D445E" w:rsidTr="003D445E">
        <w:trPr>
          <w:trHeight w:val="252"/>
          <w:jc w:val="center"/>
        </w:trPr>
        <w:tc>
          <w:tcPr>
            <w:tcW w:w="869" w:type="dxa"/>
            <w:tcBorders>
              <w:top w:val="nil"/>
              <w:left w:val="single" w:sz="4" w:space="0" w:color="000000"/>
              <w:bottom w:val="single" w:sz="4" w:space="0" w:color="auto"/>
              <w:right w:val="single" w:sz="4" w:space="0" w:color="000000"/>
            </w:tcBorders>
            <w:shd w:val="clear" w:color="auto" w:fill="FFFFFF"/>
            <w:noWrap/>
          </w:tcPr>
          <w:p w:rsidR="003D445E" w:rsidRDefault="003D445E" w:rsidP="00153898">
            <w:pPr>
              <w:pStyle w:val="ListParagraph"/>
              <w:ind w:left="345"/>
              <w:rPr>
                <w:rFonts w:ascii="Arial" w:hAnsi="Arial" w:cs="Arial"/>
                <w:b/>
                <w:bCs/>
                <w:iCs/>
                <w:color w:val="000000"/>
              </w:rPr>
            </w:pPr>
          </w:p>
          <w:p w:rsidR="003D445E" w:rsidRPr="00153898" w:rsidRDefault="003D445E" w:rsidP="00153898">
            <w:pPr>
              <w:ind w:left="-15"/>
              <w:jc w:val="center"/>
              <w:rPr>
                <w:rFonts w:ascii="Arial" w:hAnsi="Arial" w:cs="Arial"/>
                <w:bCs/>
                <w:iCs/>
                <w:color w:val="000000"/>
              </w:rPr>
            </w:pPr>
            <w:r>
              <w:rPr>
                <w:rFonts w:ascii="Arial" w:hAnsi="Arial" w:cs="Arial"/>
                <w:bCs/>
                <w:iCs/>
                <w:color w:val="000000"/>
              </w:rPr>
              <w:t>3.</w:t>
            </w:r>
          </w:p>
        </w:tc>
        <w:tc>
          <w:tcPr>
            <w:tcW w:w="3402" w:type="dxa"/>
            <w:tcBorders>
              <w:top w:val="nil"/>
              <w:left w:val="nil"/>
              <w:bottom w:val="single" w:sz="4" w:space="0" w:color="auto"/>
              <w:right w:val="single" w:sz="4" w:space="0" w:color="000000"/>
            </w:tcBorders>
            <w:shd w:val="clear" w:color="auto" w:fill="FFFFFF"/>
            <w:vAlign w:val="center"/>
          </w:tcPr>
          <w:p w:rsidR="003D445E" w:rsidRPr="00CE2CDE" w:rsidRDefault="003D445E" w:rsidP="003D445E">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 sa reduktorom na ručni pogon</w:t>
            </w:r>
          </w:p>
        </w:tc>
        <w:tc>
          <w:tcPr>
            <w:tcW w:w="1418" w:type="dxa"/>
            <w:tcBorders>
              <w:top w:val="single" w:sz="4" w:space="0" w:color="auto"/>
              <w:left w:val="nil"/>
              <w:bottom w:val="single" w:sz="4" w:space="0" w:color="auto"/>
              <w:right w:val="single" w:sz="4" w:space="0" w:color="000000"/>
            </w:tcBorders>
            <w:shd w:val="clear" w:color="auto" w:fill="FFFFFF"/>
            <w:noWrap/>
            <w:vAlign w:val="center"/>
          </w:tcPr>
          <w:p w:rsidR="003D445E" w:rsidRPr="00CE2CDE" w:rsidRDefault="003D445E" w:rsidP="003D445E">
            <w:pPr>
              <w:rPr>
                <w:rFonts w:ascii="Arial" w:eastAsia="Times New Roman" w:hAnsi="Arial" w:cs="Arial"/>
                <w:sz w:val="18"/>
                <w:szCs w:val="18"/>
              </w:rPr>
            </w:pPr>
            <w:r w:rsidRPr="00CE2CDE">
              <w:rPr>
                <w:rFonts w:ascii="Arial" w:eastAsia="Times New Roman" w:hAnsi="Arial" w:cs="Arial"/>
                <w:sz w:val="18"/>
                <w:szCs w:val="18"/>
              </w:rPr>
              <w:t>NO350 NP16</w:t>
            </w:r>
          </w:p>
        </w:tc>
        <w:tc>
          <w:tcPr>
            <w:tcW w:w="1133" w:type="dxa"/>
            <w:tcBorders>
              <w:top w:val="nil"/>
              <w:left w:val="nil"/>
              <w:bottom w:val="single" w:sz="4" w:space="0" w:color="auto"/>
              <w:right w:val="single" w:sz="4" w:space="0" w:color="000000"/>
            </w:tcBorders>
            <w:shd w:val="clear" w:color="auto" w:fill="FFFFFF"/>
            <w:noWrap/>
            <w:vAlign w:val="center"/>
          </w:tcPr>
          <w:p w:rsidR="003D445E" w:rsidRDefault="003D445E" w:rsidP="00327C7D">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nil"/>
              <w:left w:val="nil"/>
              <w:bottom w:val="single" w:sz="4" w:space="0" w:color="auto"/>
              <w:right w:val="single" w:sz="4" w:space="0" w:color="000000"/>
            </w:tcBorders>
            <w:shd w:val="clear" w:color="auto" w:fill="FFFFFF"/>
            <w:noWrap/>
            <w:vAlign w:val="center"/>
          </w:tcPr>
          <w:p w:rsidR="003D445E" w:rsidRDefault="003D445E" w:rsidP="00327C7D">
            <w:pPr>
              <w:jc w:val="right"/>
              <w:rPr>
                <w:rFonts w:ascii="Arial" w:eastAsia="Times New Roman" w:hAnsi="Arial" w:cs="Arial"/>
                <w:b/>
                <w:bCs/>
                <w:sz w:val="18"/>
                <w:szCs w:val="18"/>
              </w:rPr>
            </w:pPr>
          </w:p>
        </w:tc>
        <w:tc>
          <w:tcPr>
            <w:tcW w:w="1701" w:type="dxa"/>
            <w:tcBorders>
              <w:top w:val="nil"/>
              <w:left w:val="nil"/>
              <w:bottom w:val="single" w:sz="4" w:space="0" w:color="auto"/>
              <w:right w:val="single" w:sz="4" w:space="0" w:color="000000"/>
            </w:tcBorders>
            <w:shd w:val="clear" w:color="auto" w:fill="FFFFFF"/>
          </w:tcPr>
          <w:p w:rsidR="003D445E" w:rsidRDefault="003D445E" w:rsidP="00327C7D">
            <w:pPr>
              <w:jc w:val="right"/>
              <w:rPr>
                <w:rFonts w:ascii="Arial" w:eastAsia="Times New Roman" w:hAnsi="Arial" w:cs="Arial"/>
                <w:b/>
                <w:bCs/>
                <w:sz w:val="18"/>
                <w:szCs w:val="18"/>
              </w:rPr>
            </w:pPr>
          </w:p>
        </w:tc>
      </w:tr>
    </w:tbl>
    <w:p w:rsidR="00A83966" w:rsidRDefault="00A83966" w:rsidP="00176CD6">
      <w:pPr>
        <w:jc w:val="center"/>
        <w:rPr>
          <w:rFonts w:ascii="Arial" w:hAnsi="Arial" w:cs="Arial"/>
          <w:b/>
          <w:bCs/>
          <w:color w:val="000000"/>
        </w:rPr>
      </w:pPr>
    </w:p>
    <w:p w:rsidR="00176CD6" w:rsidRDefault="00176CD6" w:rsidP="00176CD6">
      <w:pPr>
        <w:jc w:val="center"/>
        <w:rPr>
          <w:rFonts w:ascii="Arial" w:hAnsi="Arial" w:cs="Arial"/>
          <w:b/>
          <w:bCs/>
          <w:color w:val="000000"/>
        </w:rPr>
      </w:pPr>
      <w:proofErr w:type="gramStart"/>
      <w:r w:rsidRPr="005A6D51">
        <w:rPr>
          <w:rFonts w:ascii="Arial" w:hAnsi="Arial" w:cs="Arial"/>
          <w:b/>
          <w:bCs/>
          <w:color w:val="000000"/>
        </w:rPr>
        <w:t xml:space="preserve">Члан </w:t>
      </w:r>
      <w:r w:rsidR="00126FE6">
        <w:rPr>
          <w:rFonts w:ascii="Arial" w:hAnsi="Arial" w:cs="Arial"/>
          <w:b/>
          <w:bCs/>
          <w:color w:val="000000"/>
        </w:rPr>
        <w:t>3</w:t>
      </w:r>
      <w:r w:rsidRPr="005A6D51">
        <w:rPr>
          <w:rFonts w:ascii="Arial" w:hAnsi="Arial" w:cs="Arial"/>
          <w:b/>
          <w:bCs/>
          <w:color w:val="000000"/>
        </w:rPr>
        <w:t>.</w:t>
      </w:r>
      <w:proofErr w:type="gramEnd"/>
    </w:p>
    <w:p w:rsidR="00176CD6" w:rsidRPr="00C83336" w:rsidRDefault="00176CD6" w:rsidP="00A83966">
      <w:pPr>
        <w:jc w:val="both"/>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e јединичне цене </w:t>
      </w:r>
      <w:proofErr w:type="gramStart"/>
      <w:r w:rsidR="00C83336">
        <w:rPr>
          <w:rFonts w:ascii="Arial" w:hAnsi="Arial" w:cs="Arial"/>
          <w:bCs/>
          <w:color w:val="000000"/>
        </w:rPr>
        <w:t xml:space="preserve">су </w:t>
      </w:r>
      <w:r w:rsidRPr="005A6D51">
        <w:rPr>
          <w:rFonts w:ascii="Arial" w:hAnsi="Arial" w:cs="Arial"/>
          <w:bCs/>
          <w:color w:val="000000"/>
        </w:rPr>
        <w:t xml:space="preserve"> фиксн</w:t>
      </w:r>
      <w:r w:rsidR="00C83336">
        <w:rPr>
          <w:rFonts w:ascii="Arial" w:hAnsi="Arial" w:cs="Arial"/>
          <w:bCs/>
          <w:color w:val="000000"/>
        </w:rPr>
        <w:t>е</w:t>
      </w:r>
      <w:proofErr w:type="gramEnd"/>
      <w:r w:rsidRPr="005A6D51">
        <w:rPr>
          <w:rFonts w:ascii="Arial" w:hAnsi="Arial" w:cs="Arial"/>
          <w:bCs/>
          <w:color w:val="000000"/>
        </w:rPr>
        <w:t xml:space="preserve"> и не мо</w:t>
      </w:r>
      <w:r w:rsidR="00C83336">
        <w:rPr>
          <w:rFonts w:ascii="Arial" w:hAnsi="Arial" w:cs="Arial"/>
          <w:bCs/>
          <w:color w:val="000000"/>
        </w:rPr>
        <w:t>гу</w:t>
      </w:r>
      <w:r w:rsidRPr="005A6D51">
        <w:rPr>
          <w:rFonts w:ascii="Arial" w:hAnsi="Arial" w:cs="Arial"/>
          <w:bCs/>
          <w:color w:val="000000"/>
        </w:rPr>
        <w:t xml:space="preserve"> се мењати</w:t>
      </w:r>
      <w:r w:rsidR="00C83336">
        <w:rPr>
          <w:rFonts w:ascii="Arial" w:hAnsi="Arial" w:cs="Arial"/>
          <w:bCs/>
          <w:color w:val="000000"/>
        </w:rPr>
        <w:t>.</w:t>
      </w:r>
    </w:p>
    <w:p w:rsidR="00176CD6" w:rsidRPr="005A6D51" w:rsidRDefault="00176CD6" w:rsidP="00A83966">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w:t>
      </w:r>
      <w:r w:rsidR="003D445E">
        <w:rPr>
          <w:rFonts w:ascii="Arial" w:hAnsi="Arial" w:cs="Arial"/>
          <w:bCs/>
          <w:color w:val="000000"/>
        </w:rPr>
        <w:t>их</w:t>
      </w:r>
      <w:r w:rsidRPr="005A6D51">
        <w:rPr>
          <w:rFonts w:ascii="Arial" w:hAnsi="Arial" w:cs="Arial"/>
          <w:bCs/>
          <w:color w:val="000000"/>
        </w:rPr>
        <w:t xml:space="preserve"> </w:t>
      </w:r>
      <w:r w:rsidR="003D445E">
        <w:rPr>
          <w:rFonts w:ascii="Arial" w:hAnsi="Arial" w:cs="Arial"/>
          <w:bCs/>
          <w:color w:val="000000"/>
        </w:rPr>
        <w:t>вентила са редуктором</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176CD6" w:rsidRPr="005A6D51" w:rsidRDefault="00176CD6" w:rsidP="00176CD6">
      <w:pPr>
        <w:rPr>
          <w:rFonts w:ascii="Arial" w:hAnsi="Arial" w:cs="Arial"/>
          <w:bCs/>
          <w:color w:val="000000"/>
        </w:rPr>
      </w:pPr>
    </w:p>
    <w:p w:rsidR="00176CD6" w:rsidRPr="009741DD"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126FE6">
        <w:rPr>
          <w:rFonts w:ascii="Arial" w:hAnsi="Arial" w:cs="Arial"/>
          <w:b/>
          <w:bCs/>
          <w:color w:val="000000"/>
        </w:rPr>
        <w:t>4</w:t>
      </w:r>
      <w:r w:rsidRPr="009741DD">
        <w:rPr>
          <w:rFonts w:ascii="Arial" w:hAnsi="Arial" w:cs="Arial"/>
          <w:b/>
          <w:bCs/>
          <w:color w:val="000000"/>
        </w:rPr>
        <w:t>.</w:t>
      </w:r>
      <w:proofErr w:type="gramEnd"/>
    </w:p>
    <w:p w:rsidR="00176CD6" w:rsidRPr="005A6D51" w:rsidRDefault="00176CD6" w:rsidP="00176CD6">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176CD6" w:rsidRDefault="00176CD6" w:rsidP="00176CD6">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C91D30" w:rsidRDefault="00C91D30" w:rsidP="00176CD6">
      <w:pPr>
        <w:rPr>
          <w:rFonts w:ascii="Arial" w:hAnsi="Arial" w:cs="Arial"/>
          <w:bCs/>
          <w:color w:val="000000"/>
        </w:rPr>
      </w:pPr>
    </w:p>
    <w:p w:rsidR="00C91D30" w:rsidRDefault="00C91D30" w:rsidP="00C91D30">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C91D30" w:rsidRPr="00F9557E" w:rsidRDefault="00C91D30" w:rsidP="00C91D30">
      <w:pPr>
        <w:pStyle w:val="Default"/>
        <w:widowControl w:val="0"/>
        <w:suppressAutoHyphens/>
        <w:autoSpaceDN/>
        <w:adjustRightInd/>
        <w:jc w:val="both"/>
        <w:rPr>
          <w:rFonts w:ascii="Arial" w:eastAsia="Calibri" w:hAnsi="Arial" w:cs="Arial"/>
        </w:rPr>
      </w:pPr>
      <w:r>
        <w:rPr>
          <w:rFonts w:ascii="Arial" w:hAnsi="Arial" w:cs="Arial"/>
          <w:bCs/>
        </w:rPr>
        <w:t xml:space="preserve">Продавац ће приликом потписивања уговора предати купцу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C91D30" w:rsidRPr="00F9557E" w:rsidRDefault="00C91D30" w:rsidP="00C91D30">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C91D30" w:rsidRPr="00F9557E" w:rsidRDefault="00C91D30" w:rsidP="00C91D30">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C91D30" w:rsidRPr="00F9557E" w:rsidRDefault="00C91D30" w:rsidP="00C91D30">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176CD6" w:rsidRPr="005A6D51" w:rsidRDefault="00176CD6" w:rsidP="00176CD6">
      <w:pPr>
        <w:rPr>
          <w:rFonts w:ascii="Arial" w:hAnsi="Arial" w:cs="Arial"/>
          <w:bCs/>
          <w:color w:val="000000"/>
        </w:rPr>
      </w:pPr>
    </w:p>
    <w:p w:rsidR="00176CD6" w:rsidRPr="009741DD" w:rsidRDefault="00176CD6" w:rsidP="00176CD6">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153898" w:rsidRDefault="00153898" w:rsidP="00176CD6">
      <w:pPr>
        <w:jc w:val="center"/>
        <w:rPr>
          <w:rFonts w:ascii="Arial" w:hAnsi="Arial" w:cs="Arial"/>
          <w:b/>
          <w:bCs/>
          <w:color w:val="000000"/>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6</w:t>
      </w:r>
      <w:r w:rsidRPr="009741DD">
        <w:rPr>
          <w:rFonts w:ascii="Arial" w:hAnsi="Arial" w:cs="Arial"/>
          <w:b/>
          <w:bCs/>
          <w:color w:val="000000"/>
        </w:rPr>
        <w:t>.</w:t>
      </w:r>
      <w:proofErr w:type="gramEnd"/>
    </w:p>
    <w:p w:rsidR="00C83336" w:rsidRPr="00C152EA" w:rsidRDefault="00176CD6" w:rsidP="00176CD6">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sidR="00C83336">
        <w:rPr>
          <w:rFonts w:ascii="Arial" w:hAnsi="Arial" w:cs="Arial"/>
          <w:bCs/>
          <w:color w:val="000000"/>
        </w:rPr>
        <w:t xml:space="preserve"> </w:t>
      </w:r>
      <w:r w:rsidR="003D445E">
        <w:rPr>
          <w:rFonts w:ascii="Arial" w:eastAsia="Times New Roman" w:hAnsi="Arial" w:cs="Arial"/>
        </w:rPr>
        <w:t>вентиле</w:t>
      </w:r>
      <w:proofErr w:type="gramEnd"/>
      <w:r w:rsidR="003D445E">
        <w:rPr>
          <w:rFonts w:ascii="Arial" w:eastAsia="Times New Roman" w:hAnsi="Arial" w:cs="Arial"/>
        </w:rPr>
        <w:t xml:space="preserve"> са редуктором</w:t>
      </w:r>
      <w:r w:rsidR="00C83336">
        <w:rPr>
          <w:rFonts w:ascii="Arial" w:hAnsi="Arial" w:cs="Arial"/>
          <w:bCs/>
          <w:color w:val="000000"/>
        </w:rPr>
        <w:t xml:space="preserve">  </w:t>
      </w:r>
      <w:r>
        <w:rPr>
          <w:rFonts w:ascii="Arial" w:hAnsi="Arial" w:cs="Arial"/>
          <w:bCs/>
          <w:color w:val="000000"/>
        </w:rPr>
        <w:t>f-co Бор-магацин купца.</w:t>
      </w:r>
    </w:p>
    <w:p w:rsidR="00A83966" w:rsidRDefault="00A83966" w:rsidP="00176CD6">
      <w:pPr>
        <w:jc w:val="center"/>
        <w:rPr>
          <w:rFonts w:ascii="Arial" w:hAnsi="Arial" w:cs="Arial"/>
          <w:b/>
          <w:bCs/>
          <w:color w:val="000000"/>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lastRenderedPageBreak/>
        <w:t xml:space="preserve">Члан </w:t>
      </w:r>
      <w:r w:rsidR="00C91D30">
        <w:rPr>
          <w:rFonts w:ascii="Arial" w:hAnsi="Arial" w:cs="Arial"/>
          <w:b/>
          <w:bCs/>
          <w:color w:val="000000"/>
        </w:rPr>
        <w:t>7</w:t>
      </w:r>
      <w:r w:rsidRPr="009741DD">
        <w:rPr>
          <w:rFonts w:ascii="Arial" w:hAnsi="Arial" w:cs="Arial"/>
          <w:b/>
          <w:bCs/>
          <w:color w:val="000000"/>
        </w:rPr>
        <w:t>.</w:t>
      </w:r>
      <w:proofErr w:type="gramEnd"/>
      <w:r w:rsidR="00C83336">
        <w:rPr>
          <w:rFonts w:ascii="Arial" w:hAnsi="Arial" w:cs="Arial"/>
          <w:b/>
          <w:bCs/>
          <w:color w:val="000000"/>
        </w:rPr>
        <w:t xml:space="preserve">   </w:t>
      </w:r>
    </w:p>
    <w:p w:rsidR="00176CD6" w:rsidRPr="005A6D51" w:rsidRDefault="00176CD6" w:rsidP="003D445E">
      <w:pPr>
        <w:jc w:val="both"/>
        <w:rPr>
          <w:rFonts w:ascii="Arial" w:hAnsi="Arial" w:cs="Arial"/>
          <w:bCs/>
          <w:color w:val="000000"/>
        </w:rPr>
      </w:pPr>
      <w:proofErr w:type="gramStart"/>
      <w:r w:rsidRPr="005A6D51">
        <w:rPr>
          <w:rFonts w:ascii="Arial" w:hAnsi="Arial" w:cs="Arial"/>
          <w:bCs/>
          <w:color w:val="000000"/>
        </w:rPr>
        <w:t>Уговорен</w:t>
      </w:r>
      <w:r w:rsidR="003D445E">
        <w:rPr>
          <w:rFonts w:ascii="Arial" w:hAnsi="Arial" w:cs="Arial"/>
          <w:bCs/>
          <w:color w:val="000000"/>
        </w:rPr>
        <w:t>е</w:t>
      </w:r>
      <w:r w:rsidR="00C83336">
        <w:rPr>
          <w:rFonts w:ascii="Arial" w:hAnsi="Arial" w:cs="Arial"/>
          <w:bCs/>
          <w:color w:val="000000"/>
        </w:rPr>
        <w:t xml:space="preserve"> </w:t>
      </w:r>
      <w:r w:rsidRPr="005A6D51">
        <w:rPr>
          <w:rFonts w:ascii="Arial" w:hAnsi="Arial" w:cs="Arial"/>
          <w:bCs/>
          <w:color w:val="000000"/>
        </w:rPr>
        <w:t xml:space="preserve"> </w:t>
      </w:r>
      <w:r w:rsidR="003D445E">
        <w:rPr>
          <w:rFonts w:ascii="Arial" w:eastAsia="Times New Roman" w:hAnsi="Arial" w:cs="Arial"/>
        </w:rPr>
        <w:t>вентиле</w:t>
      </w:r>
      <w:proofErr w:type="gramEnd"/>
      <w:r w:rsidR="003D445E">
        <w:rPr>
          <w:rFonts w:ascii="Arial" w:eastAsia="Times New Roman" w:hAnsi="Arial" w:cs="Arial"/>
        </w:rPr>
        <w:t xml:space="preserve"> са редуктором</w:t>
      </w:r>
      <w:r w:rsidR="00C83336">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C152EA" w:rsidRDefault="00176CD6" w:rsidP="003D445E">
      <w:pPr>
        <w:jc w:val="both"/>
        <w:rPr>
          <w:rFonts w:ascii="Arial" w:eastAsia="Times New Roman" w:hAnsi="Arial" w:cs="Arial"/>
          <w:bCs/>
        </w:rPr>
      </w:pPr>
      <w:r w:rsidRPr="005A6D51">
        <w:rPr>
          <w:rFonts w:ascii="Arial" w:hAnsi="Arial" w:cs="Arial"/>
          <w:bCs/>
          <w:color w:val="000000"/>
        </w:rPr>
        <w:t xml:space="preserve">Уз </w:t>
      </w:r>
      <w:r w:rsidR="003D445E">
        <w:rPr>
          <w:rFonts w:ascii="Arial" w:eastAsia="Times New Roman" w:hAnsi="Arial" w:cs="Arial"/>
        </w:rPr>
        <w:t>вентиле са редуктором</w:t>
      </w:r>
      <w:r w:rsidR="00C83336">
        <w:rPr>
          <w:rFonts w:ascii="Arial" w:hAnsi="Arial" w:cs="Arial"/>
          <w:bCs/>
          <w:color w:val="000000"/>
        </w:rPr>
        <w:t xml:space="preserve"> </w:t>
      </w:r>
      <w:r w:rsidRPr="005A6D51">
        <w:rPr>
          <w:rFonts w:ascii="Arial" w:hAnsi="Arial" w:cs="Arial"/>
          <w:bCs/>
          <w:color w:val="000000"/>
        </w:rPr>
        <w:t xml:space="preserve">Продавац је дужан да достави сертификат о квалитету испоручених </w:t>
      </w:r>
      <w:proofErr w:type="gramStart"/>
      <w:r w:rsidRPr="005A6D51">
        <w:rPr>
          <w:rFonts w:ascii="Arial" w:hAnsi="Arial" w:cs="Arial"/>
          <w:bCs/>
          <w:color w:val="000000"/>
        </w:rPr>
        <w:t>до</w:t>
      </w:r>
      <w:r>
        <w:rPr>
          <w:rFonts w:ascii="Arial" w:hAnsi="Arial" w:cs="Arial"/>
          <w:bCs/>
          <w:color w:val="000000"/>
        </w:rPr>
        <w:t>бара</w:t>
      </w:r>
      <w:r w:rsidR="00C152EA">
        <w:rPr>
          <w:rFonts w:ascii="Arial" w:hAnsi="Arial" w:cs="Arial"/>
          <w:bCs/>
          <w:color w:val="000000"/>
        </w:rPr>
        <w:t xml:space="preserve"> </w:t>
      </w:r>
      <w:r w:rsidR="00C152EA">
        <w:rPr>
          <w:rFonts w:ascii="Arial" w:eastAsia="Times New Roman" w:hAnsi="Arial" w:cs="Arial"/>
          <w:bCs/>
        </w:rPr>
        <w:t xml:space="preserve"> -</w:t>
      </w:r>
      <w:proofErr w:type="gramEnd"/>
      <w:r w:rsidR="00C152EA">
        <w:rPr>
          <w:rFonts w:ascii="Arial" w:eastAsia="Times New Roman" w:hAnsi="Arial" w:cs="Arial"/>
          <w:bCs/>
        </w:rPr>
        <w:t xml:space="preserve"> фабричку  декларацију.</w:t>
      </w:r>
    </w:p>
    <w:p w:rsidR="002D1B95" w:rsidRDefault="002D1B95" w:rsidP="00C152EA">
      <w:pPr>
        <w:rPr>
          <w:rFonts w:ascii="Arial" w:eastAsia="Times New Roman" w:hAnsi="Arial" w:cs="Arial"/>
          <w:bCs/>
        </w:rPr>
      </w:pPr>
    </w:p>
    <w:p w:rsidR="002D1B95" w:rsidRDefault="002D1B95" w:rsidP="002D1B95">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8</w:t>
      </w:r>
      <w:r w:rsidRPr="009741DD">
        <w:rPr>
          <w:rFonts w:ascii="Arial" w:hAnsi="Arial" w:cs="Arial"/>
          <w:b/>
          <w:bCs/>
          <w:color w:val="000000"/>
        </w:rPr>
        <w:t>.</w:t>
      </w:r>
      <w:proofErr w:type="gramEnd"/>
      <w:r>
        <w:rPr>
          <w:rFonts w:ascii="Arial" w:hAnsi="Arial" w:cs="Arial"/>
          <w:b/>
          <w:bCs/>
          <w:color w:val="000000"/>
        </w:rPr>
        <w:t xml:space="preserve"> </w:t>
      </w:r>
    </w:p>
    <w:p w:rsidR="002D1B95" w:rsidRPr="002D1B95" w:rsidRDefault="002D1B95" w:rsidP="002D1B95">
      <w:pPr>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3D445E">
        <w:rPr>
          <w:rFonts w:ascii="Arial" w:hAnsi="Arial" w:cs="Arial"/>
          <w:bCs/>
          <w:color w:val="000000"/>
        </w:rPr>
        <w:t>е</w:t>
      </w:r>
      <w:proofErr w:type="gramEnd"/>
      <w:r w:rsidRPr="002D1B95">
        <w:rPr>
          <w:rFonts w:ascii="Arial" w:hAnsi="Arial" w:cs="Arial"/>
          <w:bCs/>
          <w:color w:val="000000"/>
        </w:rPr>
        <w:t xml:space="preserve"> </w:t>
      </w:r>
      <w:r w:rsidR="003D445E">
        <w:rPr>
          <w:rFonts w:ascii="Arial" w:eastAsia="Times New Roman" w:hAnsi="Arial" w:cs="Arial"/>
        </w:rPr>
        <w:t>вентиле са редуктором</w:t>
      </w:r>
      <w:r>
        <w:rPr>
          <w:rFonts w:ascii="Arial" w:hAnsi="Arial" w:cs="Arial"/>
          <w:bCs/>
          <w:color w:val="000000"/>
        </w:rPr>
        <w:t xml:space="preserve"> гарантни рок је _________месеци.</w:t>
      </w:r>
    </w:p>
    <w:p w:rsidR="00176CD6" w:rsidRPr="00C152EA" w:rsidRDefault="00176CD6" w:rsidP="00C152EA">
      <w:pPr>
        <w:rPr>
          <w:rFonts w:ascii="Arial" w:hAnsi="Arial" w:cs="Arial"/>
          <w:bCs/>
          <w:color w:val="000000"/>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9</w:t>
      </w:r>
      <w:r w:rsidRPr="009741DD">
        <w:rPr>
          <w:rFonts w:ascii="Arial" w:hAnsi="Arial" w:cs="Arial"/>
          <w:b/>
          <w:bCs/>
          <w:color w:val="000000"/>
        </w:rPr>
        <w:t>.</w:t>
      </w:r>
      <w:proofErr w:type="gramEnd"/>
    </w:p>
    <w:p w:rsidR="00176CD6" w:rsidRPr="005A6D51" w:rsidRDefault="00176CD6" w:rsidP="00A83966">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3D445E">
        <w:rPr>
          <w:rFonts w:ascii="Arial" w:eastAsia="Times New Roman" w:hAnsi="Arial" w:cs="Arial"/>
        </w:rPr>
        <w:t>вентила</w:t>
      </w:r>
      <w:proofErr w:type="gramEnd"/>
      <w:r w:rsidR="003D445E">
        <w:rPr>
          <w:rFonts w:ascii="Arial" w:eastAsia="Times New Roman" w:hAnsi="Arial" w:cs="Arial"/>
        </w:rPr>
        <w:t xml:space="preserve"> са редуктором</w:t>
      </w:r>
      <w:r w:rsidR="00C152EA" w:rsidRPr="005A6D5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w:t>
      </w:r>
    </w:p>
    <w:p w:rsidR="00176CD6" w:rsidRPr="005A6D51" w:rsidRDefault="00176CD6" w:rsidP="00176CD6">
      <w:pPr>
        <w:rPr>
          <w:rFonts w:ascii="Arial" w:hAnsi="Arial" w:cs="Arial"/>
          <w:bCs/>
          <w:color w:val="000000"/>
        </w:rPr>
      </w:pPr>
      <w:r>
        <w:rPr>
          <w:rFonts w:ascii="Arial" w:hAnsi="Arial" w:cs="Arial"/>
          <w:bCs/>
          <w:color w:val="000000"/>
        </w:rPr>
        <w:t xml:space="preserve"> </w:t>
      </w:r>
    </w:p>
    <w:p w:rsidR="00176CD6" w:rsidRDefault="00176CD6" w:rsidP="00176CD6">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sidR="00C152EA">
        <w:rPr>
          <w:rFonts w:ascii="Arial" w:hAnsi="Arial" w:cs="Arial"/>
          <w:bCs/>
          <w:color w:val="000000"/>
        </w:rPr>
        <w:t xml:space="preserve">  </w:t>
      </w:r>
      <w:proofErr w:type="gramStart"/>
      <w:r w:rsidRPr="00C152EA">
        <w:rPr>
          <w:rFonts w:ascii="Arial" w:hAnsi="Arial" w:cs="Arial"/>
          <w:b/>
          <w:bCs/>
          <w:color w:val="000000"/>
        </w:rPr>
        <w:t xml:space="preserve">Члан </w:t>
      </w:r>
      <w:r w:rsidR="00C91D30">
        <w:rPr>
          <w:rFonts w:ascii="Arial" w:hAnsi="Arial" w:cs="Arial"/>
          <w:b/>
          <w:bCs/>
          <w:color w:val="000000"/>
        </w:rPr>
        <w:t>10</w:t>
      </w:r>
      <w:r w:rsidRPr="00C152EA">
        <w:rPr>
          <w:rFonts w:ascii="Arial" w:hAnsi="Arial" w:cs="Arial"/>
          <w:b/>
          <w:bCs/>
          <w:color w:val="000000"/>
        </w:rPr>
        <w:t>.</w:t>
      </w:r>
      <w:proofErr w:type="gramEnd"/>
    </w:p>
    <w:p w:rsidR="00176CD6" w:rsidRPr="005A6D51" w:rsidRDefault="00176CD6" w:rsidP="00A83966">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2D1B95">
        <w:rPr>
          <w:rFonts w:ascii="Arial" w:hAnsi="Arial" w:cs="Arial"/>
          <w:b/>
          <w:bCs/>
          <w:color w:val="000000"/>
        </w:rPr>
        <w:t>1</w:t>
      </w:r>
      <w:r w:rsidR="00C91D30">
        <w:rPr>
          <w:rFonts w:ascii="Arial" w:hAnsi="Arial" w:cs="Arial"/>
          <w:b/>
          <w:bCs/>
          <w:color w:val="000000"/>
        </w:rPr>
        <w:t>1</w:t>
      </w:r>
      <w:r w:rsidRPr="009741DD">
        <w:rPr>
          <w:rFonts w:ascii="Arial" w:hAnsi="Arial" w:cs="Arial"/>
          <w:b/>
          <w:bCs/>
          <w:color w:val="000000"/>
        </w:rPr>
        <w:t>.</w:t>
      </w:r>
      <w:proofErr w:type="gramEnd"/>
    </w:p>
    <w:p w:rsidR="00176CD6" w:rsidRDefault="00176CD6" w:rsidP="00A83966">
      <w:pPr>
        <w:jc w:val="both"/>
        <w:rPr>
          <w:rFonts w:ascii="Arial" w:hAnsi="Arial" w:cs="Arial"/>
          <w:bCs/>
          <w:color w:val="000000"/>
        </w:rPr>
      </w:pPr>
      <w:r w:rsidRPr="005A6D51">
        <w:rPr>
          <w:rFonts w:ascii="Arial" w:hAnsi="Arial" w:cs="Arial"/>
          <w:bCs/>
          <w:color w:val="000000"/>
        </w:rPr>
        <w:t xml:space="preserve">Ако продавац касни са испоруком </w:t>
      </w:r>
      <w:r w:rsidR="003D445E">
        <w:rPr>
          <w:rFonts w:ascii="Arial" w:hAnsi="Arial" w:cs="Arial"/>
          <w:bCs/>
          <w:color w:val="000000"/>
        </w:rPr>
        <w:t>добара</w:t>
      </w:r>
      <w:r w:rsidRPr="005A6D51">
        <w:rPr>
          <w:rFonts w:ascii="Arial" w:hAnsi="Arial" w:cs="Arial"/>
          <w:bCs/>
          <w:color w:val="000000"/>
        </w:rPr>
        <w:t xml:space="preserve">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88176B" w:rsidRPr="0088176B" w:rsidRDefault="0088176B" w:rsidP="00176CD6">
      <w:pPr>
        <w:rPr>
          <w:rFonts w:ascii="Arial" w:hAnsi="Arial" w:cs="Arial"/>
          <w:bCs/>
          <w:color w:val="000000"/>
        </w:rPr>
      </w:pPr>
    </w:p>
    <w:p w:rsidR="00C152EA" w:rsidRPr="00A83966" w:rsidRDefault="00176CD6" w:rsidP="00A83966">
      <w:pPr>
        <w:jc w:val="both"/>
        <w:rPr>
          <w:rFonts w:ascii="Arial" w:hAnsi="Arial" w:cs="Arial"/>
          <w:bCs/>
          <w:color w:val="000000"/>
        </w:rPr>
      </w:pPr>
      <w:proofErr w:type="gramStart"/>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w:t>
      </w:r>
      <w:r w:rsidR="00A83966">
        <w:rPr>
          <w:rFonts w:ascii="Arial" w:hAnsi="Arial" w:cs="Arial"/>
          <w:bCs/>
          <w:color w:val="000000"/>
        </w:rPr>
        <w:t>и купац ће уновчити меницу дату као средство обезбеђења за добро извршење уговорених обавеза.</w:t>
      </w:r>
      <w:proofErr w:type="gramEnd"/>
    </w:p>
    <w:p w:rsidR="00176CD6" w:rsidRPr="005A6D51" w:rsidRDefault="00176CD6" w:rsidP="00A83966">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C91D30" w:rsidRDefault="00C91D30" w:rsidP="00176CD6">
      <w:pPr>
        <w:jc w:val="center"/>
        <w:rPr>
          <w:rFonts w:ascii="Arial" w:hAnsi="Arial" w:cs="Arial"/>
          <w:b/>
          <w:bCs/>
          <w:color w:val="000000"/>
        </w:rPr>
      </w:pPr>
    </w:p>
    <w:p w:rsidR="00176CD6" w:rsidRDefault="00176CD6" w:rsidP="00176CD6">
      <w:pPr>
        <w:jc w:val="center"/>
        <w:rPr>
          <w:rFonts w:ascii="Arial" w:hAnsi="Arial" w:cs="Arial"/>
          <w:bCs/>
          <w:color w:val="000000"/>
        </w:rPr>
      </w:pPr>
      <w:proofErr w:type="gramStart"/>
      <w:r w:rsidRPr="009741DD">
        <w:rPr>
          <w:rFonts w:ascii="Arial" w:hAnsi="Arial" w:cs="Arial"/>
          <w:b/>
          <w:bCs/>
          <w:color w:val="000000"/>
        </w:rPr>
        <w:t>Члан 1</w:t>
      </w:r>
      <w:r w:rsidR="00C91D30">
        <w:rPr>
          <w:rFonts w:ascii="Arial" w:hAnsi="Arial" w:cs="Arial"/>
          <w:b/>
          <w:bCs/>
          <w:color w:val="000000"/>
        </w:rPr>
        <w:t>2</w:t>
      </w:r>
      <w:r w:rsidRPr="005A6D51">
        <w:rPr>
          <w:rFonts w:ascii="Arial" w:hAnsi="Arial" w:cs="Arial"/>
          <w:bCs/>
          <w:color w:val="000000"/>
        </w:rPr>
        <w:t>.</w:t>
      </w:r>
      <w:proofErr w:type="gramEnd"/>
    </w:p>
    <w:p w:rsidR="00176CD6" w:rsidRDefault="00176CD6" w:rsidP="00A83966">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A83966">
        <w:rPr>
          <w:rFonts w:ascii="Arial" w:hAnsi="Arial" w:cs="Arial"/>
          <w:bCs/>
          <w:color w:val="000000"/>
        </w:rPr>
        <w:t>Дамњановић Јасмина</w:t>
      </w:r>
      <w:r w:rsidR="00FE414F">
        <w:rPr>
          <w:rFonts w:ascii="Arial" w:hAnsi="Arial" w:cs="Arial"/>
          <w:bCs/>
          <w:color w:val="000000"/>
        </w:rPr>
        <w:t>, дипл.инж.</w:t>
      </w:r>
      <w:proofErr w:type="gramEnd"/>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3</w:t>
      </w:r>
      <w:r>
        <w:rPr>
          <w:rFonts w:ascii="Arial" w:hAnsi="Arial" w:cs="Arial"/>
          <w:b/>
          <w:bCs/>
          <w:color w:val="000000"/>
        </w:rPr>
        <w:t>.</w:t>
      </w:r>
      <w:proofErr w:type="gramEnd"/>
    </w:p>
    <w:p w:rsidR="00F453F7" w:rsidRDefault="00F453F7" w:rsidP="00C91D30">
      <w:pPr>
        <w:jc w:val="both"/>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176CD6" w:rsidRPr="00F453F7"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4</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176CD6"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5</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176CD6" w:rsidRDefault="00F453F7" w:rsidP="00F453F7">
      <w:pPr>
        <w:jc w:val="center"/>
        <w:rPr>
          <w:rFonts w:ascii="Arial" w:hAnsi="Arial" w:cs="Arial"/>
          <w:b/>
          <w:bCs/>
          <w:color w:val="000000"/>
        </w:rPr>
      </w:pPr>
      <w:proofErr w:type="gramStart"/>
      <w:r w:rsidRPr="009741DD">
        <w:rPr>
          <w:rFonts w:ascii="Arial" w:hAnsi="Arial" w:cs="Arial"/>
          <w:b/>
          <w:bCs/>
          <w:color w:val="000000"/>
        </w:rPr>
        <w:lastRenderedPageBreak/>
        <w:t>Члан 1</w:t>
      </w:r>
      <w:r w:rsidR="00300006">
        <w:rPr>
          <w:rFonts w:ascii="Arial" w:hAnsi="Arial" w:cs="Arial"/>
          <w:b/>
          <w:bCs/>
          <w:color w:val="000000"/>
        </w:rPr>
        <w:t>6</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176CD6" w:rsidRPr="005A6D51" w:rsidRDefault="00176CD6" w:rsidP="00C91D30">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176CD6" w:rsidRPr="005A6D51" w:rsidRDefault="00176CD6" w:rsidP="00176CD6">
      <w:pPr>
        <w:rPr>
          <w:rFonts w:ascii="Arial" w:hAnsi="Arial" w:cs="Arial"/>
          <w:bCs/>
          <w:color w:val="000000"/>
        </w:rPr>
      </w:pPr>
      <w:r w:rsidRPr="005A6D51">
        <w:rPr>
          <w:rFonts w:ascii="Arial" w:hAnsi="Arial" w:cs="Arial"/>
          <w:bCs/>
          <w:color w:val="000000"/>
        </w:rPr>
        <w:t xml:space="preserve">          </w:t>
      </w:r>
    </w:p>
    <w:p w:rsidR="00176CD6" w:rsidRDefault="00176CD6" w:rsidP="00176CD6">
      <w:pPr>
        <w:rPr>
          <w:rFonts w:ascii="Arial" w:hAnsi="Arial" w:cs="Arial"/>
          <w:bCs/>
          <w:color w:val="000000"/>
        </w:rPr>
      </w:pPr>
      <w:r w:rsidRPr="005A6D51">
        <w:rPr>
          <w:rFonts w:ascii="Arial" w:hAnsi="Arial" w:cs="Arial"/>
          <w:bCs/>
          <w:color w:val="000000"/>
        </w:rPr>
        <w:t xml:space="preserve"> </w:t>
      </w:r>
    </w:p>
    <w:p w:rsidR="00176CD6" w:rsidRDefault="00176CD6" w:rsidP="00176CD6">
      <w:pPr>
        <w:rPr>
          <w:rFonts w:ascii="Arial" w:hAnsi="Arial" w:cs="Arial"/>
          <w:bCs/>
          <w:color w:val="000000"/>
        </w:rPr>
      </w:pPr>
    </w:p>
    <w:p w:rsidR="00176CD6" w:rsidRPr="009741DD"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176CD6" w:rsidRDefault="00176CD6" w:rsidP="00176CD6">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176CD6" w:rsidRDefault="00176CD6" w:rsidP="00176CD6">
      <w:pPr>
        <w:rPr>
          <w:rFonts w:ascii="Arial" w:hAnsi="Arial" w:cs="Arial"/>
          <w:b/>
          <w:bCs/>
          <w:color w:val="000000"/>
        </w:rPr>
      </w:pPr>
      <w:r>
        <w:rPr>
          <w:rFonts w:ascii="Arial" w:hAnsi="Arial" w:cs="Arial"/>
          <w:b/>
          <w:bCs/>
          <w:color w:val="000000"/>
        </w:rPr>
        <w:t xml:space="preserve">           </w:t>
      </w:r>
    </w:p>
    <w:p w:rsidR="00176CD6" w:rsidRPr="002D1B95"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sidR="002D1B95">
        <w:rPr>
          <w:rFonts w:ascii="Arial" w:hAnsi="Arial" w:cs="Arial"/>
          <w:b/>
          <w:bCs/>
          <w:color w:val="000000"/>
        </w:rPr>
        <w:t xml:space="preserve">                 </w:t>
      </w:r>
      <w:r>
        <w:rPr>
          <w:rFonts w:ascii="Arial" w:hAnsi="Arial" w:cs="Arial"/>
          <w:b/>
          <w:bCs/>
          <w:color w:val="000000"/>
        </w:rPr>
        <w:t xml:space="preserve"> Директор</w:t>
      </w:r>
    </w:p>
    <w:p w:rsidR="002D1B95" w:rsidRPr="002D1B95" w:rsidRDefault="00153898" w:rsidP="002D1B95">
      <w:pPr>
        <w:jc w:val="right"/>
        <w:rPr>
          <w:rFonts w:ascii="Arial" w:hAnsi="Arial" w:cs="Arial"/>
          <w:b/>
          <w:bCs/>
          <w:color w:val="000000"/>
        </w:rPr>
      </w:pPr>
      <w:r>
        <w:rPr>
          <w:rFonts w:ascii="Arial" w:hAnsi="Arial" w:cs="Arial"/>
          <w:b/>
          <w:bCs/>
          <w:color w:val="000000"/>
        </w:rPr>
        <w:t>Милутин Симић</w:t>
      </w:r>
      <w:r w:rsidR="002D1B95">
        <w:rPr>
          <w:rFonts w:ascii="Arial" w:hAnsi="Arial" w:cs="Arial"/>
          <w:b/>
          <w:bCs/>
          <w:color w:val="000000"/>
        </w:rPr>
        <w:t>, дипл.инж.</w:t>
      </w:r>
    </w:p>
    <w:p w:rsidR="00176CD6" w:rsidRPr="002D1B95" w:rsidRDefault="00176CD6" w:rsidP="00176CD6">
      <w:pPr>
        <w:rPr>
          <w:rFonts w:ascii="Arial" w:hAnsi="Arial" w:cs="Arial"/>
          <w:bCs/>
          <w:color w:val="000000"/>
        </w:rPr>
      </w:pPr>
    </w:p>
    <w:p w:rsidR="00176CD6" w:rsidRPr="002D1B95" w:rsidRDefault="00176CD6" w:rsidP="00176CD6">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sidR="002D1B95">
        <w:rPr>
          <w:rFonts w:ascii="Arial" w:hAnsi="Arial" w:cs="Arial"/>
          <w:bCs/>
          <w:color w:val="000000"/>
        </w:rPr>
        <w:t>е сагласан са његовом садржином.</w:t>
      </w:r>
    </w:p>
    <w:p w:rsidR="00176CD6" w:rsidRPr="005A6D51" w:rsidRDefault="00176CD6" w:rsidP="00176CD6">
      <w:pPr>
        <w:rPr>
          <w:rFonts w:ascii="Arial" w:hAnsi="Arial" w:cs="Arial"/>
          <w:bCs/>
          <w:color w:val="000000"/>
        </w:rPr>
      </w:pPr>
    </w:p>
    <w:p w:rsidR="000F2C03" w:rsidRDefault="000F2C03" w:rsidP="000F2C03">
      <w:pPr>
        <w:jc w:val="both"/>
        <w:rPr>
          <w:rFonts w:ascii="Arial" w:eastAsia="Times New Roman" w:hAnsi="Arial" w:cs="Arial"/>
          <w:b/>
          <w:bCs/>
          <w:sz w:val="28"/>
          <w:szCs w:val="28"/>
        </w:rPr>
      </w:pPr>
      <w:r>
        <w:rPr>
          <w:rFonts w:ascii="Arial" w:eastAsia="Times New Roman" w:hAnsi="Arial" w:cs="Arial"/>
          <w:b/>
          <w:bCs/>
          <w:sz w:val="28"/>
          <w:szCs w:val="28"/>
        </w:rPr>
        <w:t xml:space="preserve">                      </w:t>
      </w: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3D445E" w:rsidRDefault="003D445E" w:rsidP="000F2C03">
      <w:pPr>
        <w:jc w:val="both"/>
        <w:rPr>
          <w:rFonts w:ascii="Arial" w:eastAsia="Times New Roman" w:hAnsi="Arial" w:cs="Arial"/>
          <w:b/>
          <w:bCs/>
          <w:sz w:val="28"/>
          <w:szCs w:val="28"/>
        </w:rPr>
      </w:pPr>
    </w:p>
    <w:p w:rsidR="003D445E" w:rsidRDefault="003D445E" w:rsidP="000F2C03">
      <w:pPr>
        <w:jc w:val="both"/>
        <w:rPr>
          <w:rFonts w:ascii="Arial" w:eastAsia="Times New Roman" w:hAnsi="Arial" w:cs="Arial"/>
          <w:b/>
          <w:bCs/>
          <w:sz w:val="28"/>
          <w:szCs w:val="28"/>
        </w:rPr>
      </w:pPr>
    </w:p>
    <w:p w:rsidR="003D445E" w:rsidRDefault="003D445E" w:rsidP="000F2C03">
      <w:pPr>
        <w:jc w:val="both"/>
        <w:rPr>
          <w:rFonts w:ascii="Arial" w:eastAsia="Times New Roman" w:hAnsi="Arial" w:cs="Arial"/>
          <w:b/>
          <w:bCs/>
          <w:sz w:val="28"/>
          <w:szCs w:val="28"/>
        </w:rPr>
      </w:pPr>
    </w:p>
    <w:p w:rsidR="003D445E" w:rsidRDefault="003D445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Default="00A17B7E" w:rsidP="000F2C03">
      <w:pPr>
        <w:jc w:val="both"/>
        <w:rPr>
          <w:rFonts w:ascii="Arial" w:eastAsia="Times New Roman" w:hAnsi="Arial" w:cs="Arial"/>
          <w:b/>
          <w:bCs/>
          <w:sz w:val="28"/>
          <w:szCs w:val="28"/>
        </w:rPr>
      </w:pPr>
    </w:p>
    <w:p w:rsidR="00A17B7E" w:rsidRPr="00A17B7E" w:rsidRDefault="00A17B7E" w:rsidP="000F2C03">
      <w:pPr>
        <w:jc w:val="both"/>
        <w:rPr>
          <w:rFonts w:ascii="Arial" w:eastAsia="Times New Roman" w:hAnsi="Arial" w:cs="Arial"/>
          <w:b/>
          <w:bCs/>
          <w:sz w:val="28"/>
          <w:szCs w:val="28"/>
        </w:rPr>
      </w:pPr>
    </w:p>
    <w:p w:rsidR="003D445E" w:rsidRDefault="003D445E" w:rsidP="000F2C03">
      <w:pPr>
        <w:jc w:val="both"/>
        <w:rPr>
          <w:rFonts w:ascii="Arial" w:eastAsia="Times New Roman" w:hAnsi="Arial" w:cs="Arial"/>
          <w:b/>
          <w:bCs/>
          <w:sz w:val="28"/>
          <w:szCs w:val="28"/>
        </w:rPr>
      </w:pPr>
    </w:p>
    <w:p w:rsidR="003D445E" w:rsidRPr="003D445E" w:rsidRDefault="003D445E" w:rsidP="003D445E">
      <w:pPr>
        <w:pStyle w:val="Default"/>
        <w:jc w:val="right"/>
        <w:rPr>
          <w:rFonts w:ascii="Arial" w:eastAsia="Calibri" w:hAnsi="Arial" w:cs="Arial"/>
          <w:b/>
          <w:bCs/>
          <w:spacing w:val="4"/>
          <w:shd w:val="clear" w:color="auto" w:fill="FFFFFF"/>
        </w:rPr>
      </w:pPr>
      <w:r w:rsidRPr="003D445E">
        <w:rPr>
          <w:rFonts w:ascii="Arial" w:eastAsia="Calibri" w:hAnsi="Arial" w:cs="Arial"/>
          <w:b/>
          <w:bCs/>
          <w:spacing w:val="4"/>
          <w:shd w:val="clear" w:color="auto" w:fill="FFFFFF"/>
        </w:rPr>
        <w:t xml:space="preserve">Партија </w:t>
      </w:r>
      <w:r>
        <w:rPr>
          <w:rFonts w:ascii="Arial" w:eastAsia="Calibri" w:hAnsi="Arial" w:cs="Arial"/>
          <w:b/>
          <w:bCs/>
          <w:spacing w:val="4"/>
          <w:shd w:val="clear" w:color="auto" w:fill="FFFFFF"/>
        </w:rPr>
        <w:t>2</w:t>
      </w:r>
    </w:p>
    <w:p w:rsidR="003D445E" w:rsidRDefault="003D445E" w:rsidP="003D445E">
      <w:pPr>
        <w:tabs>
          <w:tab w:val="left" w:pos="3990"/>
        </w:tabs>
        <w:jc w:val="center"/>
        <w:rPr>
          <w:rFonts w:ascii="Arial" w:eastAsia="Times New Roman" w:hAnsi="Arial" w:cs="Arial"/>
          <w:b/>
        </w:rPr>
      </w:pPr>
    </w:p>
    <w:p w:rsidR="003D445E" w:rsidRDefault="003D445E" w:rsidP="003D445E">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3D445E" w:rsidRDefault="003D445E" w:rsidP="003D445E">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АРМАТУРЕ</w:t>
      </w:r>
    </w:p>
    <w:p w:rsidR="003D445E" w:rsidRDefault="003D445E" w:rsidP="003D445E">
      <w:pPr>
        <w:jc w:val="center"/>
        <w:rPr>
          <w:rFonts w:ascii="Arial" w:hAnsi="Arial" w:cs="Arial"/>
          <w:b/>
          <w:color w:val="000000"/>
          <w:lang w:val="sr-Cyrl-CS"/>
        </w:rPr>
      </w:pPr>
      <w:r>
        <w:rPr>
          <w:rFonts w:ascii="Arial" w:hAnsi="Arial" w:cs="Arial"/>
          <w:b/>
          <w:color w:val="000000"/>
          <w:lang w:val="sr-Cyrl-CS"/>
        </w:rPr>
        <w:t xml:space="preserve">Партија 2. Арматура 1 </w:t>
      </w:r>
    </w:p>
    <w:p w:rsidR="003D445E" w:rsidRPr="00386EF5" w:rsidRDefault="003D445E" w:rsidP="003D445E">
      <w:pPr>
        <w:jc w:val="center"/>
        <w:rPr>
          <w:rFonts w:ascii="Arial" w:hAnsi="Arial" w:cs="Arial"/>
          <w:b/>
          <w:bCs/>
          <w:i/>
          <w:iCs/>
          <w:color w:val="000000"/>
        </w:rPr>
      </w:pPr>
      <w:r w:rsidRPr="00386EF5">
        <w:rPr>
          <w:rFonts w:ascii="Arial" w:hAnsi="Arial" w:cs="Arial"/>
          <w:b/>
          <w:bCs/>
          <w:i/>
          <w:iCs/>
          <w:color w:val="000000"/>
        </w:rPr>
        <w:t>(</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3D445E" w:rsidRPr="009F6E96" w:rsidRDefault="003D445E" w:rsidP="003D445E">
      <w:pPr>
        <w:jc w:val="center"/>
        <w:rPr>
          <w:rFonts w:ascii="Arial" w:hAnsi="Arial" w:cs="Arial"/>
          <w:b/>
          <w:bCs/>
          <w:i/>
          <w:iCs/>
          <w:color w:val="000000"/>
          <w:sz w:val="16"/>
          <w:szCs w:val="16"/>
        </w:rPr>
      </w:pPr>
    </w:p>
    <w:p w:rsidR="003D445E" w:rsidRPr="00FC2C1D" w:rsidRDefault="003D445E" w:rsidP="003D445E">
      <w:pPr>
        <w:rPr>
          <w:color w:val="000000"/>
          <w:sz w:val="16"/>
          <w:szCs w:val="16"/>
        </w:rPr>
      </w:pPr>
    </w:p>
    <w:p w:rsidR="003D445E" w:rsidRPr="00D82C49" w:rsidRDefault="003D445E" w:rsidP="003D445E">
      <w:pPr>
        <w:rPr>
          <w:rFonts w:ascii="Arial" w:hAnsi="Arial" w:cs="Arial"/>
          <w:color w:val="000000"/>
          <w:lang w:val="sr-Latn-CS"/>
        </w:rPr>
      </w:pPr>
      <w:r w:rsidRPr="00D82C49">
        <w:rPr>
          <w:rFonts w:ascii="Arial" w:hAnsi="Arial" w:cs="Arial"/>
          <w:color w:val="000000"/>
          <w:lang w:val="sr-Latn-CS"/>
        </w:rPr>
        <w:t>Закључен између:</w:t>
      </w:r>
    </w:p>
    <w:p w:rsidR="003D445E" w:rsidRPr="00D82C49" w:rsidRDefault="003D445E" w:rsidP="003D445E">
      <w:pPr>
        <w:rPr>
          <w:rFonts w:ascii="Arial" w:hAnsi="Arial" w:cs="Arial"/>
          <w:color w:val="000000"/>
          <w:lang w:val="sr-Latn-CS"/>
        </w:rPr>
      </w:pPr>
    </w:p>
    <w:p w:rsidR="003D445E" w:rsidRDefault="003D445E" w:rsidP="003D445E">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3D445E" w:rsidRPr="00D82C49" w:rsidRDefault="003D445E" w:rsidP="003D445E">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Pr>
          <w:rFonts w:ascii="Arial" w:hAnsi="Arial" w:cs="Arial"/>
          <w:color w:val="000000"/>
        </w:rPr>
        <w:t>Милутин Симић</w:t>
      </w:r>
      <w:r w:rsidRPr="00D82C49">
        <w:rPr>
          <w:rFonts w:ascii="Arial" w:hAnsi="Arial" w:cs="Arial"/>
          <w:color w:val="000000"/>
          <w:lang w:val="sr-Latn-CS"/>
        </w:rPr>
        <w:t xml:space="preserve">, дипл.инж. (у даљем тексту: Купац) </w:t>
      </w:r>
    </w:p>
    <w:p w:rsidR="003D445E" w:rsidRPr="00D82C49" w:rsidRDefault="003D445E" w:rsidP="003D445E">
      <w:pPr>
        <w:rPr>
          <w:rFonts w:ascii="Arial" w:hAnsi="Arial" w:cs="Arial"/>
          <w:color w:val="000000"/>
          <w:lang w:val="sr-Latn-CS"/>
        </w:rPr>
      </w:pPr>
      <w:r w:rsidRPr="00D82C49">
        <w:rPr>
          <w:rFonts w:ascii="Arial" w:hAnsi="Arial" w:cs="Arial"/>
          <w:color w:val="000000"/>
          <w:lang w:val="sr-Latn-CS"/>
        </w:rPr>
        <w:t>и</w:t>
      </w:r>
    </w:p>
    <w:p w:rsidR="003D445E" w:rsidRDefault="003D445E" w:rsidP="003D445E">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3D445E" w:rsidRDefault="003D445E" w:rsidP="003D445E">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3D445E" w:rsidRDefault="003D445E" w:rsidP="003D445E">
      <w:pPr>
        <w:rPr>
          <w:rFonts w:ascii="Arial" w:hAnsi="Arial" w:cs="Arial"/>
          <w:i/>
          <w:color w:val="000000"/>
        </w:rPr>
      </w:pPr>
      <w:r>
        <w:rPr>
          <w:rFonts w:ascii="Arial" w:hAnsi="Arial" w:cs="Arial"/>
          <w:i/>
          <w:color w:val="000000"/>
        </w:rPr>
        <w:t>---------------------------------------------------------------------------------------------------------------------</w:t>
      </w:r>
    </w:p>
    <w:p w:rsidR="003D445E" w:rsidRPr="00D82C49" w:rsidRDefault="003D445E" w:rsidP="003D445E">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3D445E" w:rsidRPr="00D82C49" w:rsidRDefault="003D445E" w:rsidP="003D445E">
      <w:pPr>
        <w:rPr>
          <w:rFonts w:ascii="Arial" w:hAnsi="Arial" w:cs="Arial"/>
          <w:color w:val="000000"/>
          <w:lang w:val="sr-Latn-CS"/>
        </w:rPr>
      </w:pPr>
    </w:p>
    <w:p w:rsidR="003D445E" w:rsidRPr="00D82C49" w:rsidRDefault="003D445E" w:rsidP="003D445E">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3D445E" w:rsidRDefault="003D445E" w:rsidP="003D445E">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3D445E" w:rsidRDefault="003D445E" w:rsidP="003D445E">
      <w:pPr>
        <w:rPr>
          <w:rFonts w:ascii="Arial" w:hAnsi="Arial" w:cs="Arial"/>
          <w:color w:val="000000"/>
        </w:rPr>
      </w:pPr>
    </w:p>
    <w:p w:rsidR="003D445E" w:rsidRPr="00746500" w:rsidRDefault="003D445E" w:rsidP="003D445E">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3D445E" w:rsidRPr="00746500" w:rsidRDefault="003D445E" w:rsidP="003D445E">
      <w:pPr>
        <w:rPr>
          <w:rFonts w:ascii="Arial" w:hAnsi="Arial" w:cs="Arial"/>
          <w:b/>
          <w:color w:val="000000"/>
        </w:rPr>
      </w:pPr>
    </w:p>
    <w:p w:rsidR="003D445E" w:rsidRPr="00D82C49" w:rsidRDefault="003D445E" w:rsidP="003D445E">
      <w:pPr>
        <w:rPr>
          <w:rFonts w:ascii="Arial" w:hAnsi="Arial" w:cs="Arial"/>
          <w:color w:val="000000"/>
          <w:lang w:val="sr-Latn-CS"/>
        </w:rPr>
      </w:pPr>
    </w:p>
    <w:p w:rsidR="003D445E" w:rsidRPr="00D82C49" w:rsidRDefault="003D445E" w:rsidP="003D445E">
      <w:pPr>
        <w:jc w:val="both"/>
        <w:rPr>
          <w:rFonts w:ascii="Arial" w:hAnsi="Arial" w:cs="Arial"/>
          <w:color w:val="000000"/>
          <w:lang w:val="sr-Latn-CS"/>
        </w:rPr>
      </w:pPr>
      <w:r w:rsidRPr="00D82C49">
        <w:rPr>
          <w:rFonts w:ascii="Arial" w:hAnsi="Arial" w:cs="Arial"/>
          <w:color w:val="000000"/>
          <w:lang w:val="sr-Latn-CS"/>
        </w:rPr>
        <w:t>Основ уговора:</w:t>
      </w:r>
    </w:p>
    <w:p w:rsidR="003D445E" w:rsidRPr="00A83966" w:rsidRDefault="003D445E" w:rsidP="003D445E">
      <w:pPr>
        <w:jc w:val="both"/>
        <w:rPr>
          <w:rFonts w:ascii="Arial" w:hAnsi="Arial" w:cs="Arial"/>
          <w:color w:val="000000"/>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Pr>
          <w:rFonts w:ascii="Arial" w:hAnsi="Arial" w:cs="Arial"/>
          <w:color w:val="000000"/>
        </w:rPr>
        <w:t xml:space="preserve">1.1.8/2019 </w:t>
      </w:r>
      <w:r w:rsidRPr="00D82C49">
        <w:rPr>
          <w:rFonts w:ascii="Arial" w:hAnsi="Arial" w:cs="Arial"/>
          <w:color w:val="000000"/>
          <w:lang w:val="sr-Latn-CS"/>
        </w:rPr>
        <w:t xml:space="preserve">- набавка </w:t>
      </w:r>
      <w:r>
        <w:rPr>
          <w:rFonts w:ascii="Arial" w:hAnsi="Arial" w:cs="Arial"/>
          <w:color w:val="000000"/>
        </w:rPr>
        <w:t>арматуре</w:t>
      </w:r>
    </w:p>
    <w:p w:rsidR="003D445E" w:rsidRPr="00746500" w:rsidRDefault="003D445E" w:rsidP="003D445E">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3D445E" w:rsidRPr="00D82C49" w:rsidRDefault="003D445E" w:rsidP="003D445E">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3D445E" w:rsidRPr="00746500" w:rsidRDefault="003D445E" w:rsidP="003D445E">
      <w:pPr>
        <w:rPr>
          <w:color w:val="000000"/>
          <w:sz w:val="16"/>
          <w:szCs w:val="16"/>
        </w:rPr>
      </w:pPr>
    </w:p>
    <w:p w:rsidR="003D445E" w:rsidRDefault="003D445E" w:rsidP="003D445E">
      <w:pPr>
        <w:rPr>
          <w:color w:val="000000"/>
          <w:sz w:val="16"/>
          <w:szCs w:val="16"/>
        </w:rPr>
      </w:pPr>
    </w:p>
    <w:p w:rsidR="003D445E" w:rsidRDefault="003D445E" w:rsidP="003D445E">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3D445E" w:rsidRPr="009F6E96" w:rsidRDefault="003D445E" w:rsidP="003D445E">
      <w:pPr>
        <w:jc w:val="center"/>
        <w:rPr>
          <w:b/>
          <w:color w:val="000000"/>
          <w:sz w:val="16"/>
          <w:szCs w:val="16"/>
        </w:rPr>
      </w:pPr>
    </w:p>
    <w:p w:rsidR="003D445E" w:rsidRDefault="003D445E" w:rsidP="003D445E">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3D445E" w:rsidRDefault="003D445E" w:rsidP="003D445E">
      <w:pPr>
        <w:jc w:val="both"/>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Pr>
          <w:rFonts w:ascii="Arial" w:hAnsi="Arial" w:cs="Arial"/>
          <w:color w:val="000000"/>
          <w:lang w:val="sr-Cyrl-CS"/>
        </w:rPr>
        <w:t>арматуре 1</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w:t>
      </w:r>
      <w:proofErr w:type="gramStart"/>
      <w:r w:rsidRPr="00821572">
        <w:rPr>
          <w:rFonts w:ascii="Arial" w:hAnsi="Arial" w:cs="Arial"/>
          <w:color w:val="000000"/>
          <w:lang w:val="sr-Cyrl-CS"/>
        </w:rPr>
        <w:t>Продавца  бр</w:t>
      </w:r>
      <w:proofErr w:type="gramEnd"/>
      <w:r w:rsidRPr="00821572">
        <w:rPr>
          <w:rFonts w:ascii="Arial" w:hAnsi="Arial" w:cs="Arial"/>
          <w:color w:val="000000"/>
          <w:lang w:val="sr-Cyrl-CS"/>
        </w:rPr>
        <w:t xml:space="preserve">.__________ од _______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3D445E" w:rsidRPr="00821572" w:rsidRDefault="003D445E" w:rsidP="003D445E">
      <w:pPr>
        <w:rPr>
          <w:rFonts w:ascii="Arial" w:hAnsi="Arial" w:cs="Arial"/>
          <w:color w:val="000000"/>
        </w:rPr>
      </w:pPr>
    </w:p>
    <w:p w:rsidR="003D445E" w:rsidRDefault="003D445E" w:rsidP="003D445E">
      <w:pPr>
        <w:jc w:val="center"/>
        <w:rPr>
          <w:rFonts w:ascii="Arial" w:hAnsi="Arial" w:cs="Arial"/>
          <w:b/>
          <w:color w:val="000000"/>
          <w:u w:val="single"/>
        </w:rPr>
      </w:pPr>
    </w:p>
    <w:p w:rsidR="003D445E" w:rsidRDefault="003D445E" w:rsidP="003D445E">
      <w:pPr>
        <w:jc w:val="center"/>
        <w:rPr>
          <w:rFonts w:ascii="Arial" w:hAnsi="Arial" w:cs="Arial"/>
          <w:b/>
          <w:color w:val="000000"/>
          <w:u w:val="single"/>
        </w:rPr>
      </w:pPr>
    </w:p>
    <w:p w:rsidR="003D445E" w:rsidRDefault="003D445E" w:rsidP="003D445E">
      <w:pPr>
        <w:jc w:val="center"/>
        <w:rPr>
          <w:rFonts w:ascii="Arial" w:hAnsi="Arial" w:cs="Arial"/>
          <w:b/>
          <w:color w:val="000000"/>
          <w:u w:val="single"/>
        </w:rPr>
      </w:pPr>
    </w:p>
    <w:p w:rsidR="003D445E" w:rsidRPr="00C91D30" w:rsidRDefault="003D445E" w:rsidP="003D445E">
      <w:pPr>
        <w:jc w:val="center"/>
        <w:rPr>
          <w:rFonts w:ascii="Arial" w:hAnsi="Arial" w:cs="Arial"/>
          <w:b/>
          <w:color w:val="000000"/>
          <w:u w:val="single"/>
        </w:rPr>
      </w:pPr>
      <w:r>
        <w:rPr>
          <w:rFonts w:ascii="Arial" w:hAnsi="Arial" w:cs="Arial"/>
          <w:b/>
          <w:color w:val="000000"/>
          <w:u w:val="single"/>
        </w:rPr>
        <w:t xml:space="preserve">ЦЕНА, НАЧИН ПЛАЋАЊА, </w:t>
      </w:r>
      <w:r w:rsidRPr="00821572">
        <w:rPr>
          <w:rFonts w:ascii="Arial" w:hAnsi="Arial" w:cs="Arial"/>
          <w:b/>
          <w:color w:val="000000"/>
          <w:u w:val="single"/>
        </w:rPr>
        <w:t>УКУПНА ВРЕДНОСТ УГОВОРА</w:t>
      </w:r>
      <w:r>
        <w:rPr>
          <w:rFonts w:ascii="Arial" w:hAnsi="Arial" w:cs="Arial"/>
          <w:b/>
          <w:color w:val="000000"/>
          <w:u w:val="single"/>
        </w:rPr>
        <w:t xml:space="preserve"> И ОБЕЗБЕЂЕЊЕ УГОВОРЕНИХ ОБАВЕЗА</w:t>
      </w:r>
    </w:p>
    <w:p w:rsidR="003D445E" w:rsidRPr="00386EF5" w:rsidRDefault="003D445E" w:rsidP="003D445E">
      <w:pPr>
        <w:jc w:val="center"/>
        <w:rPr>
          <w:rFonts w:ascii="Arial" w:hAnsi="Arial" w:cs="Arial"/>
          <w:b/>
          <w:color w:val="000000"/>
        </w:rPr>
      </w:pPr>
    </w:p>
    <w:p w:rsidR="003D445E" w:rsidRDefault="003D445E" w:rsidP="003D445E">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3D445E" w:rsidRDefault="003D445E" w:rsidP="003D445E">
      <w:pPr>
        <w:jc w:val="both"/>
        <w:rPr>
          <w:rFonts w:ascii="Arial" w:eastAsia="Times New Roman" w:hAnsi="Arial" w:cs="Arial"/>
        </w:rPr>
      </w:pPr>
      <w:r>
        <w:rPr>
          <w:rFonts w:ascii="Arial" w:hAnsi="Arial" w:cs="Arial"/>
          <w:bCs/>
          <w:color w:val="000000"/>
        </w:rPr>
        <w:t xml:space="preserve">     Цена </w:t>
      </w:r>
      <w:r>
        <w:rPr>
          <w:rFonts w:ascii="Arial" w:hAnsi="Arial" w:cs="Arial"/>
          <w:color w:val="000000"/>
          <w:lang w:val="sr-Cyrl-CS"/>
        </w:rPr>
        <w:t>арматуре 1</w:t>
      </w:r>
      <w:r>
        <w:rPr>
          <w:rFonts w:ascii="Arial" w:eastAsia="Times New Roman" w:hAnsi="Arial" w:cs="Arial"/>
        </w:rPr>
        <w:t xml:space="preserve"> је:</w:t>
      </w:r>
    </w:p>
    <w:tbl>
      <w:tblPr>
        <w:tblW w:w="10598" w:type="dxa"/>
        <w:jc w:val="center"/>
        <w:tblInd w:w="-1702" w:type="dxa"/>
        <w:tblLook w:val="04A0"/>
      </w:tblPr>
      <w:tblGrid>
        <w:gridCol w:w="869"/>
        <w:gridCol w:w="3402"/>
        <w:gridCol w:w="1418"/>
        <w:gridCol w:w="1133"/>
        <w:gridCol w:w="2075"/>
        <w:gridCol w:w="1701"/>
      </w:tblGrid>
      <w:tr w:rsidR="003D445E" w:rsidRPr="00003138" w:rsidTr="003D445E">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3D445E" w:rsidRPr="00003138" w:rsidRDefault="003D445E" w:rsidP="003D445E">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3D445E" w:rsidRPr="00003138" w:rsidRDefault="003D445E" w:rsidP="003D445E">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3D445E" w:rsidRPr="003D445E" w:rsidRDefault="003D445E" w:rsidP="003D445E">
            <w:pP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3D445E" w:rsidRPr="00003138" w:rsidRDefault="003D445E" w:rsidP="003D445E">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207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D445E" w:rsidRDefault="003D445E" w:rsidP="003D445E">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3D445E" w:rsidRPr="00003138" w:rsidRDefault="003D445E" w:rsidP="003D445E">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3D445E" w:rsidRDefault="003D445E" w:rsidP="003D445E">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300006" w:rsidTr="003D445E">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300006" w:rsidRPr="0079178F" w:rsidRDefault="00300006" w:rsidP="003D445E">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ravno zaporni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NO50 NP25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006" w:rsidRPr="00C83336" w:rsidRDefault="00300006" w:rsidP="003D445E">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300006" w:rsidRPr="00821572" w:rsidRDefault="00300006" w:rsidP="003D445E">
            <w:pPr>
              <w:jc w:val="center"/>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300006" w:rsidRPr="00821572" w:rsidRDefault="00300006" w:rsidP="003D445E">
            <w:pPr>
              <w:jc w:val="center"/>
              <w:rPr>
                <w:rFonts w:ascii="Arial" w:eastAsia="Times New Roman" w:hAnsi="Arial" w:cs="Arial"/>
                <w:bCs/>
                <w:sz w:val="20"/>
                <w:szCs w:val="20"/>
              </w:rPr>
            </w:pPr>
          </w:p>
        </w:tc>
      </w:tr>
      <w:tr w:rsidR="00300006" w:rsidTr="003D445E">
        <w:trPr>
          <w:trHeight w:val="252"/>
          <w:jc w:val="center"/>
        </w:trPr>
        <w:tc>
          <w:tcPr>
            <w:tcW w:w="869" w:type="dxa"/>
            <w:tcBorders>
              <w:top w:val="nil"/>
              <w:left w:val="single" w:sz="4" w:space="0" w:color="000000"/>
              <w:bottom w:val="single" w:sz="4" w:space="0" w:color="000000"/>
              <w:right w:val="single" w:sz="4" w:space="0" w:color="000000"/>
            </w:tcBorders>
            <w:shd w:val="clear" w:color="auto" w:fill="FFFFFF"/>
            <w:noWrap/>
          </w:tcPr>
          <w:p w:rsidR="00300006" w:rsidRPr="00F41FF4" w:rsidRDefault="00300006" w:rsidP="003D445E">
            <w:pPr>
              <w:jc w:val="center"/>
              <w:rPr>
                <w:rFonts w:ascii="Arial" w:hAnsi="Arial" w:cs="Arial"/>
                <w:bCs/>
                <w:iCs/>
                <w:color w:val="000000"/>
              </w:rPr>
            </w:pPr>
            <w:r w:rsidRPr="00F41FF4">
              <w:rPr>
                <w:rFonts w:ascii="Arial" w:hAnsi="Arial" w:cs="Arial"/>
                <w:bCs/>
                <w:iCs/>
                <w:color w:val="000000"/>
              </w:rPr>
              <w:t>2.</w:t>
            </w:r>
          </w:p>
        </w:tc>
        <w:tc>
          <w:tcPr>
            <w:tcW w:w="3402" w:type="dxa"/>
            <w:tcBorders>
              <w:top w:val="nil"/>
              <w:left w:val="nil"/>
              <w:bottom w:val="single" w:sz="4" w:space="0" w:color="000000"/>
              <w:right w:val="single" w:sz="4" w:space="0" w:color="000000"/>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nil"/>
              <w:bottom w:val="single" w:sz="4" w:space="0" w:color="000000"/>
              <w:right w:val="single" w:sz="4" w:space="0" w:color="000000"/>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33" w:type="dxa"/>
            <w:tcBorders>
              <w:top w:val="single" w:sz="4" w:space="0" w:color="auto"/>
              <w:left w:val="nil"/>
              <w:bottom w:val="single" w:sz="4" w:space="0" w:color="000000"/>
              <w:right w:val="single" w:sz="4" w:space="0" w:color="000000"/>
            </w:tcBorders>
            <w:shd w:val="clear" w:color="auto" w:fill="FFFFFF"/>
            <w:noWrap/>
            <w:vAlign w:val="center"/>
          </w:tcPr>
          <w:p w:rsidR="00300006" w:rsidRDefault="00300006" w:rsidP="003D445E">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nil"/>
              <w:bottom w:val="single" w:sz="4" w:space="0" w:color="000000"/>
              <w:right w:val="single" w:sz="4" w:space="0" w:color="000000"/>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nil"/>
              <w:bottom w:val="single" w:sz="4" w:space="0" w:color="000000"/>
              <w:right w:val="single" w:sz="4" w:space="0" w:color="000000"/>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nil"/>
              <w:left w:val="single" w:sz="4" w:space="0" w:color="000000"/>
              <w:bottom w:val="single" w:sz="4" w:space="0" w:color="auto"/>
              <w:right w:val="single" w:sz="4" w:space="0" w:color="000000"/>
            </w:tcBorders>
            <w:shd w:val="clear" w:color="auto" w:fill="FFFFFF"/>
            <w:noWrap/>
          </w:tcPr>
          <w:p w:rsidR="00300006" w:rsidRPr="00153898" w:rsidRDefault="00300006" w:rsidP="003D445E">
            <w:pPr>
              <w:ind w:left="-15"/>
              <w:jc w:val="center"/>
              <w:rPr>
                <w:rFonts w:ascii="Arial" w:hAnsi="Arial" w:cs="Arial"/>
                <w:bCs/>
                <w:iCs/>
                <w:color w:val="000000"/>
              </w:rPr>
            </w:pPr>
            <w:r>
              <w:rPr>
                <w:rFonts w:ascii="Arial" w:hAnsi="Arial" w:cs="Arial"/>
                <w:bCs/>
                <w:iCs/>
                <w:color w:val="000000"/>
              </w:rPr>
              <w:t>3.</w:t>
            </w:r>
          </w:p>
        </w:tc>
        <w:tc>
          <w:tcPr>
            <w:tcW w:w="3402" w:type="dxa"/>
            <w:tcBorders>
              <w:top w:val="nil"/>
              <w:left w:val="nil"/>
              <w:bottom w:val="single" w:sz="4" w:space="0" w:color="auto"/>
              <w:right w:val="single" w:sz="4" w:space="0" w:color="000000"/>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nil"/>
              <w:bottom w:val="single" w:sz="4" w:space="0" w:color="auto"/>
              <w:right w:val="single" w:sz="4" w:space="0" w:color="000000"/>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nil"/>
              <w:left w:val="nil"/>
              <w:bottom w:val="single" w:sz="4" w:space="0" w:color="auto"/>
              <w:right w:val="single" w:sz="4" w:space="0" w:color="000000"/>
            </w:tcBorders>
            <w:shd w:val="clear" w:color="auto" w:fill="FFFFFF"/>
            <w:noWrap/>
            <w:vAlign w:val="center"/>
          </w:tcPr>
          <w:p w:rsidR="00300006" w:rsidRDefault="00300006" w:rsidP="003D445E">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nil"/>
              <w:left w:val="nil"/>
              <w:bottom w:val="single" w:sz="4" w:space="0" w:color="auto"/>
              <w:right w:val="single" w:sz="4" w:space="0" w:color="000000"/>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nil"/>
              <w:left w:val="nil"/>
              <w:bottom w:val="single" w:sz="4" w:space="0" w:color="auto"/>
              <w:right w:val="single" w:sz="4" w:space="0" w:color="000000"/>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5/4"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6/4"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NO100 NP10 L=190 mm</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NO125 NP10 L=200 mm</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 xml:space="preserve">1/2" </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 xml:space="preserve">3/4" </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3/8"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1/2"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3/4"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5/4"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6/4"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19.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sz w:val="18"/>
                <w:szCs w:val="18"/>
              </w:rPr>
            </w:pPr>
            <w:r w:rsidRPr="00CE2CDE">
              <w:rPr>
                <w:rFonts w:ascii="Arial" w:eastAsia="Times New Roman" w:hAnsi="Arial" w:cs="Arial"/>
                <w:sz w:val="18"/>
                <w:szCs w:val="18"/>
              </w:rPr>
              <w:t>2"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proofErr w:type="gramStart"/>
            <w:r w:rsidRPr="00CE2CDE">
              <w:rPr>
                <w:rFonts w:ascii="Arial" w:eastAsia="Times New Roman" w:hAnsi="Arial" w:cs="Arial"/>
                <w:color w:val="000000"/>
                <w:sz w:val="18"/>
                <w:szCs w:val="18"/>
              </w:rPr>
              <w:t>regulacioni  sa</w:t>
            </w:r>
            <w:proofErr w:type="gramEnd"/>
            <w:r w:rsidRPr="00CE2CDE">
              <w:rPr>
                <w:rFonts w:ascii="Arial" w:eastAsia="Times New Roman" w:hAnsi="Arial" w:cs="Arial"/>
                <w:color w:val="000000"/>
                <w:sz w:val="18"/>
                <w:szCs w:val="18"/>
              </w:rPr>
              <w:t xml:space="preserve">  manometrom autom. </w:t>
            </w:r>
            <w:proofErr w:type="gramStart"/>
            <w:r w:rsidRPr="00CE2CDE">
              <w:rPr>
                <w:rFonts w:ascii="Arial" w:eastAsia="Times New Roman" w:hAnsi="Arial" w:cs="Arial"/>
                <w:color w:val="000000"/>
                <w:sz w:val="18"/>
                <w:szCs w:val="18"/>
              </w:rPr>
              <w:t>dopunjač</w:t>
            </w:r>
            <w:proofErr w:type="gramEnd"/>
            <w:r w:rsidRPr="00CE2CDE">
              <w:rPr>
                <w:rFonts w:ascii="Arial" w:eastAsia="Times New Roman" w:hAnsi="Arial" w:cs="Arial"/>
                <w:color w:val="000000"/>
                <w:sz w:val="18"/>
                <w:szCs w:val="18"/>
              </w:rPr>
              <w:t xml:space="preserve"> sistema (KALEFI ili sl.)</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83336" w:rsidRDefault="00300006"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29.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5/4"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30.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Slavina baštenska</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31.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Slavina kotlovska - bez teflona - sa četvrtkom za otvaranje i zatvaranje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1/2" </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r w:rsidR="00300006" w:rsidTr="003D445E">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300006" w:rsidRPr="003D445E" w:rsidRDefault="00300006" w:rsidP="003D445E">
            <w:pPr>
              <w:ind w:left="-15"/>
              <w:jc w:val="center"/>
              <w:rPr>
                <w:rFonts w:ascii="Arial" w:hAnsi="Arial" w:cs="Arial"/>
                <w:bCs/>
                <w:iCs/>
                <w:color w:val="000000"/>
              </w:rPr>
            </w:pPr>
            <w:r>
              <w:rPr>
                <w:rFonts w:ascii="Arial" w:hAnsi="Arial" w:cs="Arial"/>
                <w:bCs/>
                <w:iCs/>
                <w:color w:val="000000"/>
              </w:rPr>
              <w:t>32.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Slavina kotlovska - bez teflona - sa četvrtkom za otvaranje i zatvaranje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Pr="00CE2CDE" w:rsidRDefault="00300006"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3/4" </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0006" w:rsidRDefault="00300006"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006" w:rsidRDefault="00300006" w:rsidP="003D445E">
            <w:pPr>
              <w:jc w:val="right"/>
              <w:rPr>
                <w:rFonts w:ascii="Arial" w:eastAsia="Times New Roman" w:hAnsi="Arial" w:cs="Arial"/>
                <w:b/>
                <w:bCs/>
                <w:sz w:val="18"/>
                <w:szCs w:val="18"/>
              </w:rPr>
            </w:pPr>
          </w:p>
        </w:tc>
      </w:tr>
    </w:tbl>
    <w:p w:rsidR="003D445E" w:rsidRDefault="003D445E" w:rsidP="003D445E">
      <w:pPr>
        <w:rPr>
          <w:rFonts w:ascii="Arial" w:hAnsi="Arial" w:cs="Arial"/>
          <w:b/>
          <w:bCs/>
          <w:color w:val="000000"/>
        </w:rPr>
      </w:pPr>
    </w:p>
    <w:p w:rsidR="003D445E" w:rsidRDefault="003D445E" w:rsidP="003D445E">
      <w:pPr>
        <w:jc w:val="center"/>
        <w:rPr>
          <w:rFonts w:ascii="Arial" w:hAnsi="Arial" w:cs="Arial"/>
          <w:b/>
          <w:bCs/>
          <w:color w:val="000000"/>
        </w:rPr>
      </w:pPr>
    </w:p>
    <w:p w:rsidR="003D445E" w:rsidRDefault="003D445E" w:rsidP="003D445E">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3D445E" w:rsidRPr="00C83336" w:rsidRDefault="003D445E" w:rsidP="003D445E">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w:t>
      </w:r>
      <w:r w:rsidR="00300006">
        <w:rPr>
          <w:rFonts w:ascii="Arial" w:hAnsi="Arial" w:cs="Arial"/>
          <w:bCs/>
          <w:color w:val="000000"/>
        </w:rPr>
        <w:t>е</w:t>
      </w:r>
      <w:r w:rsidRPr="005A6D51">
        <w:rPr>
          <w:rFonts w:ascii="Arial" w:hAnsi="Arial" w:cs="Arial"/>
          <w:bCs/>
          <w:color w:val="000000"/>
        </w:rPr>
        <w:t xml:space="preserve"> </w:t>
      </w:r>
      <w:r w:rsidR="00300006">
        <w:rPr>
          <w:rFonts w:ascii="Arial" w:hAnsi="Arial" w:cs="Arial"/>
          <w:bCs/>
          <w:color w:val="000000"/>
        </w:rPr>
        <w:t>арматуре</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3D445E" w:rsidRPr="009741DD"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3D445E" w:rsidRPr="005A6D51" w:rsidRDefault="003D445E" w:rsidP="003D445E">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3D445E" w:rsidRDefault="003D445E" w:rsidP="003D445E">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3D445E" w:rsidRDefault="003D445E" w:rsidP="003D445E">
      <w:pPr>
        <w:rPr>
          <w:rFonts w:ascii="Arial" w:hAnsi="Arial" w:cs="Arial"/>
          <w:bCs/>
          <w:color w:val="000000"/>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3D445E" w:rsidRPr="00F9557E" w:rsidRDefault="003D445E" w:rsidP="003D445E">
      <w:pPr>
        <w:pStyle w:val="Default"/>
        <w:widowControl w:val="0"/>
        <w:suppressAutoHyphens/>
        <w:autoSpaceDN/>
        <w:adjustRightInd/>
        <w:jc w:val="both"/>
        <w:rPr>
          <w:rFonts w:ascii="Arial" w:eastAsia="Calibri" w:hAnsi="Arial" w:cs="Arial"/>
        </w:rPr>
      </w:pPr>
      <w:r>
        <w:rPr>
          <w:rFonts w:ascii="Arial" w:hAnsi="Arial" w:cs="Arial"/>
          <w:bCs/>
        </w:rPr>
        <w:t xml:space="preserve">Продавац ће приликом потписивања уговора предати купцу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3D445E" w:rsidRPr="00F9557E" w:rsidRDefault="003D445E" w:rsidP="003D445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3D445E" w:rsidRPr="00F9557E" w:rsidRDefault="003D445E" w:rsidP="003D445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3D445E" w:rsidRPr="00F9557E" w:rsidRDefault="003D445E" w:rsidP="003D445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3D445E" w:rsidRPr="005A6D51" w:rsidRDefault="003D445E" w:rsidP="003D445E">
      <w:pPr>
        <w:rPr>
          <w:rFonts w:ascii="Arial" w:hAnsi="Arial" w:cs="Arial"/>
          <w:bCs/>
          <w:color w:val="000000"/>
        </w:rPr>
      </w:pPr>
    </w:p>
    <w:p w:rsidR="003D445E" w:rsidRPr="009741DD" w:rsidRDefault="003D445E" w:rsidP="003D445E">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3D445E" w:rsidRPr="00436DA4" w:rsidRDefault="003D445E" w:rsidP="003D445E">
      <w:pPr>
        <w:jc w:val="center"/>
        <w:rPr>
          <w:rFonts w:ascii="Arial" w:hAnsi="Arial" w:cs="Arial"/>
          <w:b/>
          <w:bCs/>
          <w:color w:val="000000"/>
          <w:sz w:val="16"/>
          <w:szCs w:val="16"/>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p>
    <w:p w:rsidR="003D445E" w:rsidRPr="00C152EA" w:rsidRDefault="003D445E" w:rsidP="003D445E">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sidR="00300006">
        <w:rPr>
          <w:rFonts w:ascii="Arial" w:eastAsia="Times New Roman" w:hAnsi="Arial" w:cs="Arial"/>
        </w:rPr>
        <w:t>арматуру</w:t>
      </w:r>
      <w:proofErr w:type="gramEnd"/>
      <w:r>
        <w:rPr>
          <w:rFonts w:ascii="Arial" w:hAnsi="Arial" w:cs="Arial"/>
          <w:bCs/>
          <w:color w:val="000000"/>
        </w:rPr>
        <w:t xml:space="preserve">  f-co Бор-магацин купца.</w:t>
      </w:r>
    </w:p>
    <w:p w:rsidR="003D445E" w:rsidRPr="00436DA4" w:rsidRDefault="003D445E" w:rsidP="003D445E">
      <w:pPr>
        <w:jc w:val="center"/>
        <w:rPr>
          <w:rFonts w:ascii="Arial" w:hAnsi="Arial" w:cs="Arial"/>
          <w:b/>
          <w:bCs/>
          <w:color w:val="000000"/>
          <w:sz w:val="16"/>
          <w:szCs w:val="16"/>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Уговорен</w:t>
      </w:r>
      <w:r w:rsidR="00300006">
        <w:rPr>
          <w:rFonts w:ascii="Arial" w:hAnsi="Arial" w:cs="Arial"/>
          <w:bCs/>
          <w:color w:val="000000"/>
        </w:rPr>
        <w:t xml:space="preserve">у </w:t>
      </w:r>
      <w:r w:rsidR="00300006">
        <w:rPr>
          <w:rFonts w:ascii="Arial" w:eastAsia="Times New Roman" w:hAnsi="Arial" w:cs="Arial"/>
        </w:rPr>
        <w:t xml:space="preserve">арматуру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roofErr w:type="gramEnd"/>
    </w:p>
    <w:p w:rsidR="003D445E" w:rsidRDefault="003D445E" w:rsidP="003D445E">
      <w:pPr>
        <w:jc w:val="both"/>
        <w:rPr>
          <w:rFonts w:ascii="Arial" w:eastAsia="Times New Roman" w:hAnsi="Arial" w:cs="Arial"/>
          <w:bCs/>
        </w:rPr>
      </w:pPr>
      <w:r w:rsidRPr="005A6D51">
        <w:rPr>
          <w:rFonts w:ascii="Arial" w:hAnsi="Arial" w:cs="Arial"/>
          <w:bCs/>
          <w:color w:val="000000"/>
        </w:rPr>
        <w:t xml:space="preserve">Уз </w:t>
      </w:r>
      <w:r w:rsidR="00300006">
        <w:rPr>
          <w:rFonts w:ascii="Arial" w:eastAsia="Times New Roman" w:hAnsi="Arial" w:cs="Arial"/>
        </w:rPr>
        <w:t>арматуру</w:t>
      </w:r>
      <w:r>
        <w:rPr>
          <w:rFonts w:ascii="Arial" w:hAnsi="Arial" w:cs="Arial"/>
          <w:bCs/>
          <w:color w:val="000000"/>
        </w:rPr>
        <w:t xml:space="preserve"> </w:t>
      </w:r>
      <w:r w:rsidRPr="005A6D51">
        <w:rPr>
          <w:rFonts w:ascii="Arial" w:hAnsi="Arial" w:cs="Arial"/>
          <w:bCs/>
          <w:color w:val="000000"/>
        </w:rPr>
        <w:t xml:space="preserve">Продавац је дужан да достави сертификат о квалитету испоручених </w:t>
      </w:r>
      <w:proofErr w:type="gramStart"/>
      <w:r w:rsidRPr="005A6D51">
        <w:rPr>
          <w:rFonts w:ascii="Arial" w:hAnsi="Arial" w:cs="Arial"/>
          <w:bCs/>
          <w:color w:val="000000"/>
        </w:rPr>
        <w:t>до</w:t>
      </w:r>
      <w:r>
        <w:rPr>
          <w:rFonts w:ascii="Arial" w:hAnsi="Arial" w:cs="Arial"/>
          <w:bCs/>
          <w:color w:val="000000"/>
        </w:rPr>
        <w:t xml:space="preserve">бара </w:t>
      </w:r>
      <w:r>
        <w:rPr>
          <w:rFonts w:ascii="Arial" w:eastAsia="Times New Roman" w:hAnsi="Arial" w:cs="Arial"/>
          <w:bCs/>
        </w:rPr>
        <w:t xml:space="preserve"> -</w:t>
      </w:r>
      <w:proofErr w:type="gramEnd"/>
      <w:r>
        <w:rPr>
          <w:rFonts w:ascii="Arial" w:eastAsia="Times New Roman" w:hAnsi="Arial" w:cs="Arial"/>
          <w:bCs/>
        </w:rPr>
        <w:t xml:space="preserve"> фабричку  декларацију.</w:t>
      </w:r>
    </w:p>
    <w:p w:rsidR="003D445E" w:rsidRPr="00436DA4" w:rsidRDefault="003D445E" w:rsidP="003D445E">
      <w:pPr>
        <w:rPr>
          <w:rFonts w:ascii="Arial" w:eastAsia="Times New Roman" w:hAnsi="Arial" w:cs="Arial"/>
          <w:bCs/>
          <w:sz w:val="16"/>
          <w:szCs w:val="16"/>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r>
        <w:rPr>
          <w:rFonts w:ascii="Arial" w:hAnsi="Arial" w:cs="Arial"/>
          <w:b/>
          <w:bCs/>
          <w:color w:val="000000"/>
        </w:rPr>
        <w:t xml:space="preserve"> </w:t>
      </w:r>
    </w:p>
    <w:p w:rsidR="003D445E" w:rsidRPr="002D1B95" w:rsidRDefault="003D445E" w:rsidP="00436DA4">
      <w:pPr>
        <w:jc w:val="both"/>
        <w:rPr>
          <w:rFonts w:ascii="Arial" w:hAnsi="Arial" w:cs="Arial"/>
          <w:bCs/>
          <w:color w:val="000000"/>
        </w:rPr>
      </w:pPr>
      <w:r>
        <w:rPr>
          <w:rFonts w:ascii="Arial" w:hAnsi="Arial" w:cs="Arial"/>
          <w:b/>
          <w:bCs/>
          <w:color w:val="000000"/>
        </w:rPr>
        <w:t xml:space="preserve"> </w:t>
      </w: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300006">
        <w:rPr>
          <w:rFonts w:ascii="Arial" w:hAnsi="Arial" w:cs="Arial"/>
          <w:bCs/>
          <w:color w:val="000000"/>
        </w:rPr>
        <w:t>у</w:t>
      </w:r>
      <w:proofErr w:type="gramEnd"/>
      <w:r w:rsidRPr="002D1B95">
        <w:rPr>
          <w:rFonts w:ascii="Arial" w:hAnsi="Arial" w:cs="Arial"/>
          <w:bCs/>
          <w:color w:val="000000"/>
        </w:rPr>
        <w:t xml:space="preserve"> </w:t>
      </w:r>
      <w:r w:rsidR="00300006">
        <w:rPr>
          <w:rFonts w:ascii="Arial" w:eastAsia="Times New Roman" w:hAnsi="Arial" w:cs="Arial"/>
        </w:rPr>
        <w:t>арматуру</w:t>
      </w:r>
      <w:r>
        <w:rPr>
          <w:rFonts w:ascii="Arial" w:hAnsi="Arial" w:cs="Arial"/>
          <w:bCs/>
          <w:color w:val="000000"/>
        </w:rPr>
        <w:t xml:space="preserve"> гарантни рок је _________месеци.</w:t>
      </w:r>
    </w:p>
    <w:p w:rsidR="003D445E" w:rsidRPr="00C152EA" w:rsidRDefault="003D445E" w:rsidP="003D445E">
      <w:pPr>
        <w:rPr>
          <w:rFonts w:ascii="Arial" w:eastAsia="Times New Roman" w:hAnsi="Arial" w:cs="Arial"/>
          <w:bCs/>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9</w:t>
      </w:r>
      <w:r w:rsidRPr="009741DD">
        <w:rPr>
          <w:rFonts w:ascii="Arial" w:hAnsi="Arial" w:cs="Arial"/>
          <w:b/>
          <w:bCs/>
          <w:color w:val="000000"/>
        </w:rPr>
        <w:t>.</w:t>
      </w:r>
      <w:proofErr w:type="gramEnd"/>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300006">
        <w:rPr>
          <w:rFonts w:ascii="Arial" w:eastAsia="Times New Roman" w:hAnsi="Arial" w:cs="Arial"/>
        </w:rPr>
        <w:t>арматуре</w:t>
      </w:r>
      <w:proofErr w:type="gramEnd"/>
      <w:r w:rsidRPr="005A6D51">
        <w:rPr>
          <w:rFonts w:ascii="Arial" w:hAnsi="Arial" w:cs="Arial"/>
          <w:bCs/>
          <w:color w:val="000000"/>
        </w:rPr>
        <w:t xml:space="preserve"> представници  купца и продавца, дужни су да потпишу  записник о примопредаји. </w:t>
      </w:r>
    </w:p>
    <w:p w:rsidR="003D445E" w:rsidRPr="00436DA4" w:rsidRDefault="003D445E" w:rsidP="003D445E">
      <w:pPr>
        <w:rPr>
          <w:rFonts w:ascii="Arial" w:hAnsi="Arial" w:cs="Arial"/>
          <w:bCs/>
          <w:color w:val="000000"/>
          <w:sz w:val="16"/>
          <w:szCs w:val="16"/>
        </w:rPr>
      </w:pPr>
      <w:r>
        <w:rPr>
          <w:rFonts w:ascii="Arial" w:hAnsi="Arial" w:cs="Arial"/>
          <w:bCs/>
          <w:color w:val="000000"/>
        </w:rPr>
        <w:t xml:space="preserve"> </w:t>
      </w:r>
    </w:p>
    <w:p w:rsidR="003D445E" w:rsidRDefault="003D445E" w:rsidP="003D445E">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proofErr w:type="gramStart"/>
      <w:r w:rsidRPr="00C152EA">
        <w:rPr>
          <w:rFonts w:ascii="Arial" w:hAnsi="Arial" w:cs="Arial"/>
          <w:b/>
          <w:bCs/>
          <w:color w:val="000000"/>
        </w:rPr>
        <w:t xml:space="preserve">Члан </w:t>
      </w:r>
      <w:r>
        <w:rPr>
          <w:rFonts w:ascii="Arial" w:hAnsi="Arial" w:cs="Arial"/>
          <w:b/>
          <w:bCs/>
          <w:color w:val="000000"/>
        </w:rPr>
        <w:t>10</w:t>
      </w:r>
      <w:r w:rsidRPr="00C152EA">
        <w:rPr>
          <w:rFonts w:ascii="Arial" w:hAnsi="Arial" w:cs="Arial"/>
          <w:b/>
          <w:bCs/>
          <w:color w:val="000000"/>
        </w:rPr>
        <w:t>.</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lastRenderedPageBreak/>
        <w:t xml:space="preserve">Члан </w:t>
      </w:r>
      <w:r>
        <w:rPr>
          <w:rFonts w:ascii="Arial" w:hAnsi="Arial" w:cs="Arial"/>
          <w:b/>
          <w:bCs/>
          <w:color w:val="000000"/>
        </w:rPr>
        <w:t>11</w:t>
      </w:r>
      <w:r w:rsidRPr="009741DD">
        <w:rPr>
          <w:rFonts w:ascii="Arial" w:hAnsi="Arial" w:cs="Arial"/>
          <w:b/>
          <w:bCs/>
          <w:color w:val="000000"/>
        </w:rPr>
        <w:t>.</w:t>
      </w:r>
      <w:proofErr w:type="gramEnd"/>
    </w:p>
    <w:p w:rsidR="003D445E" w:rsidRDefault="003D445E" w:rsidP="003D445E">
      <w:pPr>
        <w:jc w:val="both"/>
        <w:rPr>
          <w:rFonts w:ascii="Arial" w:hAnsi="Arial" w:cs="Arial"/>
          <w:bCs/>
          <w:color w:val="000000"/>
        </w:rPr>
      </w:pPr>
      <w:r w:rsidRPr="005A6D51">
        <w:rPr>
          <w:rFonts w:ascii="Arial" w:hAnsi="Arial" w:cs="Arial"/>
          <w:bCs/>
          <w:color w:val="000000"/>
        </w:rPr>
        <w:t xml:space="preserve">Ако продавац касни са испоруком </w:t>
      </w:r>
      <w:r>
        <w:rPr>
          <w:rFonts w:ascii="Arial" w:hAnsi="Arial" w:cs="Arial"/>
          <w:bCs/>
          <w:color w:val="000000"/>
        </w:rPr>
        <w:t>добара</w:t>
      </w:r>
      <w:r w:rsidRPr="005A6D51">
        <w:rPr>
          <w:rFonts w:ascii="Arial" w:hAnsi="Arial" w:cs="Arial"/>
          <w:bCs/>
          <w:color w:val="000000"/>
        </w:rPr>
        <w:t xml:space="preserve">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3D445E" w:rsidRPr="0088176B" w:rsidRDefault="003D445E" w:rsidP="003D445E">
      <w:pPr>
        <w:rPr>
          <w:rFonts w:ascii="Arial" w:hAnsi="Arial" w:cs="Arial"/>
          <w:bCs/>
          <w:color w:val="000000"/>
        </w:rPr>
      </w:pPr>
    </w:p>
    <w:p w:rsidR="003D445E" w:rsidRPr="00A83966" w:rsidRDefault="003D445E" w:rsidP="003D445E">
      <w:pPr>
        <w:jc w:val="both"/>
        <w:rPr>
          <w:rFonts w:ascii="Arial" w:hAnsi="Arial" w:cs="Arial"/>
          <w:bCs/>
          <w:color w:val="000000"/>
        </w:rPr>
      </w:pPr>
      <w:proofErr w:type="gramStart"/>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w:t>
      </w:r>
      <w:r>
        <w:rPr>
          <w:rFonts w:ascii="Arial" w:hAnsi="Arial" w:cs="Arial"/>
          <w:bCs/>
          <w:color w:val="000000"/>
        </w:rPr>
        <w:t>и купац ће уновчити меницу дату као средство обезбеђења за добро извршење уговорених обавеза.</w:t>
      </w:r>
      <w:proofErr w:type="gramEnd"/>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3D445E" w:rsidRDefault="003D445E" w:rsidP="003D445E">
      <w:pPr>
        <w:jc w:val="both"/>
        <w:rPr>
          <w:rFonts w:ascii="Arial" w:hAnsi="Arial" w:cs="Arial"/>
          <w:b/>
          <w:bCs/>
          <w:color w:val="000000"/>
        </w:rPr>
      </w:pPr>
    </w:p>
    <w:p w:rsidR="003D445E" w:rsidRDefault="003D445E" w:rsidP="003D445E">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2</w:t>
      </w:r>
      <w:r w:rsidRPr="005A6D51">
        <w:rPr>
          <w:rFonts w:ascii="Arial" w:hAnsi="Arial" w:cs="Arial"/>
          <w:bCs/>
          <w:color w:val="000000"/>
        </w:rPr>
        <w:t>.</w:t>
      </w:r>
      <w:proofErr w:type="gramEnd"/>
    </w:p>
    <w:p w:rsidR="003D445E" w:rsidRDefault="003D445E" w:rsidP="003D445E">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Pr>
          <w:rFonts w:ascii="Arial" w:hAnsi="Arial" w:cs="Arial"/>
          <w:bCs/>
          <w:color w:val="000000"/>
        </w:rPr>
        <w:t>Дамњановић Јасмина, дипл.инж.</w:t>
      </w:r>
      <w:proofErr w:type="gramEnd"/>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3D445E" w:rsidRDefault="003D445E" w:rsidP="003D445E">
      <w:pPr>
        <w:jc w:val="both"/>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3D445E" w:rsidRPr="00F453F7" w:rsidRDefault="003D445E" w:rsidP="003D445E">
      <w:pPr>
        <w:rPr>
          <w:rFonts w:ascii="Arial" w:hAnsi="Arial" w:cs="Arial"/>
          <w:bCs/>
          <w:color w:val="000000"/>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3D445E" w:rsidRDefault="003D445E" w:rsidP="003D445E">
      <w:pPr>
        <w:rPr>
          <w:rFonts w:ascii="Arial" w:hAnsi="Arial" w:cs="Arial"/>
          <w:bCs/>
          <w:color w:val="000000"/>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5.</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sidR="00300006">
        <w:rPr>
          <w:rFonts w:ascii="Arial" w:hAnsi="Arial" w:cs="Arial"/>
          <w:b/>
          <w:bCs/>
          <w:color w:val="000000"/>
        </w:rPr>
        <w:t>6</w:t>
      </w:r>
      <w:r>
        <w:rPr>
          <w:rFonts w:ascii="Arial" w:hAnsi="Arial" w:cs="Arial"/>
          <w:b/>
          <w:bCs/>
          <w:color w:val="000000"/>
        </w:rPr>
        <w:t>.</w:t>
      </w:r>
      <w:proofErr w:type="gramEnd"/>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3D445E" w:rsidRPr="005A6D51" w:rsidRDefault="003D445E" w:rsidP="003D445E">
      <w:pPr>
        <w:rPr>
          <w:rFonts w:ascii="Arial" w:hAnsi="Arial" w:cs="Arial"/>
          <w:bCs/>
          <w:color w:val="000000"/>
        </w:rPr>
      </w:pPr>
      <w:r w:rsidRPr="005A6D51">
        <w:rPr>
          <w:rFonts w:ascii="Arial" w:hAnsi="Arial" w:cs="Arial"/>
          <w:bCs/>
          <w:color w:val="000000"/>
        </w:rPr>
        <w:t xml:space="preserve">          </w:t>
      </w:r>
    </w:p>
    <w:p w:rsidR="003D445E" w:rsidRDefault="003D445E" w:rsidP="003D445E">
      <w:pPr>
        <w:rPr>
          <w:rFonts w:ascii="Arial" w:hAnsi="Arial" w:cs="Arial"/>
          <w:bCs/>
          <w:color w:val="000000"/>
        </w:rPr>
      </w:pPr>
      <w:r w:rsidRPr="005A6D51">
        <w:rPr>
          <w:rFonts w:ascii="Arial" w:hAnsi="Arial" w:cs="Arial"/>
          <w:bCs/>
          <w:color w:val="000000"/>
        </w:rPr>
        <w:t xml:space="preserve"> </w:t>
      </w:r>
    </w:p>
    <w:p w:rsidR="003D445E" w:rsidRDefault="003D445E" w:rsidP="003D445E">
      <w:pPr>
        <w:rPr>
          <w:rFonts w:ascii="Arial" w:hAnsi="Arial" w:cs="Arial"/>
          <w:bCs/>
          <w:color w:val="000000"/>
        </w:rPr>
      </w:pPr>
    </w:p>
    <w:p w:rsidR="003D445E" w:rsidRPr="009741DD" w:rsidRDefault="003D445E" w:rsidP="003D445E">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3D445E" w:rsidRDefault="003D445E" w:rsidP="003D445E">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3D445E" w:rsidRDefault="003D445E" w:rsidP="003D445E">
      <w:pPr>
        <w:rPr>
          <w:rFonts w:ascii="Arial" w:hAnsi="Arial" w:cs="Arial"/>
          <w:b/>
          <w:bCs/>
          <w:color w:val="000000"/>
        </w:rPr>
      </w:pPr>
      <w:r>
        <w:rPr>
          <w:rFonts w:ascii="Arial" w:hAnsi="Arial" w:cs="Arial"/>
          <w:b/>
          <w:bCs/>
          <w:color w:val="000000"/>
        </w:rPr>
        <w:t xml:space="preserve">           </w:t>
      </w:r>
    </w:p>
    <w:p w:rsidR="003D445E" w:rsidRPr="002D1B95" w:rsidRDefault="003D445E" w:rsidP="003D445E">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3D445E" w:rsidRPr="002D1B95" w:rsidRDefault="003D445E" w:rsidP="003D445E">
      <w:pPr>
        <w:jc w:val="right"/>
        <w:rPr>
          <w:rFonts w:ascii="Arial" w:hAnsi="Arial" w:cs="Arial"/>
          <w:b/>
          <w:bCs/>
          <w:color w:val="000000"/>
        </w:rPr>
      </w:pPr>
      <w:r>
        <w:rPr>
          <w:rFonts w:ascii="Arial" w:hAnsi="Arial" w:cs="Arial"/>
          <w:b/>
          <w:bCs/>
          <w:color w:val="000000"/>
        </w:rPr>
        <w:t>Милутин Симић, дипл.инж.</w:t>
      </w:r>
    </w:p>
    <w:p w:rsidR="003D445E" w:rsidRPr="002D1B95" w:rsidRDefault="003D445E" w:rsidP="003D445E">
      <w:pPr>
        <w:rPr>
          <w:rFonts w:ascii="Arial" w:hAnsi="Arial" w:cs="Arial"/>
          <w:bCs/>
          <w:color w:val="000000"/>
        </w:rPr>
      </w:pPr>
    </w:p>
    <w:p w:rsidR="003D445E" w:rsidRPr="002D1B95" w:rsidRDefault="003D445E" w:rsidP="003D445E">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Pr>
          <w:rFonts w:ascii="Arial" w:hAnsi="Arial" w:cs="Arial"/>
          <w:bCs/>
          <w:color w:val="000000"/>
        </w:rPr>
        <w:t>е сагласан са његовом садржином.</w:t>
      </w:r>
    </w:p>
    <w:p w:rsidR="003D445E" w:rsidRPr="005A6D51" w:rsidRDefault="003D445E" w:rsidP="003D445E">
      <w:pPr>
        <w:rPr>
          <w:rFonts w:ascii="Arial" w:hAnsi="Arial" w:cs="Arial"/>
          <w:bCs/>
          <w:color w:val="000000"/>
        </w:rPr>
      </w:pPr>
    </w:p>
    <w:p w:rsidR="003D445E" w:rsidRPr="003D445E" w:rsidRDefault="003D445E" w:rsidP="000F2C03">
      <w:pPr>
        <w:jc w:val="both"/>
        <w:rPr>
          <w:rFonts w:ascii="Arial" w:eastAsia="Times New Roman" w:hAnsi="Arial" w:cs="Arial"/>
          <w:b/>
          <w:bCs/>
          <w:sz w:val="28"/>
          <w:szCs w:val="28"/>
        </w:rPr>
      </w:pPr>
    </w:p>
    <w:p w:rsidR="000909D8" w:rsidRDefault="000909D8" w:rsidP="000F2C03">
      <w:pPr>
        <w:jc w:val="both"/>
        <w:rPr>
          <w:rFonts w:ascii="Arial" w:eastAsia="Times New Roman" w:hAnsi="Arial" w:cs="Arial"/>
          <w:b/>
          <w:bCs/>
          <w:sz w:val="28"/>
          <w:szCs w:val="28"/>
        </w:rPr>
      </w:pPr>
    </w:p>
    <w:p w:rsidR="000909D8" w:rsidRPr="000909D8" w:rsidRDefault="000909D8" w:rsidP="000909D8">
      <w:pPr>
        <w:pStyle w:val="Default"/>
        <w:jc w:val="right"/>
        <w:rPr>
          <w:rFonts w:ascii="Arial" w:eastAsia="Calibri" w:hAnsi="Arial" w:cs="Arial"/>
          <w:b/>
          <w:bCs/>
          <w:spacing w:val="4"/>
          <w:shd w:val="clear" w:color="auto" w:fill="FFFFFF"/>
        </w:rPr>
      </w:pPr>
      <w:r w:rsidRPr="003D445E">
        <w:rPr>
          <w:rFonts w:ascii="Arial" w:eastAsia="Calibri" w:hAnsi="Arial" w:cs="Arial"/>
          <w:b/>
          <w:bCs/>
          <w:spacing w:val="4"/>
          <w:shd w:val="clear" w:color="auto" w:fill="FFFFFF"/>
        </w:rPr>
        <w:t xml:space="preserve">Партија </w:t>
      </w:r>
      <w:r>
        <w:rPr>
          <w:rFonts w:ascii="Arial" w:eastAsia="Calibri" w:hAnsi="Arial" w:cs="Arial"/>
          <w:b/>
          <w:bCs/>
          <w:spacing w:val="4"/>
          <w:shd w:val="clear" w:color="auto" w:fill="FFFFFF"/>
        </w:rPr>
        <w:t>3</w:t>
      </w:r>
    </w:p>
    <w:p w:rsidR="000909D8" w:rsidRDefault="000909D8" w:rsidP="000909D8">
      <w:pPr>
        <w:tabs>
          <w:tab w:val="left" w:pos="3990"/>
        </w:tabs>
        <w:jc w:val="center"/>
        <w:rPr>
          <w:rFonts w:ascii="Arial" w:eastAsia="Times New Roman" w:hAnsi="Arial" w:cs="Arial"/>
          <w:b/>
        </w:rPr>
      </w:pPr>
    </w:p>
    <w:p w:rsidR="000909D8" w:rsidRDefault="000909D8" w:rsidP="000909D8">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0909D8" w:rsidRDefault="000909D8" w:rsidP="000909D8">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АРМАТУРЕ</w:t>
      </w:r>
    </w:p>
    <w:p w:rsidR="000909D8" w:rsidRDefault="000909D8" w:rsidP="000909D8">
      <w:pPr>
        <w:jc w:val="center"/>
        <w:rPr>
          <w:rFonts w:ascii="Arial" w:hAnsi="Arial" w:cs="Arial"/>
          <w:b/>
          <w:color w:val="000000"/>
          <w:lang w:val="sr-Cyrl-CS"/>
        </w:rPr>
      </w:pPr>
      <w:r>
        <w:rPr>
          <w:rFonts w:ascii="Arial" w:hAnsi="Arial" w:cs="Arial"/>
          <w:b/>
          <w:color w:val="000000"/>
          <w:lang w:val="sr-Cyrl-CS"/>
        </w:rPr>
        <w:t xml:space="preserve">Партија 3. Арматура 2 </w:t>
      </w:r>
    </w:p>
    <w:p w:rsidR="000909D8" w:rsidRPr="00386EF5" w:rsidRDefault="000909D8" w:rsidP="000909D8">
      <w:pPr>
        <w:jc w:val="center"/>
        <w:rPr>
          <w:rFonts w:ascii="Arial" w:hAnsi="Arial" w:cs="Arial"/>
          <w:b/>
          <w:bCs/>
          <w:i/>
          <w:iCs/>
          <w:color w:val="000000"/>
        </w:rPr>
      </w:pPr>
      <w:r w:rsidRPr="00386EF5">
        <w:rPr>
          <w:rFonts w:ascii="Arial" w:hAnsi="Arial" w:cs="Arial"/>
          <w:b/>
          <w:bCs/>
          <w:i/>
          <w:iCs/>
          <w:color w:val="000000"/>
        </w:rPr>
        <w:t>(</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0909D8" w:rsidRPr="009F6E96" w:rsidRDefault="000909D8" w:rsidP="000909D8">
      <w:pPr>
        <w:jc w:val="center"/>
        <w:rPr>
          <w:rFonts w:ascii="Arial" w:hAnsi="Arial" w:cs="Arial"/>
          <w:b/>
          <w:bCs/>
          <w:i/>
          <w:iCs/>
          <w:color w:val="000000"/>
          <w:sz w:val="16"/>
          <w:szCs w:val="16"/>
        </w:rPr>
      </w:pPr>
    </w:p>
    <w:p w:rsidR="000909D8" w:rsidRPr="00FC2C1D" w:rsidRDefault="000909D8" w:rsidP="000909D8">
      <w:pPr>
        <w:rPr>
          <w:color w:val="000000"/>
          <w:sz w:val="16"/>
          <w:szCs w:val="16"/>
        </w:rPr>
      </w:pPr>
    </w:p>
    <w:p w:rsidR="000909D8" w:rsidRPr="00D82C49" w:rsidRDefault="000909D8" w:rsidP="000909D8">
      <w:pPr>
        <w:rPr>
          <w:rFonts w:ascii="Arial" w:hAnsi="Arial" w:cs="Arial"/>
          <w:color w:val="000000"/>
          <w:lang w:val="sr-Latn-CS"/>
        </w:rPr>
      </w:pPr>
      <w:r w:rsidRPr="00D82C49">
        <w:rPr>
          <w:rFonts w:ascii="Arial" w:hAnsi="Arial" w:cs="Arial"/>
          <w:color w:val="000000"/>
          <w:lang w:val="sr-Latn-CS"/>
        </w:rPr>
        <w:t>Закључен између:</w:t>
      </w:r>
    </w:p>
    <w:p w:rsidR="000909D8" w:rsidRPr="00D82C49" w:rsidRDefault="000909D8" w:rsidP="000909D8">
      <w:pPr>
        <w:rPr>
          <w:rFonts w:ascii="Arial" w:hAnsi="Arial" w:cs="Arial"/>
          <w:color w:val="000000"/>
          <w:lang w:val="sr-Latn-CS"/>
        </w:rPr>
      </w:pPr>
    </w:p>
    <w:p w:rsidR="000909D8" w:rsidRDefault="000909D8" w:rsidP="000909D8">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0909D8" w:rsidRPr="00D82C49" w:rsidRDefault="000909D8" w:rsidP="000909D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Pr>
          <w:rFonts w:ascii="Arial" w:hAnsi="Arial" w:cs="Arial"/>
          <w:color w:val="000000"/>
        </w:rPr>
        <w:t>Милутин Симић</w:t>
      </w:r>
      <w:r w:rsidRPr="00D82C49">
        <w:rPr>
          <w:rFonts w:ascii="Arial" w:hAnsi="Arial" w:cs="Arial"/>
          <w:color w:val="000000"/>
          <w:lang w:val="sr-Latn-CS"/>
        </w:rPr>
        <w:t xml:space="preserve">, дипл.инж. (у даљем тексту: Купац) </w:t>
      </w:r>
    </w:p>
    <w:p w:rsidR="000909D8" w:rsidRPr="00D82C49" w:rsidRDefault="000909D8" w:rsidP="000909D8">
      <w:pPr>
        <w:rPr>
          <w:rFonts w:ascii="Arial" w:hAnsi="Arial" w:cs="Arial"/>
          <w:color w:val="000000"/>
          <w:lang w:val="sr-Latn-CS"/>
        </w:rPr>
      </w:pPr>
      <w:r w:rsidRPr="00D82C49">
        <w:rPr>
          <w:rFonts w:ascii="Arial" w:hAnsi="Arial" w:cs="Arial"/>
          <w:color w:val="000000"/>
          <w:lang w:val="sr-Latn-CS"/>
        </w:rPr>
        <w:t>и</w:t>
      </w:r>
    </w:p>
    <w:p w:rsidR="000909D8" w:rsidRDefault="000909D8" w:rsidP="000909D8">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0909D8" w:rsidRDefault="000909D8" w:rsidP="000909D8">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0909D8" w:rsidRDefault="000909D8" w:rsidP="000909D8">
      <w:pPr>
        <w:rPr>
          <w:rFonts w:ascii="Arial" w:hAnsi="Arial" w:cs="Arial"/>
          <w:i/>
          <w:color w:val="000000"/>
        </w:rPr>
      </w:pPr>
      <w:r>
        <w:rPr>
          <w:rFonts w:ascii="Arial" w:hAnsi="Arial" w:cs="Arial"/>
          <w:i/>
          <w:color w:val="000000"/>
        </w:rPr>
        <w:t>---------------------------------------------------------------------------------------------------------------------</w:t>
      </w:r>
    </w:p>
    <w:p w:rsidR="000909D8" w:rsidRPr="00D82C49" w:rsidRDefault="000909D8" w:rsidP="000909D8">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0909D8" w:rsidRPr="00D82C49" w:rsidRDefault="000909D8" w:rsidP="000909D8">
      <w:pPr>
        <w:rPr>
          <w:rFonts w:ascii="Arial" w:hAnsi="Arial" w:cs="Arial"/>
          <w:color w:val="000000"/>
          <w:lang w:val="sr-Latn-CS"/>
        </w:rPr>
      </w:pPr>
    </w:p>
    <w:p w:rsidR="000909D8" w:rsidRPr="00D82C49" w:rsidRDefault="000909D8" w:rsidP="000909D8">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0909D8" w:rsidRDefault="000909D8" w:rsidP="000909D8">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0909D8" w:rsidRDefault="000909D8" w:rsidP="000909D8">
      <w:pPr>
        <w:rPr>
          <w:rFonts w:ascii="Arial" w:hAnsi="Arial" w:cs="Arial"/>
          <w:color w:val="000000"/>
        </w:rPr>
      </w:pPr>
    </w:p>
    <w:p w:rsidR="000909D8" w:rsidRPr="00746500" w:rsidRDefault="000909D8" w:rsidP="000909D8">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0909D8" w:rsidRPr="00746500" w:rsidRDefault="000909D8" w:rsidP="000909D8">
      <w:pPr>
        <w:rPr>
          <w:rFonts w:ascii="Arial" w:hAnsi="Arial" w:cs="Arial"/>
          <w:b/>
          <w:color w:val="000000"/>
        </w:rPr>
      </w:pPr>
    </w:p>
    <w:p w:rsidR="000909D8" w:rsidRPr="00D82C49" w:rsidRDefault="000909D8" w:rsidP="000909D8">
      <w:pPr>
        <w:rPr>
          <w:rFonts w:ascii="Arial" w:hAnsi="Arial" w:cs="Arial"/>
          <w:color w:val="000000"/>
          <w:lang w:val="sr-Latn-CS"/>
        </w:rPr>
      </w:pPr>
    </w:p>
    <w:p w:rsidR="000909D8" w:rsidRPr="00D82C49" w:rsidRDefault="000909D8" w:rsidP="000909D8">
      <w:pPr>
        <w:jc w:val="both"/>
        <w:rPr>
          <w:rFonts w:ascii="Arial" w:hAnsi="Arial" w:cs="Arial"/>
          <w:color w:val="000000"/>
          <w:lang w:val="sr-Latn-CS"/>
        </w:rPr>
      </w:pPr>
      <w:r w:rsidRPr="00D82C49">
        <w:rPr>
          <w:rFonts w:ascii="Arial" w:hAnsi="Arial" w:cs="Arial"/>
          <w:color w:val="000000"/>
          <w:lang w:val="sr-Latn-CS"/>
        </w:rPr>
        <w:t>Основ уговора:</w:t>
      </w:r>
    </w:p>
    <w:p w:rsidR="000909D8" w:rsidRPr="00A83966" w:rsidRDefault="000909D8" w:rsidP="000909D8">
      <w:pPr>
        <w:jc w:val="both"/>
        <w:rPr>
          <w:rFonts w:ascii="Arial" w:hAnsi="Arial" w:cs="Arial"/>
          <w:color w:val="000000"/>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Pr>
          <w:rFonts w:ascii="Arial" w:hAnsi="Arial" w:cs="Arial"/>
          <w:color w:val="000000"/>
        </w:rPr>
        <w:t xml:space="preserve">1.1.8/2019 </w:t>
      </w:r>
      <w:r w:rsidRPr="00D82C49">
        <w:rPr>
          <w:rFonts w:ascii="Arial" w:hAnsi="Arial" w:cs="Arial"/>
          <w:color w:val="000000"/>
          <w:lang w:val="sr-Latn-CS"/>
        </w:rPr>
        <w:t xml:space="preserve">- набавка </w:t>
      </w:r>
      <w:r>
        <w:rPr>
          <w:rFonts w:ascii="Arial" w:hAnsi="Arial" w:cs="Arial"/>
          <w:color w:val="000000"/>
        </w:rPr>
        <w:t>арматуре</w:t>
      </w:r>
    </w:p>
    <w:p w:rsidR="000909D8" w:rsidRPr="00746500" w:rsidRDefault="000909D8" w:rsidP="000909D8">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0909D8" w:rsidRPr="00D82C49" w:rsidRDefault="000909D8" w:rsidP="000909D8">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0909D8" w:rsidRPr="00746500" w:rsidRDefault="000909D8" w:rsidP="000909D8">
      <w:pPr>
        <w:rPr>
          <w:color w:val="000000"/>
          <w:sz w:val="16"/>
          <w:szCs w:val="16"/>
        </w:rPr>
      </w:pPr>
    </w:p>
    <w:p w:rsidR="000909D8" w:rsidRDefault="000909D8" w:rsidP="000909D8">
      <w:pPr>
        <w:rPr>
          <w:color w:val="000000"/>
          <w:sz w:val="16"/>
          <w:szCs w:val="16"/>
        </w:rPr>
      </w:pPr>
    </w:p>
    <w:p w:rsidR="000909D8" w:rsidRDefault="000909D8" w:rsidP="000909D8">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0909D8" w:rsidRPr="009F6E96" w:rsidRDefault="000909D8" w:rsidP="000909D8">
      <w:pPr>
        <w:jc w:val="center"/>
        <w:rPr>
          <w:b/>
          <w:color w:val="000000"/>
          <w:sz w:val="16"/>
          <w:szCs w:val="16"/>
        </w:rPr>
      </w:pPr>
    </w:p>
    <w:p w:rsidR="000909D8" w:rsidRDefault="000909D8" w:rsidP="000909D8">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0909D8" w:rsidRDefault="000909D8" w:rsidP="000909D8">
      <w:pPr>
        <w:jc w:val="both"/>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Pr>
          <w:rFonts w:ascii="Arial" w:hAnsi="Arial" w:cs="Arial"/>
          <w:color w:val="000000"/>
          <w:lang w:val="sr-Cyrl-CS"/>
        </w:rPr>
        <w:t>арматуре 2</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w:t>
      </w:r>
      <w:proofErr w:type="gramStart"/>
      <w:r w:rsidRPr="00821572">
        <w:rPr>
          <w:rFonts w:ascii="Arial" w:hAnsi="Arial" w:cs="Arial"/>
          <w:color w:val="000000"/>
          <w:lang w:val="sr-Cyrl-CS"/>
        </w:rPr>
        <w:t>Продавца  бр</w:t>
      </w:r>
      <w:proofErr w:type="gramEnd"/>
      <w:r w:rsidRPr="00821572">
        <w:rPr>
          <w:rFonts w:ascii="Arial" w:hAnsi="Arial" w:cs="Arial"/>
          <w:color w:val="000000"/>
          <w:lang w:val="sr-Cyrl-CS"/>
        </w:rPr>
        <w:t xml:space="preserve">.__________ од _______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0909D8" w:rsidRPr="00821572" w:rsidRDefault="000909D8" w:rsidP="000909D8">
      <w:pPr>
        <w:rPr>
          <w:rFonts w:ascii="Arial" w:hAnsi="Arial" w:cs="Arial"/>
          <w:color w:val="000000"/>
        </w:rPr>
      </w:pPr>
    </w:p>
    <w:p w:rsidR="000909D8" w:rsidRDefault="000909D8" w:rsidP="000909D8">
      <w:pPr>
        <w:jc w:val="center"/>
        <w:rPr>
          <w:rFonts w:ascii="Arial" w:hAnsi="Arial" w:cs="Arial"/>
          <w:b/>
          <w:color w:val="000000"/>
          <w:u w:val="single"/>
        </w:rPr>
      </w:pPr>
    </w:p>
    <w:p w:rsidR="000909D8" w:rsidRDefault="000909D8" w:rsidP="000909D8">
      <w:pPr>
        <w:jc w:val="center"/>
        <w:rPr>
          <w:rFonts w:ascii="Arial" w:hAnsi="Arial" w:cs="Arial"/>
          <w:b/>
          <w:color w:val="000000"/>
          <w:u w:val="single"/>
        </w:rPr>
      </w:pPr>
    </w:p>
    <w:p w:rsidR="000909D8" w:rsidRDefault="000909D8" w:rsidP="000909D8">
      <w:pPr>
        <w:jc w:val="center"/>
        <w:rPr>
          <w:rFonts w:ascii="Arial" w:hAnsi="Arial" w:cs="Arial"/>
          <w:b/>
          <w:color w:val="000000"/>
          <w:u w:val="single"/>
        </w:rPr>
      </w:pPr>
    </w:p>
    <w:p w:rsidR="000909D8" w:rsidRPr="00C91D30" w:rsidRDefault="000909D8" w:rsidP="000909D8">
      <w:pPr>
        <w:jc w:val="center"/>
        <w:rPr>
          <w:rFonts w:ascii="Arial" w:hAnsi="Arial" w:cs="Arial"/>
          <w:b/>
          <w:color w:val="000000"/>
          <w:u w:val="single"/>
        </w:rPr>
      </w:pPr>
      <w:r>
        <w:rPr>
          <w:rFonts w:ascii="Arial" w:hAnsi="Arial" w:cs="Arial"/>
          <w:b/>
          <w:color w:val="000000"/>
          <w:u w:val="single"/>
        </w:rPr>
        <w:t xml:space="preserve">ЦЕНА, НАЧИН ПЛАЋАЊА, </w:t>
      </w:r>
      <w:r w:rsidRPr="00821572">
        <w:rPr>
          <w:rFonts w:ascii="Arial" w:hAnsi="Arial" w:cs="Arial"/>
          <w:b/>
          <w:color w:val="000000"/>
          <w:u w:val="single"/>
        </w:rPr>
        <w:t>УКУПНА ВРЕДНОСТ УГОВОРА</w:t>
      </w:r>
      <w:r>
        <w:rPr>
          <w:rFonts w:ascii="Arial" w:hAnsi="Arial" w:cs="Arial"/>
          <w:b/>
          <w:color w:val="000000"/>
          <w:u w:val="single"/>
        </w:rPr>
        <w:t xml:space="preserve"> И ОБЕЗБЕЂЕЊЕ УГОВОРЕНИХ ОБАВЕЗА</w:t>
      </w:r>
    </w:p>
    <w:p w:rsidR="000909D8" w:rsidRPr="00386EF5" w:rsidRDefault="000909D8" w:rsidP="000909D8">
      <w:pPr>
        <w:jc w:val="center"/>
        <w:rPr>
          <w:rFonts w:ascii="Arial" w:hAnsi="Arial" w:cs="Arial"/>
          <w:b/>
          <w:color w:val="000000"/>
        </w:rPr>
      </w:pPr>
    </w:p>
    <w:p w:rsidR="000909D8" w:rsidRDefault="000909D8" w:rsidP="000909D8">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0909D8" w:rsidRDefault="000909D8" w:rsidP="000909D8">
      <w:pPr>
        <w:jc w:val="both"/>
        <w:rPr>
          <w:rFonts w:ascii="Arial" w:eastAsia="Times New Roman" w:hAnsi="Arial" w:cs="Arial"/>
        </w:rPr>
      </w:pPr>
      <w:r>
        <w:rPr>
          <w:rFonts w:ascii="Arial" w:hAnsi="Arial" w:cs="Arial"/>
          <w:bCs/>
          <w:color w:val="000000"/>
        </w:rPr>
        <w:t xml:space="preserve">     Цена </w:t>
      </w:r>
      <w:r>
        <w:rPr>
          <w:rFonts w:ascii="Arial" w:hAnsi="Arial" w:cs="Arial"/>
          <w:color w:val="000000"/>
          <w:lang w:val="sr-Cyrl-CS"/>
        </w:rPr>
        <w:t>арматуре 2</w:t>
      </w:r>
      <w:r>
        <w:rPr>
          <w:rFonts w:ascii="Arial" w:eastAsia="Times New Roman" w:hAnsi="Arial" w:cs="Arial"/>
        </w:rPr>
        <w:t xml:space="preserve"> је:</w:t>
      </w:r>
    </w:p>
    <w:tbl>
      <w:tblPr>
        <w:tblW w:w="10598" w:type="dxa"/>
        <w:jc w:val="center"/>
        <w:tblInd w:w="-1702" w:type="dxa"/>
        <w:tblLook w:val="04A0"/>
      </w:tblPr>
      <w:tblGrid>
        <w:gridCol w:w="869"/>
        <w:gridCol w:w="3402"/>
        <w:gridCol w:w="1418"/>
        <w:gridCol w:w="1133"/>
        <w:gridCol w:w="2075"/>
        <w:gridCol w:w="1701"/>
      </w:tblGrid>
      <w:tr w:rsidR="000909D8" w:rsidRPr="00003138" w:rsidTr="00B25D96">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909D8" w:rsidRPr="00003138" w:rsidRDefault="000909D8" w:rsidP="00B25D96">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909D8" w:rsidRPr="00003138" w:rsidRDefault="000909D8" w:rsidP="00B25D9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0909D8" w:rsidRPr="003D445E" w:rsidRDefault="000909D8" w:rsidP="00B25D96">
            <w:pP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909D8" w:rsidRPr="00003138" w:rsidRDefault="000909D8"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207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0909D8" w:rsidRDefault="000909D8" w:rsidP="00B25D9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0909D8" w:rsidRPr="00003138" w:rsidRDefault="000909D8" w:rsidP="00B25D9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0909D8" w:rsidRDefault="000909D8" w:rsidP="00B25D9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0909D8" w:rsidTr="00B25D96">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0909D8" w:rsidRPr="0079178F" w:rsidRDefault="000909D8" w:rsidP="00B25D96">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DM65 NP10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D8" w:rsidRPr="00C83336" w:rsidRDefault="000909D8"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0909D8" w:rsidRPr="00821572" w:rsidRDefault="000909D8" w:rsidP="00B25D96">
            <w:pPr>
              <w:jc w:val="center"/>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09D8" w:rsidRPr="00821572" w:rsidRDefault="000909D8" w:rsidP="00B25D96">
            <w:pPr>
              <w:jc w:val="center"/>
              <w:rPr>
                <w:rFonts w:ascii="Arial" w:eastAsia="Times New Roman" w:hAnsi="Arial" w:cs="Arial"/>
                <w:bCs/>
                <w:sz w:val="20"/>
                <w:szCs w:val="20"/>
              </w:rPr>
            </w:pPr>
          </w:p>
        </w:tc>
      </w:tr>
      <w:tr w:rsidR="000909D8" w:rsidTr="00B25D96">
        <w:trPr>
          <w:trHeight w:val="252"/>
          <w:jc w:val="center"/>
        </w:trPr>
        <w:tc>
          <w:tcPr>
            <w:tcW w:w="869" w:type="dxa"/>
            <w:tcBorders>
              <w:top w:val="nil"/>
              <w:left w:val="single" w:sz="4" w:space="0" w:color="000000"/>
              <w:bottom w:val="single" w:sz="4" w:space="0" w:color="000000"/>
              <w:right w:val="single" w:sz="4" w:space="0" w:color="000000"/>
            </w:tcBorders>
            <w:shd w:val="clear" w:color="auto" w:fill="FFFFFF"/>
            <w:noWrap/>
          </w:tcPr>
          <w:p w:rsidR="000909D8" w:rsidRPr="00F41FF4" w:rsidRDefault="000909D8" w:rsidP="00B25D96">
            <w:pPr>
              <w:jc w:val="center"/>
              <w:rPr>
                <w:rFonts w:ascii="Arial" w:hAnsi="Arial" w:cs="Arial"/>
                <w:bCs/>
                <w:iCs/>
                <w:color w:val="000000"/>
              </w:rPr>
            </w:pPr>
            <w:r w:rsidRPr="00F41FF4">
              <w:rPr>
                <w:rFonts w:ascii="Arial" w:hAnsi="Arial" w:cs="Arial"/>
                <w:bCs/>
                <w:iCs/>
                <w:color w:val="000000"/>
              </w:rPr>
              <w:t>2.</w:t>
            </w:r>
          </w:p>
        </w:tc>
        <w:tc>
          <w:tcPr>
            <w:tcW w:w="3402" w:type="dxa"/>
            <w:tcBorders>
              <w:top w:val="nil"/>
              <w:left w:val="nil"/>
              <w:bottom w:val="single" w:sz="4" w:space="0" w:color="000000"/>
              <w:right w:val="single" w:sz="4" w:space="0" w:color="000000"/>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nil"/>
              <w:bottom w:val="single" w:sz="4" w:space="0" w:color="000000"/>
              <w:right w:val="single" w:sz="4" w:space="0" w:color="000000"/>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DM80 NP10</w:t>
            </w:r>
          </w:p>
        </w:tc>
        <w:tc>
          <w:tcPr>
            <w:tcW w:w="1133" w:type="dxa"/>
            <w:tcBorders>
              <w:top w:val="single" w:sz="4" w:space="0" w:color="auto"/>
              <w:left w:val="nil"/>
              <w:bottom w:val="single" w:sz="4" w:space="0" w:color="000000"/>
              <w:right w:val="single" w:sz="4" w:space="0" w:color="000000"/>
            </w:tcBorders>
            <w:shd w:val="clear" w:color="auto" w:fill="FFFFFF"/>
            <w:noWrap/>
            <w:vAlign w:val="center"/>
          </w:tcPr>
          <w:p w:rsidR="000909D8" w:rsidRDefault="000909D8"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nil"/>
              <w:bottom w:val="single" w:sz="4" w:space="0" w:color="000000"/>
              <w:right w:val="single" w:sz="4" w:space="0" w:color="000000"/>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nil"/>
              <w:bottom w:val="single" w:sz="4" w:space="0" w:color="000000"/>
              <w:right w:val="single" w:sz="4" w:space="0" w:color="000000"/>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nil"/>
              <w:left w:val="single" w:sz="4" w:space="0" w:color="000000"/>
              <w:bottom w:val="single" w:sz="4" w:space="0" w:color="auto"/>
              <w:right w:val="single" w:sz="4" w:space="0" w:color="000000"/>
            </w:tcBorders>
            <w:shd w:val="clear" w:color="auto" w:fill="FFFFFF"/>
            <w:noWrap/>
          </w:tcPr>
          <w:p w:rsidR="000909D8" w:rsidRPr="00153898" w:rsidRDefault="000909D8" w:rsidP="00B25D96">
            <w:pPr>
              <w:ind w:left="-15"/>
              <w:jc w:val="center"/>
              <w:rPr>
                <w:rFonts w:ascii="Arial" w:hAnsi="Arial" w:cs="Arial"/>
                <w:bCs/>
                <w:iCs/>
                <w:color w:val="000000"/>
              </w:rPr>
            </w:pPr>
            <w:r>
              <w:rPr>
                <w:rFonts w:ascii="Arial" w:hAnsi="Arial" w:cs="Arial"/>
                <w:bCs/>
                <w:iCs/>
                <w:color w:val="000000"/>
              </w:rPr>
              <w:t>3.</w:t>
            </w:r>
          </w:p>
        </w:tc>
        <w:tc>
          <w:tcPr>
            <w:tcW w:w="3402" w:type="dxa"/>
            <w:tcBorders>
              <w:top w:val="nil"/>
              <w:left w:val="nil"/>
              <w:bottom w:val="single" w:sz="4" w:space="0" w:color="auto"/>
              <w:right w:val="single" w:sz="4" w:space="0" w:color="000000"/>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nil"/>
              <w:bottom w:val="single" w:sz="4" w:space="0" w:color="auto"/>
              <w:right w:val="single" w:sz="4" w:space="0" w:color="000000"/>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DM100 NP10</w:t>
            </w:r>
          </w:p>
        </w:tc>
        <w:tc>
          <w:tcPr>
            <w:tcW w:w="1133" w:type="dxa"/>
            <w:tcBorders>
              <w:top w:val="nil"/>
              <w:left w:val="nil"/>
              <w:bottom w:val="single" w:sz="4" w:space="0" w:color="auto"/>
              <w:right w:val="single" w:sz="4" w:space="0" w:color="000000"/>
            </w:tcBorders>
            <w:shd w:val="clear" w:color="auto" w:fill="FFFFFF"/>
            <w:noWrap/>
            <w:vAlign w:val="center"/>
          </w:tcPr>
          <w:p w:rsidR="000909D8" w:rsidRDefault="000909D8"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nil"/>
              <w:left w:val="nil"/>
              <w:bottom w:val="single" w:sz="4" w:space="0" w:color="auto"/>
              <w:right w:val="single" w:sz="4" w:space="0" w:color="000000"/>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nil"/>
              <w:left w:val="nil"/>
              <w:bottom w:val="single" w:sz="4" w:space="0" w:color="auto"/>
              <w:right w:val="single" w:sz="4" w:space="0" w:color="000000"/>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DM125 NP10</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83336" w:rsidRDefault="000909D8"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NO50 NP16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NO65 NP16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NO80 NP16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83336" w:rsidRDefault="000909D8"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NO100 NP16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NO125 NP16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10.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NO150 NP16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83336" w:rsidRDefault="000909D8"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r w:rsidR="000909D8" w:rsidTr="00B25D9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0909D8" w:rsidRPr="003D445E" w:rsidRDefault="000909D8" w:rsidP="00B25D96">
            <w:pPr>
              <w:ind w:left="-15"/>
              <w:jc w:val="center"/>
              <w:rPr>
                <w:rFonts w:ascii="Arial" w:hAnsi="Arial" w:cs="Arial"/>
                <w:bCs/>
                <w:iCs/>
                <w:color w:val="000000"/>
              </w:rPr>
            </w:pPr>
            <w:r>
              <w:rPr>
                <w:rFonts w:ascii="Arial" w:hAnsi="Arial" w:cs="Arial"/>
                <w:bCs/>
                <w:iCs/>
                <w:color w:val="000000"/>
              </w:rPr>
              <w:t>11.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09D8" w:rsidRPr="00CE2CDE" w:rsidRDefault="000909D8" w:rsidP="00B25D9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 sa krajevima za zavarivanje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Pr="00CE2CDE" w:rsidRDefault="000909D8" w:rsidP="00B25D96">
            <w:pPr>
              <w:rPr>
                <w:rFonts w:ascii="Arial" w:eastAsia="Times New Roman" w:hAnsi="Arial" w:cs="Arial"/>
                <w:sz w:val="18"/>
                <w:szCs w:val="18"/>
              </w:rPr>
            </w:pPr>
            <w:r w:rsidRPr="00CE2CDE">
              <w:rPr>
                <w:rFonts w:ascii="Arial" w:eastAsia="Times New Roman" w:hAnsi="Arial" w:cs="Arial"/>
                <w:sz w:val="18"/>
                <w:szCs w:val="18"/>
              </w:rPr>
              <w:t>NO200 NP16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09D8" w:rsidRDefault="000909D8"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09D8" w:rsidRDefault="000909D8" w:rsidP="00B25D96">
            <w:pPr>
              <w:jc w:val="right"/>
              <w:rPr>
                <w:rFonts w:ascii="Arial" w:eastAsia="Times New Roman" w:hAnsi="Arial" w:cs="Arial"/>
                <w:b/>
                <w:bCs/>
                <w:sz w:val="18"/>
                <w:szCs w:val="18"/>
              </w:rPr>
            </w:pPr>
          </w:p>
        </w:tc>
      </w:tr>
    </w:tbl>
    <w:p w:rsidR="000909D8" w:rsidRDefault="000909D8" w:rsidP="000909D8">
      <w:pPr>
        <w:rPr>
          <w:rFonts w:ascii="Arial" w:hAnsi="Arial" w:cs="Arial"/>
          <w:b/>
          <w:bCs/>
          <w:color w:val="000000"/>
        </w:rPr>
      </w:pPr>
    </w:p>
    <w:p w:rsidR="000909D8" w:rsidRDefault="000909D8" w:rsidP="000909D8">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0909D8" w:rsidRPr="00C83336" w:rsidRDefault="000909D8" w:rsidP="000909D8">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w:t>
      </w:r>
      <w:r>
        <w:rPr>
          <w:rFonts w:ascii="Arial" w:hAnsi="Arial" w:cs="Arial"/>
          <w:bCs/>
          <w:color w:val="000000"/>
        </w:rPr>
        <w:t>е</w:t>
      </w:r>
      <w:r w:rsidRPr="005A6D51">
        <w:rPr>
          <w:rFonts w:ascii="Arial" w:hAnsi="Arial" w:cs="Arial"/>
          <w:bCs/>
          <w:color w:val="000000"/>
        </w:rPr>
        <w:t xml:space="preserve"> </w:t>
      </w:r>
      <w:r>
        <w:rPr>
          <w:rFonts w:ascii="Arial" w:hAnsi="Arial" w:cs="Arial"/>
          <w:bCs/>
          <w:color w:val="000000"/>
        </w:rPr>
        <w:t>арматуре</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0909D8" w:rsidRPr="009741DD"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0909D8" w:rsidRPr="005A6D51" w:rsidRDefault="000909D8" w:rsidP="000909D8">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0909D8" w:rsidRDefault="000909D8" w:rsidP="000909D8">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0909D8" w:rsidRDefault="000909D8" w:rsidP="000909D8">
      <w:pPr>
        <w:rPr>
          <w:rFonts w:ascii="Arial" w:hAnsi="Arial" w:cs="Arial"/>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0909D8" w:rsidRPr="00F9557E" w:rsidRDefault="000909D8" w:rsidP="000909D8">
      <w:pPr>
        <w:pStyle w:val="Default"/>
        <w:widowControl w:val="0"/>
        <w:suppressAutoHyphens/>
        <w:autoSpaceDN/>
        <w:adjustRightInd/>
        <w:jc w:val="both"/>
        <w:rPr>
          <w:rFonts w:ascii="Arial" w:eastAsia="Calibri" w:hAnsi="Arial" w:cs="Arial"/>
        </w:rPr>
      </w:pPr>
      <w:r>
        <w:rPr>
          <w:rFonts w:ascii="Arial" w:hAnsi="Arial" w:cs="Arial"/>
          <w:bCs/>
        </w:rPr>
        <w:t xml:space="preserve">Продавац ће приликом потписивања уговора предати купцу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0909D8" w:rsidRPr="00F9557E" w:rsidRDefault="000909D8" w:rsidP="000909D8">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w:t>
      </w:r>
      <w:r w:rsidRPr="00F9557E">
        <w:rPr>
          <w:rFonts w:ascii="Arial" w:eastAsia="Calibri" w:hAnsi="Arial" w:cs="Arial"/>
        </w:rPr>
        <w:lastRenderedPageBreak/>
        <w:t xml:space="preserve">неизвршавања обавеза по закљученом </w:t>
      </w:r>
      <w:r>
        <w:rPr>
          <w:rFonts w:ascii="Arial" w:hAnsi="Arial" w:cs="Arial"/>
        </w:rPr>
        <w:t>уговору</w:t>
      </w:r>
      <w:r w:rsidRPr="00F9557E">
        <w:rPr>
          <w:rFonts w:ascii="Arial" w:eastAsia="Calibri" w:hAnsi="Arial" w:cs="Arial"/>
        </w:rPr>
        <w:t>.</w:t>
      </w:r>
    </w:p>
    <w:p w:rsidR="000909D8" w:rsidRPr="00F9557E" w:rsidRDefault="000909D8" w:rsidP="000909D8">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0909D8" w:rsidRPr="00F9557E" w:rsidRDefault="000909D8" w:rsidP="000909D8">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0909D8" w:rsidRPr="005A6D51" w:rsidRDefault="000909D8" w:rsidP="000909D8">
      <w:pPr>
        <w:rPr>
          <w:rFonts w:ascii="Arial" w:hAnsi="Arial" w:cs="Arial"/>
          <w:bCs/>
          <w:color w:val="000000"/>
        </w:rPr>
      </w:pPr>
    </w:p>
    <w:p w:rsidR="000909D8" w:rsidRPr="009741DD" w:rsidRDefault="000909D8" w:rsidP="000909D8">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0909D8" w:rsidRDefault="000909D8" w:rsidP="000909D8">
      <w:pPr>
        <w:jc w:val="center"/>
        <w:rPr>
          <w:rFonts w:ascii="Arial" w:hAnsi="Arial" w:cs="Arial"/>
          <w:b/>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p>
    <w:p w:rsidR="000909D8" w:rsidRPr="00C152EA" w:rsidRDefault="000909D8" w:rsidP="000909D8">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Pr>
          <w:rFonts w:ascii="Arial" w:eastAsia="Times New Roman" w:hAnsi="Arial" w:cs="Arial"/>
        </w:rPr>
        <w:t>арматуру</w:t>
      </w:r>
      <w:proofErr w:type="gramEnd"/>
      <w:r>
        <w:rPr>
          <w:rFonts w:ascii="Arial" w:hAnsi="Arial" w:cs="Arial"/>
          <w:bCs/>
          <w:color w:val="000000"/>
        </w:rPr>
        <w:t xml:space="preserve">  f-co Бор-магацин купца.</w:t>
      </w:r>
    </w:p>
    <w:p w:rsidR="000909D8" w:rsidRDefault="000909D8" w:rsidP="000909D8">
      <w:pPr>
        <w:jc w:val="center"/>
        <w:rPr>
          <w:rFonts w:ascii="Arial" w:hAnsi="Arial" w:cs="Arial"/>
          <w:b/>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Уговорен</w:t>
      </w:r>
      <w:r>
        <w:rPr>
          <w:rFonts w:ascii="Arial" w:hAnsi="Arial" w:cs="Arial"/>
          <w:bCs/>
          <w:color w:val="000000"/>
        </w:rPr>
        <w:t xml:space="preserve">у </w:t>
      </w:r>
      <w:r>
        <w:rPr>
          <w:rFonts w:ascii="Arial" w:eastAsia="Times New Roman" w:hAnsi="Arial" w:cs="Arial"/>
        </w:rPr>
        <w:t xml:space="preserve">арматуру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roofErr w:type="gramEnd"/>
    </w:p>
    <w:p w:rsidR="000909D8" w:rsidRDefault="000909D8" w:rsidP="000909D8">
      <w:pPr>
        <w:jc w:val="both"/>
        <w:rPr>
          <w:rFonts w:ascii="Arial" w:eastAsia="Times New Roman" w:hAnsi="Arial" w:cs="Arial"/>
          <w:bCs/>
        </w:rPr>
      </w:pPr>
      <w:r w:rsidRPr="005A6D51">
        <w:rPr>
          <w:rFonts w:ascii="Arial" w:hAnsi="Arial" w:cs="Arial"/>
          <w:bCs/>
          <w:color w:val="000000"/>
        </w:rPr>
        <w:t xml:space="preserve">Уз </w:t>
      </w:r>
      <w:r>
        <w:rPr>
          <w:rFonts w:ascii="Arial" w:eastAsia="Times New Roman" w:hAnsi="Arial" w:cs="Arial"/>
        </w:rPr>
        <w:t>арматуру</w:t>
      </w:r>
      <w:r>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 xml:space="preserve">бара </w:t>
      </w:r>
      <w:r>
        <w:rPr>
          <w:rFonts w:ascii="Arial" w:eastAsia="Times New Roman" w:hAnsi="Arial" w:cs="Arial"/>
          <w:bCs/>
        </w:rPr>
        <w:t xml:space="preserve">- </w:t>
      </w:r>
      <w:proofErr w:type="gramStart"/>
      <w:r>
        <w:rPr>
          <w:rFonts w:ascii="Arial" w:eastAsia="Times New Roman" w:hAnsi="Arial" w:cs="Arial"/>
          <w:bCs/>
        </w:rPr>
        <w:t>фабричку  декларацију</w:t>
      </w:r>
      <w:proofErr w:type="gramEnd"/>
      <w:r>
        <w:rPr>
          <w:rFonts w:ascii="Arial" w:eastAsia="Times New Roman" w:hAnsi="Arial" w:cs="Arial"/>
          <w:bCs/>
        </w:rPr>
        <w:t>.</w:t>
      </w:r>
    </w:p>
    <w:p w:rsidR="000909D8" w:rsidRDefault="000909D8" w:rsidP="000909D8">
      <w:pPr>
        <w:rPr>
          <w:rFonts w:ascii="Arial" w:eastAsia="Times New Roman" w:hAnsi="Arial" w:cs="Arial"/>
          <w:bCs/>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r>
        <w:rPr>
          <w:rFonts w:ascii="Arial" w:hAnsi="Arial" w:cs="Arial"/>
          <w:b/>
          <w:bCs/>
          <w:color w:val="000000"/>
        </w:rPr>
        <w:t xml:space="preserve"> </w:t>
      </w:r>
    </w:p>
    <w:p w:rsidR="000909D8" w:rsidRPr="002D1B95" w:rsidRDefault="000909D8" w:rsidP="000909D8">
      <w:pPr>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Pr>
          <w:rFonts w:ascii="Arial" w:hAnsi="Arial" w:cs="Arial"/>
          <w:bCs/>
          <w:color w:val="000000"/>
        </w:rPr>
        <w:t>у</w:t>
      </w:r>
      <w:proofErr w:type="gramEnd"/>
      <w:r w:rsidRPr="002D1B95">
        <w:rPr>
          <w:rFonts w:ascii="Arial" w:hAnsi="Arial" w:cs="Arial"/>
          <w:bCs/>
          <w:color w:val="000000"/>
        </w:rPr>
        <w:t xml:space="preserve"> </w:t>
      </w:r>
      <w:r>
        <w:rPr>
          <w:rFonts w:ascii="Arial" w:eastAsia="Times New Roman" w:hAnsi="Arial" w:cs="Arial"/>
        </w:rPr>
        <w:t>арматуру</w:t>
      </w:r>
      <w:r>
        <w:rPr>
          <w:rFonts w:ascii="Arial" w:hAnsi="Arial" w:cs="Arial"/>
          <w:bCs/>
          <w:color w:val="000000"/>
        </w:rPr>
        <w:t xml:space="preserve"> гарантни рок је _________месеци.</w:t>
      </w:r>
    </w:p>
    <w:p w:rsidR="000909D8" w:rsidRPr="00C152EA" w:rsidRDefault="000909D8" w:rsidP="000909D8">
      <w:pPr>
        <w:rPr>
          <w:rFonts w:ascii="Arial" w:eastAsia="Times New Roman" w:hAnsi="Arial" w:cs="Arial"/>
          <w:bCs/>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9</w:t>
      </w:r>
      <w:r w:rsidRPr="009741DD">
        <w:rPr>
          <w:rFonts w:ascii="Arial" w:hAnsi="Arial" w:cs="Arial"/>
          <w:b/>
          <w:bCs/>
          <w:color w:val="000000"/>
        </w:rPr>
        <w:t>.</w:t>
      </w:r>
      <w:proofErr w:type="gramEnd"/>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Pr>
          <w:rFonts w:ascii="Arial" w:eastAsia="Times New Roman" w:hAnsi="Arial" w:cs="Arial"/>
        </w:rPr>
        <w:t>арматуре</w:t>
      </w:r>
      <w:proofErr w:type="gramEnd"/>
      <w:r w:rsidRPr="005A6D51">
        <w:rPr>
          <w:rFonts w:ascii="Arial" w:hAnsi="Arial" w:cs="Arial"/>
          <w:bCs/>
          <w:color w:val="000000"/>
        </w:rPr>
        <w:t xml:space="preserve"> представници  купца и продавца, дужни су да потпишу  записник о примопредаји. </w:t>
      </w:r>
    </w:p>
    <w:p w:rsidR="000909D8" w:rsidRPr="0031470D" w:rsidRDefault="000909D8" w:rsidP="000909D8">
      <w:pPr>
        <w:rPr>
          <w:rFonts w:ascii="Arial" w:hAnsi="Arial" w:cs="Arial"/>
          <w:bCs/>
          <w:color w:val="000000"/>
          <w:sz w:val="16"/>
          <w:szCs w:val="16"/>
        </w:rPr>
      </w:pPr>
      <w:r>
        <w:rPr>
          <w:rFonts w:ascii="Arial" w:hAnsi="Arial" w:cs="Arial"/>
          <w:bCs/>
          <w:color w:val="000000"/>
        </w:rPr>
        <w:t xml:space="preserve"> </w:t>
      </w:r>
    </w:p>
    <w:p w:rsidR="000909D8" w:rsidRDefault="000909D8" w:rsidP="000909D8">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proofErr w:type="gramStart"/>
      <w:r w:rsidRPr="00C152EA">
        <w:rPr>
          <w:rFonts w:ascii="Arial" w:hAnsi="Arial" w:cs="Arial"/>
          <w:b/>
          <w:bCs/>
          <w:color w:val="000000"/>
        </w:rPr>
        <w:t xml:space="preserve">Члан </w:t>
      </w:r>
      <w:r>
        <w:rPr>
          <w:rFonts w:ascii="Arial" w:hAnsi="Arial" w:cs="Arial"/>
          <w:b/>
          <w:bCs/>
          <w:color w:val="000000"/>
        </w:rPr>
        <w:t>10</w:t>
      </w:r>
      <w:r w:rsidRPr="00C152EA">
        <w:rPr>
          <w:rFonts w:ascii="Arial" w:hAnsi="Arial" w:cs="Arial"/>
          <w:b/>
          <w:bCs/>
          <w:color w:val="000000"/>
        </w:rPr>
        <w:t>.</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11</w:t>
      </w:r>
      <w:r w:rsidRPr="009741DD">
        <w:rPr>
          <w:rFonts w:ascii="Arial" w:hAnsi="Arial" w:cs="Arial"/>
          <w:b/>
          <w:bCs/>
          <w:color w:val="000000"/>
        </w:rPr>
        <w:t>.</w:t>
      </w:r>
      <w:proofErr w:type="gramEnd"/>
    </w:p>
    <w:p w:rsidR="000909D8" w:rsidRDefault="000909D8" w:rsidP="000909D8">
      <w:pPr>
        <w:jc w:val="both"/>
        <w:rPr>
          <w:rFonts w:ascii="Arial" w:hAnsi="Arial" w:cs="Arial"/>
          <w:bCs/>
          <w:color w:val="000000"/>
        </w:rPr>
      </w:pPr>
      <w:r w:rsidRPr="005A6D51">
        <w:rPr>
          <w:rFonts w:ascii="Arial" w:hAnsi="Arial" w:cs="Arial"/>
          <w:bCs/>
          <w:color w:val="000000"/>
        </w:rPr>
        <w:t xml:space="preserve">Ако продавац касни са испоруком </w:t>
      </w:r>
      <w:r>
        <w:rPr>
          <w:rFonts w:ascii="Arial" w:hAnsi="Arial" w:cs="Arial"/>
          <w:bCs/>
          <w:color w:val="000000"/>
        </w:rPr>
        <w:t>добара</w:t>
      </w:r>
      <w:r w:rsidRPr="005A6D51">
        <w:rPr>
          <w:rFonts w:ascii="Arial" w:hAnsi="Arial" w:cs="Arial"/>
          <w:bCs/>
          <w:color w:val="000000"/>
        </w:rPr>
        <w:t xml:space="preserve">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0909D8" w:rsidRPr="0088176B" w:rsidRDefault="000909D8" w:rsidP="000909D8">
      <w:pPr>
        <w:rPr>
          <w:rFonts w:ascii="Arial" w:hAnsi="Arial" w:cs="Arial"/>
          <w:bCs/>
          <w:color w:val="000000"/>
        </w:rPr>
      </w:pPr>
    </w:p>
    <w:p w:rsidR="000909D8" w:rsidRPr="00A83966" w:rsidRDefault="000909D8" w:rsidP="000909D8">
      <w:pPr>
        <w:jc w:val="both"/>
        <w:rPr>
          <w:rFonts w:ascii="Arial" w:hAnsi="Arial" w:cs="Arial"/>
          <w:bCs/>
          <w:color w:val="000000"/>
        </w:rPr>
      </w:pPr>
      <w:proofErr w:type="gramStart"/>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w:t>
      </w:r>
      <w:r>
        <w:rPr>
          <w:rFonts w:ascii="Arial" w:hAnsi="Arial" w:cs="Arial"/>
          <w:bCs/>
          <w:color w:val="000000"/>
        </w:rPr>
        <w:t>и купац ће уновчити меницу дату као средство обезбеђења за добро извршење уговорених обавеза.</w:t>
      </w:r>
      <w:proofErr w:type="gramEnd"/>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0909D8" w:rsidRDefault="000909D8" w:rsidP="000909D8">
      <w:pPr>
        <w:jc w:val="center"/>
        <w:rPr>
          <w:rFonts w:ascii="Arial" w:hAnsi="Arial" w:cs="Arial"/>
          <w:b/>
          <w:bCs/>
          <w:color w:val="000000"/>
        </w:rPr>
      </w:pPr>
    </w:p>
    <w:p w:rsidR="000909D8" w:rsidRDefault="000909D8" w:rsidP="000909D8">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2</w:t>
      </w:r>
      <w:r w:rsidRPr="005A6D51">
        <w:rPr>
          <w:rFonts w:ascii="Arial" w:hAnsi="Arial" w:cs="Arial"/>
          <w:bCs/>
          <w:color w:val="000000"/>
        </w:rPr>
        <w:t>.</w:t>
      </w:r>
      <w:proofErr w:type="gramEnd"/>
    </w:p>
    <w:p w:rsidR="000909D8" w:rsidRDefault="000909D8" w:rsidP="000909D8">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Pr>
          <w:rFonts w:ascii="Arial" w:hAnsi="Arial" w:cs="Arial"/>
          <w:bCs/>
          <w:color w:val="000000"/>
        </w:rPr>
        <w:t>Дамњановић Јасмина, дипл.инж.</w:t>
      </w:r>
      <w:proofErr w:type="gramEnd"/>
    </w:p>
    <w:p w:rsidR="000909D8" w:rsidRPr="0031470D" w:rsidRDefault="000909D8" w:rsidP="000909D8">
      <w:pPr>
        <w:rPr>
          <w:rFonts w:ascii="Arial" w:hAnsi="Arial" w:cs="Arial"/>
          <w:b/>
          <w:bCs/>
          <w:color w:val="000000"/>
          <w:sz w:val="16"/>
          <w:szCs w:val="16"/>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0909D8" w:rsidRDefault="000909D8" w:rsidP="000909D8">
      <w:pPr>
        <w:jc w:val="both"/>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0909D8" w:rsidRPr="00F453F7" w:rsidRDefault="000909D8" w:rsidP="000909D8">
      <w:pPr>
        <w:rPr>
          <w:rFonts w:ascii="Arial" w:hAnsi="Arial" w:cs="Arial"/>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0909D8" w:rsidRDefault="000909D8" w:rsidP="000909D8">
      <w:pPr>
        <w:rPr>
          <w:rFonts w:ascii="Arial" w:hAnsi="Arial" w:cs="Arial"/>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5.</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31470D" w:rsidRPr="0031470D" w:rsidRDefault="0031470D" w:rsidP="000909D8">
      <w:pPr>
        <w:jc w:val="center"/>
        <w:rPr>
          <w:rFonts w:ascii="Arial" w:hAnsi="Arial" w:cs="Arial"/>
          <w:b/>
          <w:bCs/>
          <w:color w:val="000000"/>
          <w:sz w:val="16"/>
          <w:szCs w:val="16"/>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6.</w:t>
      </w:r>
      <w:proofErr w:type="gramEnd"/>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0909D8" w:rsidRPr="005A6D51" w:rsidRDefault="000909D8" w:rsidP="000909D8">
      <w:pPr>
        <w:rPr>
          <w:rFonts w:ascii="Arial" w:hAnsi="Arial" w:cs="Arial"/>
          <w:bCs/>
          <w:color w:val="000000"/>
        </w:rPr>
      </w:pPr>
      <w:r w:rsidRPr="005A6D51">
        <w:rPr>
          <w:rFonts w:ascii="Arial" w:hAnsi="Arial" w:cs="Arial"/>
          <w:bCs/>
          <w:color w:val="000000"/>
        </w:rPr>
        <w:t xml:space="preserve">          </w:t>
      </w:r>
    </w:p>
    <w:p w:rsidR="000909D8" w:rsidRDefault="000909D8" w:rsidP="000909D8">
      <w:pPr>
        <w:rPr>
          <w:rFonts w:ascii="Arial" w:hAnsi="Arial" w:cs="Arial"/>
          <w:bCs/>
          <w:color w:val="000000"/>
        </w:rPr>
      </w:pPr>
      <w:r w:rsidRPr="005A6D51">
        <w:rPr>
          <w:rFonts w:ascii="Arial" w:hAnsi="Arial" w:cs="Arial"/>
          <w:bCs/>
          <w:color w:val="000000"/>
        </w:rPr>
        <w:t xml:space="preserve"> </w:t>
      </w:r>
    </w:p>
    <w:p w:rsidR="000909D8" w:rsidRDefault="000909D8" w:rsidP="000909D8">
      <w:pPr>
        <w:rPr>
          <w:rFonts w:ascii="Arial" w:hAnsi="Arial" w:cs="Arial"/>
          <w:bCs/>
          <w:color w:val="000000"/>
        </w:rPr>
      </w:pPr>
    </w:p>
    <w:p w:rsidR="000909D8" w:rsidRPr="009741DD" w:rsidRDefault="000909D8" w:rsidP="000909D8">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0909D8" w:rsidRDefault="000909D8" w:rsidP="000909D8">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0909D8" w:rsidRDefault="000909D8" w:rsidP="000909D8">
      <w:pPr>
        <w:rPr>
          <w:rFonts w:ascii="Arial" w:hAnsi="Arial" w:cs="Arial"/>
          <w:b/>
          <w:bCs/>
          <w:color w:val="000000"/>
        </w:rPr>
      </w:pPr>
      <w:r>
        <w:rPr>
          <w:rFonts w:ascii="Arial" w:hAnsi="Arial" w:cs="Arial"/>
          <w:b/>
          <w:bCs/>
          <w:color w:val="000000"/>
        </w:rPr>
        <w:t xml:space="preserve">           </w:t>
      </w:r>
    </w:p>
    <w:p w:rsidR="000909D8" w:rsidRPr="002D1B95" w:rsidRDefault="000909D8" w:rsidP="000909D8">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0909D8" w:rsidRPr="002D1B95" w:rsidRDefault="000909D8" w:rsidP="000909D8">
      <w:pPr>
        <w:jc w:val="right"/>
        <w:rPr>
          <w:rFonts w:ascii="Arial" w:hAnsi="Arial" w:cs="Arial"/>
          <w:b/>
          <w:bCs/>
          <w:color w:val="000000"/>
        </w:rPr>
      </w:pPr>
      <w:r>
        <w:rPr>
          <w:rFonts w:ascii="Arial" w:hAnsi="Arial" w:cs="Arial"/>
          <w:b/>
          <w:bCs/>
          <w:color w:val="000000"/>
        </w:rPr>
        <w:t>Милутин Симић, дипл.инж.</w:t>
      </w:r>
    </w:p>
    <w:p w:rsidR="000909D8" w:rsidRPr="002D1B95" w:rsidRDefault="000909D8" w:rsidP="000909D8">
      <w:pPr>
        <w:rPr>
          <w:rFonts w:ascii="Arial" w:hAnsi="Arial" w:cs="Arial"/>
          <w:bCs/>
          <w:color w:val="000000"/>
        </w:rPr>
      </w:pPr>
    </w:p>
    <w:p w:rsidR="000909D8" w:rsidRPr="002D1B95" w:rsidRDefault="000909D8" w:rsidP="000909D8">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Pr>
          <w:rFonts w:ascii="Arial" w:hAnsi="Arial" w:cs="Arial"/>
          <w:bCs/>
          <w:color w:val="000000"/>
        </w:rPr>
        <w:t>е сагласан са његовом садржином.</w:t>
      </w:r>
    </w:p>
    <w:p w:rsidR="000909D8" w:rsidRDefault="000909D8"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Default="0031470D" w:rsidP="000909D8">
      <w:pPr>
        <w:rPr>
          <w:rFonts w:ascii="Arial" w:hAnsi="Arial" w:cs="Arial"/>
          <w:bCs/>
          <w:color w:val="000000"/>
        </w:rPr>
      </w:pPr>
    </w:p>
    <w:p w:rsidR="0031470D" w:rsidRPr="0031470D" w:rsidRDefault="0031470D" w:rsidP="000909D8">
      <w:pPr>
        <w:rPr>
          <w:rFonts w:ascii="Arial" w:hAnsi="Arial" w:cs="Arial"/>
          <w:bCs/>
          <w:color w:val="000000"/>
        </w:rPr>
      </w:pPr>
    </w:p>
    <w:p w:rsidR="000909D8" w:rsidRPr="000909D8" w:rsidRDefault="000909D8" w:rsidP="000F2C03">
      <w:pPr>
        <w:jc w:val="both"/>
        <w:rPr>
          <w:rFonts w:ascii="Arial" w:eastAsia="Times New Roman" w:hAnsi="Arial" w:cs="Arial"/>
          <w:b/>
          <w:bCs/>
          <w:sz w:val="28"/>
          <w:szCs w:val="28"/>
        </w:rPr>
      </w:pPr>
    </w:p>
    <w:p w:rsidR="00075CE4" w:rsidRPr="007D5AA7" w:rsidRDefault="007D5AA7" w:rsidP="007D5AA7">
      <w:pPr>
        <w:jc w:val="center"/>
        <w:rPr>
          <w:rFonts w:ascii="Arial" w:hAnsi="Arial" w:cs="Arial"/>
          <w:b/>
          <w:bCs/>
          <w:color w:val="000000"/>
        </w:rPr>
      </w:pPr>
      <w:r w:rsidRPr="007D5AA7">
        <w:rPr>
          <w:rFonts w:ascii="Arial" w:hAnsi="Arial" w:cs="Arial"/>
          <w:b/>
          <w:bCs/>
          <w:color w:val="000000"/>
        </w:rPr>
        <w:t xml:space="preserve">VIII </w:t>
      </w:r>
      <w:r>
        <w:rPr>
          <w:rFonts w:ascii="Arial" w:hAnsi="Arial" w:cs="Arial"/>
          <w:b/>
          <w:bCs/>
          <w:color w:val="000000"/>
        </w:rPr>
        <w:t xml:space="preserve">    </w:t>
      </w:r>
      <w:r w:rsidRPr="007D5AA7">
        <w:rPr>
          <w:rFonts w:ascii="Arial" w:hAnsi="Arial" w:cs="Arial"/>
          <w:b/>
          <w:bCs/>
          <w:color w:val="000000"/>
        </w:rPr>
        <w:t>УПУТСТВО ПОНУЂАЧИМА КАКО ДА САЧИНЕ ПОНУДУ</w:t>
      </w:r>
    </w:p>
    <w:p w:rsidR="00075CE4" w:rsidRPr="00D41252" w:rsidRDefault="00075CE4" w:rsidP="00B84ADB">
      <w:pPr>
        <w:rPr>
          <w:rFonts w:ascii="Arial" w:hAnsi="Arial" w:cs="Arial"/>
          <w:bCs/>
          <w:color w:val="000000"/>
          <w:sz w:val="16"/>
          <w:szCs w:val="16"/>
        </w:rPr>
      </w:pPr>
    </w:p>
    <w:p w:rsidR="00075CE4" w:rsidRDefault="00075CE4" w:rsidP="007D5AA7">
      <w:pPr>
        <w:jc w:val="center"/>
        <w:rPr>
          <w:rFonts w:ascii="Arial" w:hAnsi="Arial" w:cs="Arial"/>
          <w:b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1. ПОДАЦИ О ЈЕЗИКУ НА КОЈЕМ ПОНУДА МОРА ДА БУДЕ САСТАВЉЕНА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 подноси понуду на српском језику.</w:t>
      </w:r>
      <w:proofErr w:type="gramEnd"/>
    </w:p>
    <w:p w:rsidR="007D5AA7" w:rsidRPr="00D41252" w:rsidRDefault="007D5AA7" w:rsidP="007D5AA7">
      <w:pPr>
        <w:jc w:val="both"/>
        <w:rPr>
          <w:rFonts w:ascii="Arial" w:hAnsi="Arial" w:cs="Arial"/>
          <w:b/>
          <w:bCs/>
          <w:i/>
          <w:iCs/>
          <w:color w:val="000000"/>
          <w:sz w:val="16"/>
          <w:szCs w:val="16"/>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7D5AA7" w:rsidRPr="00D0347E"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w:t>
      </w:r>
      <w:proofErr w:type="gramStart"/>
      <w:r>
        <w:rPr>
          <w:rFonts w:ascii="Arial" w:eastAsia="TimesNewRomanPSMT" w:hAnsi="Arial" w:cs="Arial"/>
          <w:bCs/>
          <w:color w:val="000000"/>
        </w:rPr>
        <w:t>.(</w:t>
      </w:r>
      <w:proofErr w:type="gramEnd"/>
      <w:r>
        <w:rPr>
          <w:rFonts w:ascii="Arial" w:eastAsia="TimesNewRomanPSMT" w:hAnsi="Arial" w:cs="Arial"/>
          <w:bCs/>
          <w:color w:val="000000"/>
        </w:rPr>
        <w:t>Пожељно је да сва документа у понуди буду повезана).</w:t>
      </w:r>
    </w:p>
    <w:p w:rsidR="007D5AA7"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roofErr w:type="gramEnd"/>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7D5AA7">
      <w:pPr>
        <w:autoSpaceDE w:val="0"/>
        <w:spacing w:line="100" w:lineRule="atLeast"/>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 xml:space="preserve">или лично код секретарице директора у управној згради „ЈКП „Топлана“ Бор у кругу </w:t>
      </w:r>
      <w:r w:rsidR="00C91D30" w:rsidRPr="00C22667">
        <w:rPr>
          <w:rFonts w:ascii="Arial" w:eastAsia="Times New Roman" w:hAnsi="Arial" w:cs="Arial"/>
          <w:sz w:val="22"/>
          <w:szCs w:val="22"/>
        </w:rPr>
        <w:t>ZIJIN BOR COPPER DOO BOR</w:t>
      </w:r>
      <w:r>
        <w:rPr>
          <w:rFonts w:ascii="Arial" w:eastAsia="Times New Roman" w:hAnsi="Arial" w:cs="Arial"/>
        </w:rPr>
        <w:t xml:space="preserve"> 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sidR="00C91D30">
        <w:rPr>
          <w:rFonts w:ascii="Arial" w:eastAsia="TimesNewRomanPS-BoldMT" w:hAnsi="Arial" w:cs="Arial"/>
          <w:b/>
          <w:bCs/>
          <w:color w:val="000000"/>
        </w:rPr>
        <w:t>Арматура</w:t>
      </w:r>
      <w:r w:rsidR="00B25D96">
        <w:rPr>
          <w:rFonts w:ascii="Arial" w:eastAsia="TimesNewRomanPS-BoldMT" w:hAnsi="Arial" w:cs="Arial"/>
          <w:b/>
          <w:bCs/>
          <w:color w:val="000000"/>
        </w:rPr>
        <w:t xml:space="preserve"> – Партија/е _________ </w:t>
      </w:r>
      <w:r w:rsidR="00C91D30">
        <w:rPr>
          <w:rFonts w:ascii="Arial" w:eastAsia="TimesNewRomanPS-BoldMT" w:hAnsi="Arial" w:cs="Arial"/>
          <w:b/>
          <w:bCs/>
          <w:color w:val="000000"/>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sidRPr="00B25D96">
        <w:rPr>
          <w:rFonts w:ascii="Arial" w:hAnsi="Arial" w:cs="Arial"/>
          <w:b/>
          <w:iCs/>
          <w:color w:val="000000"/>
        </w:rPr>
        <w:t>1.1.</w:t>
      </w:r>
      <w:r w:rsidR="00C91D30" w:rsidRPr="00B25D96">
        <w:rPr>
          <w:rFonts w:ascii="Arial" w:hAnsi="Arial" w:cs="Arial"/>
          <w:b/>
          <w:iCs/>
          <w:color w:val="000000"/>
        </w:rPr>
        <w:t>8</w:t>
      </w:r>
      <w:r w:rsidR="007368EB" w:rsidRPr="00B25D96">
        <w:rPr>
          <w:rFonts w:ascii="Arial" w:hAnsi="Arial" w:cs="Arial"/>
          <w:b/>
          <w:iCs/>
          <w:color w:val="000000"/>
        </w:rPr>
        <w:t>/201</w:t>
      </w:r>
      <w:r w:rsidR="00C91D30" w:rsidRPr="00B25D96">
        <w:rPr>
          <w:rFonts w:ascii="Arial" w:hAnsi="Arial" w:cs="Arial"/>
          <w:b/>
          <w:iCs/>
          <w:color w:val="000000"/>
        </w:rPr>
        <w:t>9</w:t>
      </w:r>
      <w:r w:rsidR="007368EB">
        <w:rPr>
          <w:rFonts w:ascii="Arial" w:hAnsi="Arial" w:cs="Arial"/>
          <w:iCs/>
          <w:color w:val="000000"/>
          <w:lang w:val="sr-Cyrl-CS"/>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7D5AA7" w:rsidRPr="00D41252" w:rsidRDefault="007D5AA7" w:rsidP="007D5AA7">
      <w:pPr>
        <w:autoSpaceDE w:val="0"/>
        <w:spacing w:line="100" w:lineRule="atLeast"/>
        <w:jc w:val="both"/>
        <w:rPr>
          <w:rFonts w:ascii="Arial" w:hAnsi="Arial" w:cs="Arial"/>
          <w:color w:val="000000"/>
          <w:sz w:val="16"/>
          <w:szCs w:val="16"/>
          <w:lang w:val="sr-Cyrl-CS"/>
        </w:rPr>
      </w:pPr>
    </w:p>
    <w:p w:rsidR="007D5AA7" w:rsidRPr="007368EB" w:rsidRDefault="007D5AA7" w:rsidP="007D5AA7">
      <w:pPr>
        <w:autoSpaceDE w:val="0"/>
        <w:spacing w:line="100" w:lineRule="atLeast"/>
        <w:rPr>
          <w:rFonts w:ascii="Arial" w:hAnsi="Arial" w:cs="Arial"/>
          <w:b/>
          <w:i/>
          <w:iCs/>
          <w:color w:val="000000"/>
          <w:sz w:val="28"/>
          <w:szCs w:val="28"/>
          <w:lang w:val="sr-Cyrl-CS"/>
        </w:rPr>
      </w:pPr>
      <w:proofErr w:type="gramStart"/>
      <w:r w:rsidRPr="007368EB">
        <w:rPr>
          <w:rFonts w:ascii="Arial" w:hAnsi="Arial" w:cs="Arial"/>
          <w:b/>
          <w:color w:val="000000"/>
          <w:sz w:val="28"/>
          <w:szCs w:val="28"/>
        </w:rPr>
        <w:t xml:space="preserve">Понуда се сматра благовременом уколико је примљена од стране наручиоца до </w:t>
      </w:r>
      <w:r w:rsidR="007368EB" w:rsidRPr="00286CD4">
        <w:rPr>
          <w:rFonts w:ascii="Arial" w:hAnsi="Arial" w:cs="Arial"/>
          <w:b/>
          <w:color w:val="000000"/>
          <w:sz w:val="28"/>
          <w:szCs w:val="28"/>
        </w:rPr>
        <w:t>25</w:t>
      </w:r>
      <w:r w:rsidRPr="00286CD4">
        <w:rPr>
          <w:rFonts w:ascii="Arial" w:hAnsi="Arial" w:cs="Arial"/>
          <w:b/>
          <w:color w:val="000000"/>
          <w:sz w:val="28"/>
          <w:szCs w:val="28"/>
        </w:rPr>
        <w:t>.0</w:t>
      </w:r>
      <w:r w:rsidR="00286CD4" w:rsidRPr="00286CD4">
        <w:rPr>
          <w:rFonts w:ascii="Arial" w:hAnsi="Arial" w:cs="Arial"/>
          <w:b/>
          <w:color w:val="000000"/>
          <w:sz w:val="28"/>
          <w:szCs w:val="28"/>
        </w:rPr>
        <w:t>3</w:t>
      </w:r>
      <w:r w:rsidRPr="00286CD4">
        <w:rPr>
          <w:rFonts w:ascii="Arial" w:hAnsi="Arial" w:cs="Arial"/>
          <w:b/>
          <w:color w:val="000000"/>
          <w:sz w:val="28"/>
          <w:szCs w:val="28"/>
        </w:rPr>
        <w:t>.</w:t>
      </w:r>
      <w:r w:rsidRPr="007368EB">
        <w:rPr>
          <w:rFonts w:ascii="Arial" w:hAnsi="Arial" w:cs="Arial"/>
          <w:b/>
          <w:color w:val="000000"/>
          <w:sz w:val="28"/>
          <w:szCs w:val="28"/>
          <w:lang w:val="sr-Cyrl-CS"/>
        </w:rPr>
        <w:t>201</w:t>
      </w:r>
      <w:r w:rsidR="00C91D30">
        <w:rPr>
          <w:rFonts w:ascii="Arial" w:hAnsi="Arial" w:cs="Arial"/>
          <w:b/>
          <w:color w:val="000000"/>
          <w:sz w:val="28"/>
          <w:szCs w:val="28"/>
          <w:lang w:val="sr-Cyrl-CS"/>
        </w:rPr>
        <w:t>9</w:t>
      </w:r>
      <w:r w:rsidRPr="007368EB">
        <w:rPr>
          <w:rFonts w:ascii="Arial" w:hAnsi="Arial" w:cs="Arial"/>
          <w:b/>
          <w:color w:val="000000"/>
          <w:sz w:val="28"/>
          <w:szCs w:val="28"/>
          <w:lang w:val="sr-Cyrl-CS"/>
        </w:rPr>
        <w:t>.</w:t>
      </w:r>
      <w:proofErr w:type="gramEnd"/>
      <w:r w:rsidRPr="007368EB">
        <w:rPr>
          <w:rFonts w:ascii="Arial" w:hAnsi="Arial" w:cs="Arial"/>
          <w:b/>
          <w:color w:val="000000"/>
          <w:sz w:val="28"/>
          <w:szCs w:val="28"/>
          <w:lang w:val="sr-Cyrl-CS"/>
        </w:rPr>
        <w:t xml:space="preserve"> године</w:t>
      </w:r>
      <w:r w:rsidRPr="007368EB">
        <w:rPr>
          <w:rFonts w:ascii="Arial" w:hAnsi="Arial" w:cs="Arial"/>
          <w:b/>
          <w:i/>
          <w:iCs/>
          <w:color w:val="000000"/>
          <w:sz w:val="28"/>
          <w:szCs w:val="28"/>
        </w:rPr>
        <w:t xml:space="preserve"> </w:t>
      </w:r>
      <w:r w:rsidRPr="007368EB">
        <w:rPr>
          <w:rFonts w:ascii="Arial" w:hAnsi="Arial" w:cs="Arial"/>
          <w:b/>
          <w:color w:val="000000"/>
          <w:sz w:val="28"/>
          <w:szCs w:val="28"/>
        </w:rPr>
        <w:t xml:space="preserve">до </w:t>
      </w:r>
      <w:r w:rsidRPr="007368EB">
        <w:rPr>
          <w:rFonts w:ascii="Arial" w:hAnsi="Arial" w:cs="Arial"/>
          <w:b/>
          <w:color w:val="000000"/>
          <w:sz w:val="28"/>
          <w:szCs w:val="28"/>
          <w:lang w:val="sr-Latn-CS"/>
        </w:rPr>
        <w:t>1</w:t>
      </w:r>
      <w:r w:rsidRPr="007368EB">
        <w:rPr>
          <w:rFonts w:ascii="Arial" w:hAnsi="Arial" w:cs="Arial"/>
          <w:b/>
          <w:color w:val="000000"/>
          <w:sz w:val="28"/>
          <w:szCs w:val="28"/>
        </w:rPr>
        <w:t>1</w:t>
      </w:r>
      <w:r w:rsidRPr="007368EB">
        <w:rPr>
          <w:rFonts w:ascii="Arial" w:hAnsi="Arial" w:cs="Arial"/>
          <w:b/>
          <w:color w:val="000000"/>
          <w:sz w:val="28"/>
          <w:szCs w:val="28"/>
          <w:lang w:val="sr-Latn-CS"/>
        </w:rPr>
        <w:t xml:space="preserve">:00 </w:t>
      </w:r>
      <w:r w:rsidRPr="007368EB">
        <w:rPr>
          <w:rFonts w:ascii="Arial" w:hAnsi="Arial" w:cs="Arial"/>
          <w:b/>
          <w:color w:val="000000"/>
          <w:sz w:val="28"/>
          <w:szCs w:val="28"/>
        </w:rPr>
        <w:t>часова</w:t>
      </w:r>
      <w:r w:rsidRPr="007368EB">
        <w:rPr>
          <w:rFonts w:ascii="Arial" w:hAnsi="Arial" w:cs="Arial"/>
          <w:b/>
          <w:i/>
          <w:iCs/>
          <w:color w:val="000000"/>
          <w:sz w:val="28"/>
          <w:szCs w:val="28"/>
        </w:rPr>
        <w:t>.</w:t>
      </w:r>
    </w:p>
    <w:p w:rsidR="007D5AA7" w:rsidRPr="00D41252" w:rsidRDefault="007D5AA7" w:rsidP="007D5AA7">
      <w:pPr>
        <w:autoSpaceDE w:val="0"/>
        <w:spacing w:line="100" w:lineRule="atLeast"/>
        <w:jc w:val="both"/>
        <w:rPr>
          <w:rFonts w:ascii="Arial" w:hAnsi="Arial" w:cs="Arial"/>
          <w:i/>
          <w:iCs/>
          <w:color w:val="000000"/>
          <w:sz w:val="16"/>
          <w:szCs w:val="16"/>
          <w:lang w:val="sr-Cyrl-CS"/>
        </w:rPr>
      </w:pPr>
    </w:p>
    <w:p w:rsidR="007D5AA7" w:rsidRPr="00386EF5" w:rsidRDefault="007D5AA7" w:rsidP="007D5AA7">
      <w:pPr>
        <w:tabs>
          <w:tab w:val="left" w:pos="0"/>
        </w:tabs>
        <w:autoSpaceDE w:val="0"/>
        <w:spacing w:line="100" w:lineRule="atLeast"/>
        <w:jc w:val="both"/>
        <w:rPr>
          <w:rFonts w:ascii="Arial" w:hAnsi="Arial" w:cs="Arial"/>
          <w:color w:val="000000"/>
        </w:rPr>
      </w:pPr>
      <w:proofErr w:type="gramStart"/>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86EF5">
        <w:rPr>
          <w:rFonts w:ascii="Arial" w:hAnsi="Arial" w:cs="Arial"/>
          <w:color w:val="000000"/>
        </w:rPr>
        <w:t xml:space="preserve"> </w:t>
      </w:r>
      <w:proofErr w:type="gramStart"/>
      <w:r w:rsidRPr="00386EF5">
        <w:rPr>
          <w:rFonts w:ascii="Arial" w:hAnsi="Arial" w:cs="Arial"/>
          <w:color w:val="000000"/>
        </w:rPr>
        <w:t>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аручулац ће понуђачу предати потврду пријема понуде.</w:t>
      </w:r>
      <w:proofErr w:type="gramEnd"/>
      <w:r w:rsidRPr="00386EF5">
        <w:rPr>
          <w:rFonts w:ascii="Arial" w:hAnsi="Arial" w:cs="Arial"/>
          <w:color w:val="000000"/>
        </w:rPr>
        <w:t xml:space="preserve"> </w:t>
      </w:r>
      <w:proofErr w:type="gramStart"/>
      <w:r w:rsidRPr="00386EF5">
        <w:rPr>
          <w:rFonts w:ascii="Arial" w:hAnsi="Arial" w:cs="Arial"/>
          <w:color w:val="000000"/>
        </w:rPr>
        <w:t>У потврди о пријему наручилац ће навести датум и сат пријема понуде.</w:t>
      </w:r>
      <w:proofErr w:type="gramEnd"/>
      <w:r w:rsidRPr="00386EF5">
        <w:rPr>
          <w:rFonts w:ascii="Arial" w:hAnsi="Arial" w:cs="Arial"/>
          <w:color w:val="000000"/>
        </w:rPr>
        <w:t xml:space="preserve"> </w:t>
      </w:r>
    </w:p>
    <w:p w:rsidR="007D5AA7" w:rsidRPr="00D65737" w:rsidRDefault="007D5AA7" w:rsidP="007D5AA7">
      <w:pPr>
        <w:autoSpaceDE w:val="0"/>
        <w:spacing w:line="100" w:lineRule="atLeast"/>
        <w:jc w:val="both"/>
        <w:rPr>
          <w:rFonts w:ascii="Arial" w:hAnsi="Arial" w:cs="Arial"/>
          <w:color w:val="000000"/>
        </w:rPr>
      </w:pPr>
      <w:proofErr w:type="gramStart"/>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Pr>
          <w:rFonts w:ascii="Arial" w:hAnsi="Arial" w:cs="Arial"/>
          <w:color w:val="000000"/>
        </w:rPr>
        <w:t xml:space="preserve"> </w:t>
      </w:r>
      <w:proofErr w:type="gramStart"/>
      <w:r>
        <w:rPr>
          <w:rFonts w:ascii="Arial" w:hAnsi="Arial" w:cs="Arial"/>
          <w:color w:val="000000"/>
        </w:rPr>
        <w:t>Неблаговремена понуда ће после копирања омота у коме се налази, неотворена бити враћена понуђачу.</w:t>
      </w:r>
      <w:proofErr w:type="gramEnd"/>
    </w:p>
    <w:p w:rsidR="007D5AA7" w:rsidRPr="00D41252" w:rsidRDefault="007D5AA7" w:rsidP="007D5AA7">
      <w:pPr>
        <w:autoSpaceDE w:val="0"/>
        <w:autoSpaceDN w:val="0"/>
        <w:adjustRightInd w:val="0"/>
        <w:jc w:val="both"/>
        <w:rPr>
          <w:rFonts w:ascii="Arial" w:hAnsi="Arial" w:cs="Arial"/>
          <w:b/>
          <w:color w:val="000000"/>
          <w:sz w:val="16"/>
          <w:szCs w:val="16"/>
          <w:lang w:val="sr-Cyrl-CS"/>
        </w:rPr>
      </w:pPr>
    </w:p>
    <w:p w:rsidR="007D5AA7" w:rsidRPr="00386EF5" w:rsidRDefault="007D5AA7" w:rsidP="007D5AA7">
      <w:pPr>
        <w:autoSpaceDE w:val="0"/>
        <w:autoSpaceDN w:val="0"/>
        <w:adjustRightInd w:val="0"/>
        <w:jc w:val="both"/>
        <w:rPr>
          <w:rFonts w:ascii="Arial" w:eastAsia="Calibri" w:hAnsi="Arial" w:cs="Arial"/>
          <w:b/>
          <w:noProof/>
          <w:color w:val="000000"/>
        </w:rPr>
      </w:pPr>
      <w:r w:rsidRPr="00386EF5">
        <w:rPr>
          <w:rFonts w:ascii="Arial" w:hAnsi="Arial" w:cs="Arial"/>
          <w:b/>
          <w:color w:val="000000"/>
        </w:rPr>
        <w:t xml:space="preserve"> Место, време и начин отварања понуда:</w:t>
      </w:r>
    </w:p>
    <w:p w:rsidR="007D5AA7" w:rsidRPr="00386EF5" w:rsidRDefault="007D5AA7" w:rsidP="007D5AA7">
      <w:pPr>
        <w:autoSpaceDE w:val="0"/>
        <w:autoSpaceDN w:val="0"/>
        <w:adjustRightInd w:val="0"/>
        <w:jc w:val="both"/>
        <w:rPr>
          <w:rFonts w:ascii="Arial" w:eastAsia="Times New Roman" w:hAnsi="Arial" w:cs="Arial"/>
          <w:color w:val="000000"/>
        </w:rPr>
      </w:pPr>
      <w:proofErr w:type="gramStart"/>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7368EB" w:rsidRPr="00286CD4">
        <w:rPr>
          <w:rFonts w:ascii="Arial" w:hAnsi="Arial" w:cs="Arial"/>
          <w:b/>
          <w:color w:val="000000"/>
        </w:rPr>
        <w:t>25</w:t>
      </w:r>
      <w:r w:rsidRPr="00286CD4">
        <w:rPr>
          <w:rFonts w:ascii="Arial" w:hAnsi="Arial" w:cs="Arial"/>
          <w:b/>
          <w:color w:val="000000"/>
        </w:rPr>
        <w:t>.0</w:t>
      </w:r>
      <w:r w:rsidR="00286CD4" w:rsidRPr="00286CD4">
        <w:rPr>
          <w:rFonts w:ascii="Arial" w:hAnsi="Arial" w:cs="Arial"/>
          <w:b/>
          <w:color w:val="000000"/>
        </w:rPr>
        <w:t>3</w:t>
      </w:r>
      <w:r w:rsidRPr="00286CD4">
        <w:rPr>
          <w:rFonts w:ascii="Arial" w:hAnsi="Arial" w:cs="Arial"/>
          <w:b/>
          <w:color w:val="000000"/>
        </w:rPr>
        <w:t>.</w:t>
      </w:r>
      <w:r>
        <w:rPr>
          <w:rFonts w:ascii="Arial" w:eastAsia="Times New Roman" w:hAnsi="Arial" w:cs="Arial"/>
          <w:b/>
          <w:color w:val="000000"/>
        </w:rPr>
        <w:t>201</w:t>
      </w:r>
      <w:r w:rsidR="00C91D30">
        <w:rPr>
          <w:rFonts w:ascii="Arial" w:eastAsia="Times New Roman" w:hAnsi="Arial" w:cs="Arial"/>
          <w:b/>
          <w:color w:val="000000"/>
        </w:rPr>
        <w:t>9</w:t>
      </w:r>
      <w:r>
        <w:rPr>
          <w:rFonts w:ascii="Arial" w:eastAsia="Times New Roman" w:hAnsi="Arial" w:cs="Arial"/>
          <w:b/>
          <w:color w:val="000000"/>
        </w:rPr>
        <w:t>.</w:t>
      </w:r>
      <w:proofErr w:type="gramEnd"/>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Кругу </w:t>
      </w:r>
      <w:r w:rsidR="00C91D30" w:rsidRPr="00C22667">
        <w:rPr>
          <w:rFonts w:ascii="Arial" w:eastAsia="Times New Roman" w:hAnsi="Arial" w:cs="Arial"/>
          <w:sz w:val="22"/>
          <w:szCs w:val="22"/>
        </w:rPr>
        <w:t>ZIJIN BOR COPPER DOO BOR</w:t>
      </w:r>
      <w:r w:rsidR="00C91D30" w:rsidRPr="00386EF5">
        <w:rPr>
          <w:rFonts w:ascii="Arial" w:eastAsia="Times New Roman" w:hAnsi="Arial" w:cs="Arial"/>
          <w:color w:val="000000"/>
        </w:rPr>
        <w:t xml:space="preserve"> </w:t>
      </w:r>
      <w:r w:rsidRPr="00386EF5">
        <w:rPr>
          <w:rFonts w:ascii="Arial" w:eastAsia="Times New Roman" w:hAnsi="Arial" w:cs="Arial"/>
          <w:color w:val="000000"/>
        </w:rPr>
        <w:t>у присуству чланова комисије за предметну јавну набавку.</w:t>
      </w:r>
    </w:p>
    <w:p w:rsidR="007D5AA7" w:rsidRPr="00D41252" w:rsidRDefault="007D5AA7" w:rsidP="007D5AA7">
      <w:pPr>
        <w:autoSpaceDE w:val="0"/>
        <w:autoSpaceDN w:val="0"/>
        <w:adjustRightInd w:val="0"/>
        <w:jc w:val="both"/>
        <w:rPr>
          <w:rFonts w:ascii="Arial" w:eastAsia="Times New Roman" w:hAnsi="Arial" w:cs="Arial"/>
          <w:b/>
          <w:color w:val="000000"/>
          <w:sz w:val="16"/>
          <w:szCs w:val="16"/>
          <w:lang w:val="sr-Cyrl-CS"/>
        </w:rPr>
      </w:pPr>
    </w:p>
    <w:p w:rsidR="007D5AA7" w:rsidRPr="00386EF5" w:rsidRDefault="007D5AA7" w:rsidP="007D5AA7">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7368EB" w:rsidRPr="00480CFD" w:rsidRDefault="007368EB" w:rsidP="007368EB">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roofErr w:type="gramStart"/>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00C91D30" w:rsidRPr="00C22667">
        <w:rPr>
          <w:rFonts w:ascii="Arial" w:eastAsia="Times New Roman" w:hAnsi="Arial" w:cs="Arial"/>
          <w:sz w:val="22"/>
          <w:szCs w:val="22"/>
        </w:rPr>
        <w:t>ZIJIN BOR COPPER DOO BOR</w:t>
      </w:r>
      <w:r>
        <w:rPr>
          <w:rFonts w:ascii="Arial" w:eastAsia="Times New Roman" w:hAnsi="Arial" w:cs="Arial"/>
          <w:color w:val="000000"/>
        </w:rPr>
        <w:t>.</w:t>
      </w:r>
      <w:proofErr w:type="gramEnd"/>
    </w:p>
    <w:p w:rsidR="007D5AA7" w:rsidRPr="00386EF5" w:rsidRDefault="007D5AA7" w:rsidP="007D5AA7">
      <w:pPr>
        <w:jc w:val="both"/>
        <w:rPr>
          <w:rFonts w:ascii="Arial" w:hAnsi="Arial" w:cs="Arial"/>
          <w:b/>
          <w:color w:val="000000"/>
          <w:lang w:val="sr-Latn-CS"/>
        </w:rPr>
      </w:pPr>
      <w:r w:rsidRPr="00386EF5">
        <w:rPr>
          <w:rFonts w:ascii="Arial" w:hAnsi="Arial" w:cs="Arial"/>
          <w:b/>
          <w:color w:val="000000"/>
        </w:rPr>
        <w:lastRenderedPageBreak/>
        <w:t xml:space="preserve">  </w:t>
      </w:r>
    </w:p>
    <w:p w:rsidR="007D5AA7" w:rsidRDefault="007D5AA7" w:rsidP="007D5AA7">
      <w:pPr>
        <w:rPr>
          <w:rFonts w:ascii="Arial" w:eastAsia="Times New Roman" w:hAnsi="Arial" w:cs="Arial"/>
          <w:b/>
          <w:bCs/>
        </w:rPr>
      </w:pP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7D5AA7" w:rsidRPr="00C91D30" w:rsidRDefault="007D5AA7" w:rsidP="007D5AA7">
      <w:pPr>
        <w:pStyle w:val="ListParagraph1"/>
        <w:widowControl/>
        <w:numPr>
          <w:ilvl w:val="0"/>
          <w:numId w:val="33"/>
        </w:numPr>
        <w:spacing w:line="100" w:lineRule="atLeast"/>
        <w:rPr>
          <w:rFonts w:ascii="Arial" w:hAnsi="Arial"/>
          <w:color w:val="000000"/>
        </w:rPr>
      </w:pPr>
      <w:r w:rsidRPr="00C91D30">
        <w:rPr>
          <w:rFonts w:ascii="Arial" w:hAnsi="Arial"/>
          <w:color w:val="000000"/>
        </w:rPr>
        <w:t xml:space="preserve">Попуњен, потписан и оверен печатом образац понуде </w:t>
      </w:r>
      <w:r w:rsidR="00B25D96">
        <w:rPr>
          <w:rFonts w:ascii="Arial" w:hAnsi="Arial"/>
          <w:color w:val="000000"/>
        </w:rPr>
        <w:t>за сваку партију за коју подноси понуду</w:t>
      </w:r>
    </w:p>
    <w:p w:rsidR="00B25D96" w:rsidRPr="00C91D30" w:rsidRDefault="0098532C"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 потписан и оверен печатом</w:t>
      </w:r>
      <w:r w:rsidRPr="00C91D30">
        <w:rPr>
          <w:rFonts w:ascii="Arial" w:hAnsi="Arial" w:cs="Arial"/>
          <w:color w:val="000000"/>
        </w:rPr>
        <w:t xml:space="preserve"> </w:t>
      </w:r>
      <w:r w:rsidR="007D5AA7" w:rsidRPr="00C91D30">
        <w:rPr>
          <w:rFonts w:ascii="Arial" w:hAnsi="Arial" w:cs="Arial"/>
        </w:rPr>
        <w:t>Образац структуре понуђене цен</w:t>
      </w:r>
      <w:r w:rsidR="007D5AA7" w:rsidRPr="00C91D30">
        <w:rPr>
          <w:rFonts w:ascii="Arial" w:eastAsia="Times New Roman" w:hAnsi="Arial" w:cs="Arial"/>
          <w:bCs/>
        </w:rPr>
        <w:t xml:space="preserve">е са упутством како да се попуни </w:t>
      </w:r>
      <w:r w:rsidR="00B25D96">
        <w:rPr>
          <w:rFonts w:ascii="Arial" w:hAnsi="Arial"/>
          <w:color w:val="000000"/>
        </w:rPr>
        <w:t>за сваку партију за коју подноси понуду</w:t>
      </w:r>
    </w:p>
    <w:p w:rsidR="00B25D96" w:rsidRPr="00C91D30" w:rsidRDefault="0098532C" w:rsidP="00B25D96">
      <w:pPr>
        <w:pStyle w:val="ListParagraph1"/>
        <w:widowControl/>
        <w:numPr>
          <w:ilvl w:val="0"/>
          <w:numId w:val="33"/>
        </w:numPr>
        <w:spacing w:line="100" w:lineRule="atLeast"/>
        <w:rPr>
          <w:rFonts w:ascii="Arial" w:hAnsi="Arial"/>
          <w:color w:val="000000"/>
        </w:rPr>
      </w:pPr>
      <w:r w:rsidRPr="007D5AA7">
        <w:rPr>
          <w:rFonts w:ascii="Arial" w:eastAsia="TimesNewRomanPSMT" w:hAnsi="Arial" w:cs="Arial"/>
          <w:color w:val="000000"/>
        </w:rPr>
        <w:t>Образац трошкова припреме понуде</w:t>
      </w:r>
      <w:r w:rsidRPr="007D5AA7">
        <w:rPr>
          <w:rFonts w:ascii="Arial" w:eastAsia="TimesNewRomanPSMT" w:hAnsi="Arial" w:cs="Arial"/>
          <w:color w:val="000000"/>
          <w:sz w:val="22"/>
          <w:szCs w:val="22"/>
        </w:rPr>
        <w:t xml:space="preserve"> </w:t>
      </w:r>
      <w:r w:rsidR="00B25D96">
        <w:rPr>
          <w:rFonts w:ascii="Arial" w:hAnsi="Arial"/>
          <w:color w:val="000000"/>
        </w:rPr>
        <w:t>за сваку партију за коју подноси понуду</w:t>
      </w:r>
    </w:p>
    <w:p w:rsidR="0098532C" w:rsidRPr="0098532C" w:rsidRDefault="0098532C" w:rsidP="00B25D96">
      <w:pPr>
        <w:pStyle w:val="ListParagraph"/>
        <w:widowControl/>
        <w:spacing w:line="100" w:lineRule="atLeast"/>
        <w:contextualSpacing w:val="0"/>
        <w:rPr>
          <w:rFonts w:ascii="Arial" w:eastAsia="Times New Roman" w:hAnsi="Arial" w:cs="Arial"/>
          <w:bCs/>
          <w:sz w:val="22"/>
          <w:szCs w:val="22"/>
        </w:rPr>
      </w:pPr>
      <w:proofErr w:type="gramStart"/>
      <w:r w:rsidRPr="007D5AA7">
        <w:rPr>
          <w:rFonts w:ascii="Arial" w:eastAsia="TimesNewRomanPSMT" w:hAnsi="Arial" w:cs="Arial"/>
          <w:color w:val="000000"/>
          <w:sz w:val="22"/>
          <w:szCs w:val="22"/>
        </w:rPr>
        <w:t>( достављање</w:t>
      </w:r>
      <w:proofErr w:type="gramEnd"/>
      <w:r w:rsidRPr="007D5AA7">
        <w:rPr>
          <w:rFonts w:ascii="Arial" w:eastAsia="TimesNewRomanPSMT" w:hAnsi="Arial" w:cs="Arial"/>
          <w:color w:val="000000"/>
          <w:sz w:val="22"/>
          <w:szCs w:val="22"/>
        </w:rPr>
        <w:t xml:space="preserve"> овог обрасца није обавезно)</w:t>
      </w:r>
    </w:p>
    <w:p w:rsidR="00B25D96" w:rsidRPr="00C91D30" w:rsidRDefault="0098532C"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 потписан и оверен печатом образац изјаве о независној понуди</w:t>
      </w:r>
      <w:r w:rsidRPr="00C91D30">
        <w:rPr>
          <w:rFonts w:ascii="Arial" w:eastAsia="Times New Roman" w:hAnsi="Arial" w:cs="Arial"/>
          <w:bCs/>
        </w:rPr>
        <w:t xml:space="preserve"> </w:t>
      </w:r>
      <w:r w:rsidR="00B25D96">
        <w:rPr>
          <w:rFonts w:ascii="Arial" w:hAnsi="Arial"/>
          <w:color w:val="000000"/>
        </w:rPr>
        <w:t>за сваку партију за коју подноси понуду</w:t>
      </w:r>
    </w:p>
    <w:p w:rsidR="00B25D96" w:rsidRPr="00B25D96" w:rsidRDefault="0098532C"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 xml:space="preserve">Попуњен, потписан и оверен печатом образац изјаве о </w:t>
      </w:r>
      <w:r w:rsidR="00B25D96">
        <w:rPr>
          <w:rFonts w:ascii="Arial" w:hAnsi="Arial"/>
          <w:color w:val="000000"/>
        </w:rPr>
        <w:t>испуњености услова</w:t>
      </w:r>
      <w:r w:rsidRPr="00C91D30">
        <w:rPr>
          <w:rFonts w:ascii="Arial" w:hAnsi="Arial"/>
          <w:color w:val="000000"/>
        </w:rPr>
        <w:t xml:space="preserve"> из чл. 75. ЗЈН</w:t>
      </w:r>
      <w:r w:rsidR="00B25D96">
        <w:rPr>
          <w:rFonts w:ascii="Arial" w:hAnsi="Arial"/>
          <w:color w:val="000000"/>
        </w:rPr>
        <w:t xml:space="preserve"> за сваку партију за коју подноси понуду (образац копирати)</w:t>
      </w:r>
    </w:p>
    <w:p w:rsidR="00B25D96" w:rsidRPr="00B25D96" w:rsidRDefault="00B25D96"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 xml:space="preserve">Попуњен, потписан и оверен печатом образац изјаве </w:t>
      </w:r>
      <w:r>
        <w:rPr>
          <w:rFonts w:ascii="Arial" w:hAnsi="Arial"/>
          <w:color w:val="000000"/>
        </w:rPr>
        <w:t xml:space="preserve">подизвођача </w:t>
      </w:r>
      <w:r w:rsidRPr="00C91D30">
        <w:rPr>
          <w:rFonts w:ascii="Arial" w:hAnsi="Arial"/>
          <w:color w:val="000000"/>
        </w:rPr>
        <w:t xml:space="preserve">о </w:t>
      </w:r>
      <w:r>
        <w:rPr>
          <w:rFonts w:ascii="Arial" w:hAnsi="Arial"/>
          <w:color w:val="000000"/>
        </w:rPr>
        <w:t>испуњености услова</w:t>
      </w:r>
      <w:r w:rsidRPr="00C91D30">
        <w:rPr>
          <w:rFonts w:ascii="Arial" w:hAnsi="Arial"/>
          <w:color w:val="000000"/>
        </w:rPr>
        <w:t xml:space="preserve"> из чл. 75. ЗЈН</w:t>
      </w:r>
      <w:r>
        <w:rPr>
          <w:rFonts w:ascii="Arial" w:hAnsi="Arial"/>
          <w:color w:val="000000"/>
        </w:rPr>
        <w:t xml:space="preserve"> за сваку партију за коју подноси понуду (образац копирати), уколико наступа са подизвођачем</w:t>
      </w:r>
    </w:p>
    <w:p w:rsidR="007B3544" w:rsidRPr="007B3544" w:rsidRDefault="007B3544" w:rsidP="0098532C">
      <w:pPr>
        <w:pStyle w:val="ListParagraph1"/>
        <w:widowControl/>
        <w:numPr>
          <w:ilvl w:val="0"/>
          <w:numId w:val="33"/>
        </w:numPr>
        <w:spacing w:line="100" w:lineRule="atLeast"/>
        <w:rPr>
          <w:rFonts w:ascii="Arial" w:eastAsia="Times New Roman" w:hAnsi="Arial" w:cs="Arial"/>
          <w:bCs/>
          <w:sz w:val="22"/>
          <w:szCs w:val="22"/>
        </w:rPr>
      </w:pPr>
      <w:r w:rsidRPr="007B3544">
        <w:rPr>
          <w:rFonts w:ascii="Arial" w:hAnsi="Arial"/>
          <w:color w:val="000000"/>
        </w:rPr>
        <w:t xml:space="preserve">Попуњен, потписан и оверен печатом образац </w:t>
      </w:r>
      <w:r>
        <w:rPr>
          <w:rFonts w:ascii="Arial" w:hAnsi="Arial" w:cs="Arial"/>
          <w:sz w:val="22"/>
          <w:szCs w:val="22"/>
        </w:rPr>
        <w:t>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sidRPr="007B3544">
        <w:rPr>
          <w:rFonts w:ascii="Arial" w:hAnsi="Arial"/>
          <w:color w:val="000000"/>
        </w:rPr>
        <w:t xml:space="preserve"> </w:t>
      </w:r>
      <w:r w:rsidR="00B25D96">
        <w:rPr>
          <w:rFonts w:ascii="Arial" w:hAnsi="Arial"/>
          <w:color w:val="000000"/>
        </w:rPr>
        <w:t>за сваку партију за коју подноси понуду</w:t>
      </w:r>
    </w:p>
    <w:p w:rsidR="0098532C" w:rsidRPr="007B3544" w:rsidRDefault="007D5AA7" w:rsidP="007D5AA7">
      <w:pPr>
        <w:pStyle w:val="ListParagraph1"/>
        <w:widowControl/>
        <w:numPr>
          <w:ilvl w:val="0"/>
          <w:numId w:val="33"/>
        </w:numPr>
        <w:spacing w:line="100" w:lineRule="atLeast"/>
        <w:jc w:val="both"/>
        <w:rPr>
          <w:rFonts w:ascii="Arial" w:eastAsia="TimesNewRomanPSMT" w:hAnsi="Arial" w:cs="Arial"/>
          <w:bCs/>
          <w:color w:val="000000"/>
          <w:sz w:val="22"/>
          <w:szCs w:val="22"/>
        </w:rPr>
      </w:pPr>
      <w:r w:rsidRPr="007B3544">
        <w:rPr>
          <w:rFonts w:ascii="Arial" w:hAnsi="Arial"/>
          <w:color w:val="000000"/>
        </w:rPr>
        <w:t xml:space="preserve">Попуњен, потписан и оверен печатом модел уговора </w:t>
      </w:r>
      <w:r w:rsidR="00B25D96">
        <w:rPr>
          <w:rFonts w:ascii="Arial" w:hAnsi="Arial"/>
          <w:color w:val="000000"/>
        </w:rPr>
        <w:t>за сваку партију за коју подноси понуду</w:t>
      </w:r>
    </w:p>
    <w:p w:rsidR="007D5AA7" w:rsidRPr="00386EF5" w:rsidRDefault="007D5AA7" w:rsidP="007D5AA7">
      <w:pPr>
        <w:pStyle w:val="ListParagraph1"/>
        <w:numPr>
          <w:ilvl w:val="0"/>
          <w:numId w:val="33"/>
        </w:numPr>
        <w:jc w:val="both"/>
        <w:rPr>
          <w:rFonts w:ascii="Arial" w:eastAsia="TimesNewRomanPSMT" w:hAnsi="Arial" w:cs="Arial"/>
          <w:bCs/>
          <w:color w:val="000000"/>
        </w:rPr>
      </w:pPr>
      <w:r w:rsidRPr="007B3544">
        <w:rPr>
          <w:rFonts w:ascii="Arial" w:eastAsia="TimesNewRomanPSMT" w:hAnsi="Arial" w:cs="Arial"/>
          <w:bCs/>
          <w:color w:val="000000"/>
        </w:rPr>
        <w:t xml:space="preserve">У случају заједничке понуде и понуде са подизвођачем, све у складу како је предвиђено конкурсном документацијом. </w:t>
      </w:r>
    </w:p>
    <w:p w:rsidR="007D5AA7" w:rsidRPr="00386EF5" w:rsidRDefault="007D5AA7" w:rsidP="007D5AA7">
      <w:pPr>
        <w:pStyle w:val="ListParagraph1"/>
        <w:jc w:val="both"/>
        <w:rPr>
          <w:rFonts w:ascii="Arial" w:eastAsia="TimesNewRomanPSMT" w:hAnsi="Arial" w:cs="Arial"/>
          <w:bCs/>
          <w:color w:val="000000"/>
          <w:lang w:val="sr-Cyrl-CS"/>
        </w:rPr>
      </w:pPr>
    </w:p>
    <w:p w:rsidR="00B25D96" w:rsidRDefault="00B25D96" w:rsidP="00B25D96">
      <w:pPr>
        <w:shd w:val="clear" w:color="auto" w:fill="FFFFFF"/>
        <w:rPr>
          <w:rFonts w:ascii="Arial" w:eastAsia="Times New Roman" w:hAnsi="Arial" w:cs="Arial"/>
          <w:color w:val="000000"/>
        </w:rPr>
      </w:pPr>
      <w:r>
        <w:rPr>
          <w:rFonts w:ascii="Arial" w:hAnsi="Arial" w:cs="Arial"/>
          <w:b/>
          <w:bCs/>
          <w:color w:val="000000"/>
        </w:rPr>
        <w:t xml:space="preserve">3. </w:t>
      </w:r>
      <w:r w:rsidR="007D5AA7" w:rsidRPr="007B3544">
        <w:rPr>
          <w:rFonts w:ascii="Arial" w:hAnsi="Arial" w:cs="Arial"/>
          <w:b/>
          <w:bCs/>
          <w:color w:val="000000"/>
        </w:rPr>
        <w:t>ПАРТИЈЕ</w:t>
      </w:r>
      <w:r w:rsidR="007D5AA7" w:rsidRPr="007B3544">
        <w:rPr>
          <w:color w:val="000000"/>
        </w:rPr>
        <w:t xml:space="preserve">: </w:t>
      </w:r>
      <w:r w:rsidRPr="00386EF5">
        <w:rPr>
          <w:rFonts w:ascii="Arial" w:hAnsi="Arial" w:cs="Arial"/>
          <w:color w:val="000000"/>
          <w:lang w:val="sr-Cyrl-CS"/>
        </w:rPr>
        <w:t xml:space="preserve">Предмет јавне набавке </w:t>
      </w:r>
      <w:r>
        <w:rPr>
          <w:rFonts w:ascii="Arial" w:eastAsia="Times New Roman" w:hAnsi="Arial" w:cs="Arial"/>
          <w:color w:val="000000"/>
        </w:rPr>
        <w:t>је обликован у три партије и то:</w:t>
      </w:r>
    </w:p>
    <w:p w:rsidR="00B25D96" w:rsidRPr="006E6655" w:rsidRDefault="00B25D96" w:rsidP="00B25D96">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1.</w:t>
      </w:r>
      <w:proofErr w:type="gramEnd"/>
      <w:r>
        <w:rPr>
          <w:rFonts w:ascii="Arial" w:eastAsia="Times New Roman" w:hAnsi="Arial" w:cs="Arial"/>
          <w:b/>
          <w:color w:val="000000"/>
        </w:rPr>
        <w:t xml:space="preserve"> </w:t>
      </w:r>
      <w:r w:rsidRPr="006E6655">
        <w:rPr>
          <w:rFonts w:ascii="Arial" w:eastAsia="Times New Roman" w:hAnsi="Arial" w:cs="Arial"/>
          <w:color w:val="000000"/>
        </w:rPr>
        <w:t>– Вентили са редуктором</w:t>
      </w:r>
      <w:r>
        <w:rPr>
          <w:rFonts w:ascii="Arial" w:eastAsia="Times New Roman" w:hAnsi="Arial" w:cs="Arial"/>
          <w:color w:val="000000"/>
        </w:rPr>
        <w:t xml:space="preserve"> </w:t>
      </w:r>
    </w:p>
    <w:p w:rsidR="00B25D96" w:rsidRDefault="00B25D96" w:rsidP="00B25D96">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2.</w:t>
      </w:r>
      <w:proofErr w:type="gramEnd"/>
      <w:r>
        <w:rPr>
          <w:rFonts w:ascii="Arial" w:eastAsia="Times New Roman" w:hAnsi="Arial" w:cs="Arial"/>
          <w:b/>
          <w:color w:val="000000"/>
        </w:rPr>
        <w:t xml:space="preserve"> </w:t>
      </w:r>
      <w:r w:rsidRPr="006E6655">
        <w:rPr>
          <w:rFonts w:ascii="Arial" w:eastAsia="Times New Roman" w:hAnsi="Arial" w:cs="Arial"/>
          <w:color w:val="000000"/>
        </w:rPr>
        <w:t>– Арматура 1</w:t>
      </w:r>
      <w:r>
        <w:rPr>
          <w:rFonts w:ascii="Arial" w:eastAsia="Times New Roman" w:hAnsi="Arial" w:cs="Arial"/>
          <w:color w:val="000000"/>
        </w:rPr>
        <w:t xml:space="preserve"> </w:t>
      </w:r>
    </w:p>
    <w:p w:rsidR="00B25D96" w:rsidRDefault="00B25D96" w:rsidP="00B25D96">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3.</w:t>
      </w:r>
      <w:proofErr w:type="gramEnd"/>
      <w:r>
        <w:rPr>
          <w:rFonts w:ascii="Arial" w:eastAsia="Times New Roman" w:hAnsi="Arial" w:cs="Arial"/>
          <w:b/>
          <w:color w:val="000000"/>
        </w:rPr>
        <w:t xml:space="preserve"> </w:t>
      </w:r>
      <w:r>
        <w:rPr>
          <w:rFonts w:ascii="Arial" w:eastAsia="Times New Roman" w:hAnsi="Arial" w:cs="Arial"/>
          <w:color w:val="000000"/>
        </w:rPr>
        <w:t xml:space="preserve">– Арматура 2 </w:t>
      </w:r>
    </w:p>
    <w:p w:rsidR="007B3544" w:rsidRPr="007B3544" w:rsidRDefault="007B3544" w:rsidP="007B3544">
      <w:pPr>
        <w:pStyle w:val="ListParagraph"/>
        <w:tabs>
          <w:tab w:val="left" w:pos="426"/>
        </w:tabs>
        <w:jc w:val="both"/>
        <w:rPr>
          <w:rFonts w:ascii="Arial" w:hAnsi="Arial" w:cs="Arial"/>
          <w:color w:val="000000"/>
        </w:rPr>
      </w:pPr>
    </w:p>
    <w:p w:rsidR="007D5AA7" w:rsidRPr="00795E6E" w:rsidRDefault="007D5AA7" w:rsidP="007D5AA7">
      <w:pPr>
        <w:jc w:val="both"/>
        <w:rPr>
          <w:rFonts w:ascii="Arial" w:hAnsi="Arial" w:cs="Arial"/>
          <w:b/>
          <w:bCs/>
          <w:iCs/>
          <w:color w:val="000000"/>
        </w:rPr>
      </w:pPr>
      <w:r w:rsidRPr="00D85ECD">
        <w:rPr>
          <w:rFonts w:ascii="Arial" w:hAnsi="Arial" w:cs="Arial"/>
          <w:b/>
          <w:iCs/>
          <w:color w:val="000000"/>
        </w:rPr>
        <w:t>4</w:t>
      </w:r>
      <w:r w:rsidRPr="00795E6E">
        <w:rPr>
          <w:rFonts w:ascii="Arial" w:hAnsi="Arial" w:cs="Arial"/>
          <w:b/>
          <w:iCs/>
          <w:color w:val="000000"/>
        </w:rPr>
        <w:t>.</w:t>
      </w:r>
      <w:r w:rsidRPr="00795E6E">
        <w:rPr>
          <w:rFonts w:ascii="Arial" w:hAnsi="Arial" w:cs="Arial"/>
          <w:b/>
          <w:bCs/>
          <w:iCs/>
          <w:color w:val="000000"/>
        </w:rPr>
        <w:t xml:space="preserve">  ПОНУДА СА ВАРИЈАНТАМА</w:t>
      </w:r>
    </w:p>
    <w:p w:rsidR="007D5AA7" w:rsidRPr="00386EF5" w:rsidRDefault="007D5AA7" w:rsidP="007D5AA7">
      <w:pPr>
        <w:jc w:val="both"/>
        <w:rPr>
          <w:rFonts w:ascii="Arial" w:hAnsi="Arial" w:cs="Arial"/>
          <w:bCs/>
          <w:iCs/>
          <w:color w:val="000000"/>
        </w:rPr>
      </w:pPr>
      <w:proofErr w:type="gramStart"/>
      <w:r w:rsidRPr="00386EF5">
        <w:rPr>
          <w:rFonts w:ascii="Arial" w:hAnsi="Arial" w:cs="Arial"/>
          <w:bCs/>
          <w:iCs/>
          <w:color w:val="000000"/>
        </w:rPr>
        <w:t>Подношење понуде са варијантама није дозвољено.</w:t>
      </w:r>
      <w:proofErr w:type="gramEnd"/>
    </w:p>
    <w:p w:rsidR="007D5AA7" w:rsidRPr="00386EF5" w:rsidRDefault="007D5AA7" w:rsidP="007D5AA7">
      <w:pPr>
        <w:jc w:val="both"/>
        <w:rPr>
          <w:rFonts w:ascii="Arial" w:hAnsi="Arial" w:cs="Arial"/>
          <w:color w:val="000000"/>
        </w:rPr>
      </w:pPr>
      <w:r w:rsidRPr="00386EF5">
        <w:rPr>
          <w:rFonts w:ascii="Arial" w:hAnsi="Arial" w:cs="Arial"/>
          <w:color w:val="000000"/>
        </w:rPr>
        <w:t xml:space="preserve"> </w:t>
      </w:r>
    </w:p>
    <w:p w:rsidR="007D5AA7" w:rsidRPr="00795E6E" w:rsidRDefault="007D5AA7" w:rsidP="007D5AA7">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D5AA7" w:rsidRPr="00386EF5" w:rsidRDefault="007D5AA7" w:rsidP="007D5AA7">
      <w:pPr>
        <w:rPr>
          <w:rFonts w:ascii="Arial" w:hAnsi="Arial" w:cs="Arial"/>
          <w:color w:val="000000"/>
        </w:rPr>
      </w:pPr>
      <w:proofErr w:type="gramStart"/>
      <w:r w:rsidRPr="00386EF5">
        <w:rPr>
          <w:rFonts w:ascii="Arial" w:hAnsi="Arial" w:cs="Arial"/>
          <w:color w:val="000000"/>
        </w:rPr>
        <w:t>Понуђач је дужан да јасно назначи који део понуде мења односно која документа накнадно доставља.</w:t>
      </w:r>
      <w:proofErr w:type="gramEnd"/>
      <w:r w:rsidRPr="00386EF5">
        <w:rPr>
          <w:rFonts w:ascii="Arial" w:hAnsi="Arial" w:cs="Arial"/>
          <w:color w:val="000000"/>
        </w:rPr>
        <w:t xml:space="preserve"> </w:t>
      </w: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386EF5">
        <w:rPr>
          <w:rFonts w:ascii="Arial" w:eastAsia="TimesNewRomanPSMT" w:hAnsi="Arial" w:cs="Arial"/>
          <w:bCs/>
          <w:iCs/>
          <w:color w:val="000000"/>
        </w:rPr>
        <w:t xml:space="preserve"> са назнаком:</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B25D96">
        <w:rPr>
          <w:rFonts w:ascii="Arial" w:eastAsia="TimesNewRomanPS-BoldMT" w:hAnsi="Arial" w:cs="Arial"/>
          <w:b/>
          <w:bCs/>
          <w:color w:val="000000"/>
          <w:lang w:val="sr-Cyrl-CS"/>
        </w:rPr>
        <w:t>, за партију/е _______</w:t>
      </w:r>
      <w:r w:rsidR="007B3544">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w:t>
      </w:r>
      <w:r w:rsidR="007B3544">
        <w:rPr>
          <w:rFonts w:ascii="Arial" w:eastAsia="TimesNewRomanPS-BoldMT" w:hAnsi="Arial" w:cs="Arial"/>
          <w:b/>
          <w:bCs/>
          <w:color w:val="000000"/>
          <w:lang w:val="sr-Cyrl-CS"/>
        </w:rPr>
        <w:t>8</w:t>
      </w:r>
      <w:r w:rsidR="007368EB">
        <w:rPr>
          <w:rFonts w:ascii="Arial" w:eastAsia="TimesNewRomanPS-BoldMT" w:hAnsi="Arial" w:cs="Arial"/>
          <w:b/>
          <w:bCs/>
          <w:color w:val="000000"/>
          <w:lang w:val="sr-Cyrl-CS"/>
        </w:rPr>
        <w:t>/201</w:t>
      </w:r>
      <w:r w:rsidR="007B3544">
        <w:rPr>
          <w:rFonts w:ascii="Arial" w:eastAsia="TimesNewRomanPS-BoldMT" w:hAnsi="Arial" w:cs="Arial"/>
          <w:b/>
          <w:bCs/>
          <w:color w:val="000000"/>
          <w:lang w:val="sr-Cyrl-CS"/>
        </w:rPr>
        <w:t>9</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Допуна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7B3544">
        <w:rPr>
          <w:rFonts w:ascii="Arial" w:eastAsia="TimesNewRomanPS-BoldMT" w:hAnsi="Arial" w:cs="Arial"/>
          <w:b/>
          <w:bCs/>
          <w:color w:val="000000"/>
          <w:lang w:val="sr-Cyrl-CS"/>
        </w:rPr>
        <w:t xml:space="preserve">, </w:t>
      </w:r>
      <w:r w:rsidR="00B25D96">
        <w:rPr>
          <w:rFonts w:ascii="Arial" w:eastAsia="TimesNewRomanPS-BoldMT" w:hAnsi="Arial" w:cs="Arial"/>
          <w:b/>
          <w:bCs/>
          <w:color w:val="000000"/>
          <w:lang w:val="sr-Cyrl-CS"/>
        </w:rPr>
        <w:t xml:space="preserve">за партију/е _______ , </w:t>
      </w:r>
      <w:r w:rsidR="007B3544" w:rsidRPr="00386EF5">
        <w:rPr>
          <w:rFonts w:ascii="Arial" w:eastAsia="TimesNewRomanPS-BoldMT" w:hAnsi="Arial" w:cs="Arial"/>
          <w:b/>
          <w:bCs/>
          <w:color w:val="000000"/>
        </w:rPr>
        <w:t>ЈН</w:t>
      </w:r>
      <w:r w:rsidR="007B3544">
        <w:rPr>
          <w:rFonts w:ascii="Arial" w:eastAsia="TimesNewRomanPS-BoldMT" w:hAnsi="Arial" w:cs="Arial"/>
          <w:b/>
          <w:bCs/>
          <w:color w:val="000000"/>
          <w:lang w:val="sr-Cyrl-CS"/>
        </w:rPr>
        <w:t>М</w:t>
      </w:r>
      <w:r w:rsidR="007B3544" w:rsidRPr="00386EF5">
        <w:rPr>
          <w:rFonts w:ascii="Arial" w:eastAsia="TimesNewRomanPS-BoldMT" w:hAnsi="Arial" w:cs="Arial"/>
          <w:b/>
          <w:bCs/>
          <w:color w:val="000000"/>
          <w:lang w:val="sr-Cyrl-CS"/>
        </w:rPr>
        <w:t>В</w:t>
      </w:r>
      <w:r w:rsidR="007B3544" w:rsidRPr="00386EF5">
        <w:rPr>
          <w:rFonts w:ascii="Arial" w:eastAsia="TimesNewRomanPS-BoldMT" w:hAnsi="Arial" w:cs="Arial"/>
          <w:b/>
          <w:bCs/>
          <w:color w:val="000000"/>
        </w:rPr>
        <w:t xml:space="preserve"> бр. </w:t>
      </w:r>
      <w:r w:rsidR="007B3544">
        <w:rPr>
          <w:rFonts w:ascii="Arial" w:eastAsia="TimesNewRomanPS-BoldMT" w:hAnsi="Arial" w:cs="Arial"/>
          <w:b/>
          <w:bCs/>
          <w:color w:val="000000"/>
          <w:lang w:val="sr-Cyrl-CS"/>
        </w:rPr>
        <w:t>1.1.8/2019</w:t>
      </w:r>
      <w:r w:rsidR="007B3544" w:rsidRPr="00386EF5">
        <w:rPr>
          <w:rFonts w:ascii="Arial" w:eastAsia="TimesNewRomanPS-BoldMT" w:hAnsi="Arial" w:cs="Arial"/>
          <w:b/>
          <w:bCs/>
          <w:color w:val="000000"/>
        </w:rPr>
        <w:t xml:space="preserve"> </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Bold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Опозив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7B3544">
        <w:rPr>
          <w:rFonts w:ascii="Arial" w:eastAsia="TimesNewRomanPS-BoldMT" w:hAnsi="Arial" w:cs="Arial"/>
          <w:b/>
          <w:bCs/>
          <w:color w:val="000000"/>
          <w:lang w:val="sr-Cyrl-CS"/>
        </w:rPr>
        <w:t xml:space="preserve">, </w:t>
      </w:r>
      <w:r w:rsidR="00B25D96">
        <w:rPr>
          <w:rFonts w:ascii="Arial" w:eastAsia="TimesNewRomanPS-BoldMT" w:hAnsi="Arial" w:cs="Arial"/>
          <w:b/>
          <w:bCs/>
          <w:color w:val="000000"/>
          <w:lang w:val="sr-Cyrl-CS"/>
        </w:rPr>
        <w:t xml:space="preserve">за партију/е _______ , </w:t>
      </w:r>
      <w:r w:rsidR="007B3544" w:rsidRPr="00386EF5">
        <w:rPr>
          <w:rFonts w:ascii="Arial" w:eastAsia="TimesNewRomanPS-BoldMT" w:hAnsi="Arial" w:cs="Arial"/>
          <w:b/>
          <w:bCs/>
          <w:color w:val="000000"/>
        </w:rPr>
        <w:t>ЈН</w:t>
      </w:r>
      <w:r w:rsidR="007B3544">
        <w:rPr>
          <w:rFonts w:ascii="Arial" w:eastAsia="TimesNewRomanPS-BoldMT" w:hAnsi="Arial" w:cs="Arial"/>
          <w:b/>
          <w:bCs/>
          <w:color w:val="000000"/>
          <w:lang w:val="sr-Cyrl-CS"/>
        </w:rPr>
        <w:t>М</w:t>
      </w:r>
      <w:r w:rsidR="007B3544" w:rsidRPr="00386EF5">
        <w:rPr>
          <w:rFonts w:ascii="Arial" w:eastAsia="TimesNewRomanPS-BoldMT" w:hAnsi="Arial" w:cs="Arial"/>
          <w:b/>
          <w:bCs/>
          <w:color w:val="000000"/>
          <w:lang w:val="sr-Cyrl-CS"/>
        </w:rPr>
        <w:t>В</w:t>
      </w:r>
      <w:r w:rsidR="007B3544" w:rsidRPr="00386EF5">
        <w:rPr>
          <w:rFonts w:ascii="Arial" w:eastAsia="TimesNewRomanPS-BoldMT" w:hAnsi="Arial" w:cs="Arial"/>
          <w:b/>
          <w:bCs/>
          <w:color w:val="000000"/>
        </w:rPr>
        <w:t xml:space="preserve"> бр. </w:t>
      </w:r>
      <w:r w:rsidR="007B3544">
        <w:rPr>
          <w:rFonts w:ascii="Arial" w:eastAsia="TimesNewRomanPS-BoldMT" w:hAnsi="Arial" w:cs="Arial"/>
          <w:b/>
          <w:bCs/>
          <w:color w:val="000000"/>
          <w:lang w:val="sr-Cyrl-CS"/>
        </w:rPr>
        <w:t>1.1.8/2019</w:t>
      </w:r>
      <w:r w:rsidR="007B3544"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НЕ ОТВАРАТИ” </w:t>
      </w:r>
      <w:r w:rsidRPr="00386EF5">
        <w:rPr>
          <w:rFonts w:ascii="Arial" w:eastAsia="TimesNewRomanPS-BoldMT" w:hAnsi="Arial" w:cs="Arial"/>
          <w:bCs/>
          <w:color w:val="000000"/>
        </w:rPr>
        <w:t xml:space="preserve"> или</w:t>
      </w:r>
    </w:p>
    <w:p w:rsidR="007D5AA7" w:rsidRDefault="007D5AA7" w:rsidP="007D5AA7">
      <w:pPr>
        <w:jc w:val="both"/>
        <w:rPr>
          <w:rFonts w:ascii="Arial" w:eastAsia="TimesNewRomanPS-BoldMT" w:hAnsi="Arial" w:cs="Arial"/>
          <w:b/>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и допуна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7B3544">
        <w:rPr>
          <w:rFonts w:ascii="Arial" w:eastAsia="TimesNewRomanPS-BoldMT" w:hAnsi="Arial" w:cs="Arial"/>
          <w:b/>
          <w:bCs/>
          <w:color w:val="000000"/>
          <w:lang w:val="sr-Cyrl-CS"/>
        </w:rPr>
        <w:t>,</w:t>
      </w:r>
      <w:r w:rsidR="00B25D96" w:rsidRPr="00B25D96">
        <w:rPr>
          <w:rFonts w:ascii="Arial" w:eastAsia="TimesNewRomanPS-BoldMT" w:hAnsi="Arial" w:cs="Arial"/>
          <w:b/>
          <w:bCs/>
          <w:color w:val="000000"/>
          <w:lang w:val="sr-Cyrl-CS"/>
        </w:rPr>
        <w:t xml:space="preserve"> </w:t>
      </w:r>
      <w:r w:rsidR="00B25D96">
        <w:rPr>
          <w:rFonts w:ascii="Arial" w:eastAsia="TimesNewRomanPS-BoldMT" w:hAnsi="Arial" w:cs="Arial"/>
          <w:b/>
          <w:bCs/>
          <w:color w:val="000000"/>
          <w:lang w:val="sr-Cyrl-CS"/>
        </w:rPr>
        <w:t>за партију/е _______ ,</w:t>
      </w:r>
      <w:r w:rsidR="007B3544">
        <w:rPr>
          <w:rFonts w:ascii="Arial" w:eastAsia="TimesNewRomanPS-BoldMT" w:hAnsi="Arial" w:cs="Arial"/>
          <w:b/>
          <w:bCs/>
          <w:color w:val="000000"/>
          <w:lang w:val="sr-Cyrl-CS"/>
        </w:rPr>
        <w:t xml:space="preserve"> </w:t>
      </w:r>
      <w:r w:rsidR="007B3544" w:rsidRPr="00386EF5">
        <w:rPr>
          <w:rFonts w:ascii="Arial" w:eastAsia="TimesNewRomanPS-BoldMT" w:hAnsi="Arial" w:cs="Arial"/>
          <w:b/>
          <w:bCs/>
          <w:color w:val="000000"/>
        </w:rPr>
        <w:t>ЈН</w:t>
      </w:r>
      <w:r w:rsidR="007B3544">
        <w:rPr>
          <w:rFonts w:ascii="Arial" w:eastAsia="TimesNewRomanPS-BoldMT" w:hAnsi="Arial" w:cs="Arial"/>
          <w:b/>
          <w:bCs/>
          <w:color w:val="000000"/>
          <w:lang w:val="sr-Cyrl-CS"/>
        </w:rPr>
        <w:t>М</w:t>
      </w:r>
      <w:r w:rsidR="007B3544" w:rsidRPr="00386EF5">
        <w:rPr>
          <w:rFonts w:ascii="Arial" w:eastAsia="TimesNewRomanPS-BoldMT" w:hAnsi="Arial" w:cs="Arial"/>
          <w:b/>
          <w:bCs/>
          <w:color w:val="000000"/>
          <w:lang w:val="sr-Cyrl-CS"/>
        </w:rPr>
        <w:t>В</w:t>
      </w:r>
      <w:r w:rsidR="007B3544" w:rsidRPr="00386EF5">
        <w:rPr>
          <w:rFonts w:ascii="Arial" w:eastAsia="TimesNewRomanPS-BoldMT" w:hAnsi="Arial" w:cs="Arial"/>
          <w:b/>
          <w:bCs/>
          <w:color w:val="000000"/>
        </w:rPr>
        <w:t xml:space="preserve"> бр. </w:t>
      </w:r>
      <w:r w:rsidR="007B3544">
        <w:rPr>
          <w:rFonts w:ascii="Arial" w:eastAsia="TimesNewRomanPS-BoldMT" w:hAnsi="Arial" w:cs="Arial"/>
          <w:b/>
          <w:bCs/>
          <w:color w:val="000000"/>
          <w:lang w:val="sr-Cyrl-CS"/>
        </w:rPr>
        <w:t>1.1.8/2019</w:t>
      </w:r>
      <w:r w:rsidR="007B3544"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p>
    <w:p w:rsidR="00D41252" w:rsidRDefault="00D41252" w:rsidP="007D5AA7">
      <w:pPr>
        <w:jc w:val="both"/>
        <w:rPr>
          <w:rFonts w:ascii="Arial" w:eastAsia="TimesNewRomanPS-BoldMT" w:hAnsi="Arial" w:cs="Arial"/>
          <w:b/>
          <w:bCs/>
          <w:color w:val="000000"/>
        </w:rPr>
      </w:pPr>
    </w:p>
    <w:p w:rsidR="00D41252" w:rsidRPr="00D41252" w:rsidRDefault="00D41252" w:rsidP="007D5AA7">
      <w:pPr>
        <w:jc w:val="both"/>
        <w:rPr>
          <w:rFonts w:ascii="Arial" w:eastAsia="TimesNewRomanPS-BoldMT" w:hAnsi="Arial" w:cs="Arial"/>
          <w:b/>
          <w:bCs/>
          <w:color w:val="000000"/>
        </w:rPr>
      </w:pP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386EF5">
        <w:rPr>
          <w:rFonts w:ascii="Arial" w:eastAsia="TimesNewRomanPSMT" w:hAnsi="Arial" w:cs="Arial"/>
          <w:bCs/>
          <w:color w:val="000000"/>
        </w:rPr>
        <w:t xml:space="preserve"> понуђача.</w:t>
      </w:r>
      <w:proofErr w:type="gramEnd"/>
      <w:r w:rsidRPr="00386EF5">
        <w:rPr>
          <w:rFonts w:ascii="Arial" w:eastAsia="TimesNewRomanPSMT" w:hAnsi="Arial" w:cs="Arial"/>
          <w:bCs/>
          <w:color w:val="000000"/>
        </w:rPr>
        <w:t xml:space="preserve"> </w:t>
      </w: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за подношење понуда понуђач не може да повуче</w:t>
      </w:r>
      <w:r>
        <w:rPr>
          <w:rFonts w:ascii="Arial" w:hAnsi="Arial" w:cs="Arial"/>
          <w:color w:val="000000"/>
        </w:rPr>
        <w:t>,</w:t>
      </w:r>
      <w:r w:rsidRPr="00386EF5">
        <w:rPr>
          <w:rFonts w:ascii="Arial" w:hAnsi="Arial" w:cs="Arial"/>
          <w:color w:val="000000"/>
        </w:rPr>
        <w:t xml:space="preserve"> нити да</w:t>
      </w:r>
      <w:r>
        <w:rPr>
          <w:rFonts w:ascii="Arial" w:hAnsi="Arial" w:cs="Arial"/>
          <w:color w:val="000000"/>
        </w:rPr>
        <w:t xml:space="preserve"> допуни или </w:t>
      </w:r>
      <w:r w:rsidRPr="00386EF5">
        <w:rPr>
          <w:rFonts w:ascii="Arial" w:hAnsi="Arial" w:cs="Arial"/>
          <w:color w:val="000000"/>
        </w:rPr>
        <w:t>мења своју понуду.</w:t>
      </w:r>
      <w:proofErr w:type="gramEnd"/>
    </w:p>
    <w:p w:rsidR="007D5AA7" w:rsidRDefault="007D5AA7" w:rsidP="007D5AA7">
      <w:pPr>
        <w:jc w:val="both"/>
        <w:rPr>
          <w:rFonts w:ascii="Arial" w:hAnsi="Arial" w:cs="Arial"/>
          <w:b/>
          <w:i/>
          <w:iCs/>
          <w:color w:val="000000"/>
        </w:rPr>
      </w:pPr>
    </w:p>
    <w:p w:rsidR="007D5AA7" w:rsidRPr="00795E6E" w:rsidRDefault="007D5AA7" w:rsidP="007D5AA7">
      <w:pPr>
        <w:jc w:val="both"/>
        <w:rPr>
          <w:rFonts w:ascii="Arial" w:hAnsi="Arial" w:cs="Arial"/>
          <w:b/>
          <w:bCs/>
          <w:iCs/>
          <w:color w:val="000000"/>
        </w:rPr>
      </w:pPr>
      <w:r w:rsidRPr="00090CC5">
        <w:rPr>
          <w:rFonts w:ascii="Arial" w:hAnsi="Arial" w:cs="Arial"/>
          <w:b/>
          <w:bCs/>
          <w:iCs/>
          <w:color w:val="000000"/>
        </w:rPr>
        <w:t>6.</w:t>
      </w:r>
      <w:r w:rsidRPr="00795E6E">
        <w:rPr>
          <w:rFonts w:ascii="Arial" w:hAnsi="Arial" w:cs="Arial"/>
          <w:b/>
          <w:bCs/>
          <w:iCs/>
          <w:color w:val="000000"/>
        </w:rPr>
        <w:t xml:space="preserve"> УЧЕСТВОВАЊЕ У ЗАЈЕДНИЧКОЈ ПОНУДИ ИЛИ КАО ПОДИЗВОЂАЧ </w:t>
      </w:r>
    </w:p>
    <w:p w:rsidR="007D5AA7" w:rsidRPr="00656143" w:rsidRDefault="007D5AA7" w:rsidP="007D5AA7">
      <w:pPr>
        <w:jc w:val="both"/>
        <w:rPr>
          <w:rFonts w:ascii="Arial" w:hAnsi="Arial" w:cs="Arial"/>
          <w:i/>
          <w:iCs/>
          <w:color w:val="000000"/>
        </w:rPr>
      </w:pPr>
      <w:proofErr w:type="gramStart"/>
      <w:r w:rsidRPr="00386EF5">
        <w:rPr>
          <w:rFonts w:ascii="Arial" w:hAnsi="Arial" w:cs="Arial"/>
          <w:bCs/>
          <w:iCs/>
          <w:color w:val="000000"/>
        </w:rPr>
        <w:t>Понуђач мо</w:t>
      </w:r>
      <w:r>
        <w:rPr>
          <w:rFonts w:ascii="Arial" w:hAnsi="Arial" w:cs="Arial"/>
          <w:bCs/>
          <w:iCs/>
          <w:color w:val="000000"/>
        </w:rPr>
        <w:t>же да поднесе само једну понуду за одређену партију.</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 xml:space="preserve">Понуђач који је самостално поднео понуду </w:t>
      </w:r>
      <w:r>
        <w:rPr>
          <w:rFonts w:ascii="Arial" w:hAnsi="Arial" w:cs="Arial"/>
          <w:bCs/>
          <w:iCs/>
          <w:color w:val="000000"/>
        </w:rPr>
        <w:t xml:space="preserve">за одређену партију </w:t>
      </w:r>
      <w:r w:rsidRPr="00386EF5">
        <w:rPr>
          <w:rFonts w:ascii="Arial" w:hAnsi="Arial" w:cs="Arial"/>
          <w:iCs/>
          <w:color w:val="000000"/>
        </w:rPr>
        <w:t>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7. ПОНУДА СА ПОДИЗВОЂАЧЕМ</w:t>
      </w:r>
    </w:p>
    <w:p w:rsidR="007D5AA7" w:rsidRPr="00386EF5" w:rsidRDefault="007D5AA7" w:rsidP="007D5AA7">
      <w:pPr>
        <w:jc w:val="both"/>
        <w:rPr>
          <w:rFonts w:ascii="Arial" w:hAnsi="Arial" w:cs="Arial"/>
          <w:iCs/>
          <w:color w:val="000000"/>
        </w:rPr>
      </w:pPr>
      <w:r w:rsidRPr="00386EF5">
        <w:rPr>
          <w:rFonts w:ascii="Arial" w:hAnsi="Arial" w:cs="Arial"/>
          <w:iCs/>
          <w:color w:val="000000"/>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Обрасцу понуде</w:t>
      </w:r>
      <w:r w:rsidRPr="00386EF5">
        <w:rPr>
          <w:rFonts w:ascii="Arial" w:hAnsi="Arial" w:cs="Arial"/>
          <w:i/>
          <w:iCs/>
          <w:color w:val="000000"/>
        </w:rPr>
        <w:t xml:space="preserve"> </w:t>
      </w:r>
      <w:r w:rsidRPr="00386EF5">
        <w:rPr>
          <w:rFonts w:ascii="Arial" w:hAnsi="Arial" w:cs="Arial"/>
          <w:iCs/>
          <w:color w:val="000000"/>
        </w:rPr>
        <w:t>наводи назив и седиште подизвођача, уколико ће делимично извршење набавке поверити подизвођачу.</w:t>
      </w:r>
      <w:proofErr w:type="gramEnd"/>
      <w:r w:rsidRPr="00386EF5">
        <w:rPr>
          <w:rFonts w:ascii="Arial" w:hAnsi="Arial" w:cs="Arial"/>
          <w:i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hAnsi="Arial" w:cs="Arial"/>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86EF5">
        <w:rPr>
          <w:rFonts w:ascii="Arial" w:eastAsia="TimesNewRomanPSMT" w:hAnsi="Arial" w:cs="Arial"/>
          <w:b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 xml:space="preserve"> 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86EF5">
        <w:rPr>
          <w:rFonts w:ascii="Arial" w:hAnsi="Arial" w:cs="Arial"/>
          <w:iCs/>
          <w:color w:val="000000"/>
        </w:rPr>
        <w:t xml:space="preserve">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7D5AA7" w:rsidRPr="00386EF5" w:rsidRDefault="007D5AA7" w:rsidP="007D5AA7">
      <w:pPr>
        <w:jc w:val="both"/>
        <w:rPr>
          <w:rFonts w:ascii="Arial" w:hAnsi="Arial" w:cs="Arial"/>
          <w:b/>
          <w:i/>
          <w:color w:val="000000"/>
        </w:rPr>
      </w:pPr>
      <w:r w:rsidRPr="00386EF5">
        <w:rPr>
          <w:rFonts w:ascii="Arial" w:hAnsi="Arial" w:cs="Arial"/>
          <w:b/>
          <w:i/>
          <w:color w:val="000000"/>
        </w:rPr>
        <w:t xml:space="preserve"> </w:t>
      </w:r>
    </w:p>
    <w:p w:rsidR="007D5AA7" w:rsidRPr="00BB1B34" w:rsidRDefault="007D5AA7" w:rsidP="007D5AA7">
      <w:pPr>
        <w:jc w:val="both"/>
        <w:rPr>
          <w:rFonts w:ascii="Arial" w:hAnsi="Arial" w:cs="Arial"/>
          <w:b/>
          <w:color w:val="000000"/>
        </w:rPr>
      </w:pPr>
      <w:r w:rsidRPr="00BB1B34">
        <w:rPr>
          <w:rFonts w:ascii="Arial" w:hAnsi="Arial" w:cs="Arial"/>
          <w:b/>
          <w:color w:val="000000"/>
        </w:rPr>
        <w:t>8. ЗАЈЕДНИЧКА ПОНУДА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Понуду може поднети група понуђача.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86EF5">
        <w:rPr>
          <w:rFonts w:ascii="Arial" w:hAnsi="Arial" w:cs="Arial"/>
          <w:color w:val="000000"/>
        </w:rPr>
        <w:t xml:space="preserve"> </w:t>
      </w:r>
      <w:proofErr w:type="gramStart"/>
      <w:r w:rsidRPr="00386EF5">
        <w:rPr>
          <w:rFonts w:ascii="Arial" w:hAnsi="Arial" w:cs="Arial"/>
          <w:color w:val="000000"/>
        </w:rPr>
        <w:t>ст</w:t>
      </w:r>
      <w:proofErr w:type="gramEnd"/>
      <w:r w:rsidRPr="00386EF5">
        <w:rPr>
          <w:rFonts w:ascii="Arial" w:hAnsi="Arial" w:cs="Arial"/>
          <w:color w:val="000000"/>
          <w:lang w:val="sr-Cyrl-CS"/>
        </w:rPr>
        <w:t>.</w:t>
      </w:r>
      <w:r w:rsidRPr="00386EF5">
        <w:rPr>
          <w:rFonts w:ascii="Arial" w:hAnsi="Arial" w:cs="Arial"/>
          <w:color w:val="000000"/>
        </w:rPr>
        <w:t xml:space="preserve"> 4. Закона и то податке о: </w:t>
      </w:r>
    </w:p>
    <w:p w:rsidR="007D5AA7" w:rsidRPr="00BB1B34" w:rsidRDefault="007D5AA7" w:rsidP="007D5AA7">
      <w:pPr>
        <w:numPr>
          <w:ilvl w:val="0"/>
          <w:numId w:val="34"/>
        </w:numPr>
        <w:jc w:val="both"/>
        <w:rPr>
          <w:rFonts w:ascii="Arial" w:hAnsi="Arial" w:cs="Arial"/>
          <w:color w:val="000000"/>
        </w:rPr>
      </w:pPr>
      <w:r w:rsidRPr="00386EF5">
        <w:rPr>
          <w:rFonts w:ascii="Arial" w:hAnsi="Arial" w:cs="Arial"/>
          <w:color w:val="000000"/>
        </w:rPr>
        <w:t xml:space="preserve">члану групе који ће бити носилац посла, односно који ће поднети понуду и који ће заступати групу понуђача пред наручиоцем, </w:t>
      </w:r>
      <w:r>
        <w:rPr>
          <w:rFonts w:ascii="Arial" w:hAnsi="Arial" w:cs="Arial"/>
          <w:color w:val="000000"/>
        </w:rPr>
        <w:t xml:space="preserve">и </w:t>
      </w:r>
    </w:p>
    <w:p w:rsidR="007D5AA7" w:rsidRPr="00386EF5" w:rsidRDefault="007D5AA7" w:rsidP="007D5AA7">
      <w:pPr>
        <w:numPr>
          <w:ilvl w:val="0"/>
          <w:numId w:val="34"/>
        </w:numPr>
        <w:jc w:val="both"/>
        <w:rPr>
          <w:rFonts w:ascii="Arial" w:hAnsi="Arial" w:cs="Arial"/>
          <w:color w:val="000000"/>
        </w:rPr>
      </w:pPr>
      <w:r>
        <w:rPr>
          <w:rFonts w:ascii="Arial" w:hAnsi="Arial" w:cs="Arial"/>
          <w:color w:val="000000"/>
        </w:rPr>
        <w:t>опис послова сваког од понуђача из групе понуђача у извршењу уговора</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Cs/>
          <w:color w:val="000000"/>
        </w:rPr>
        <w:t xml:space="preserve"> </w:t>
      </w:r>
      <w:r w:rsidRPr="00386EF5">
        <w:rPr>
          <w:rFonts w:ascii="Arial" w:eastAsia="TimesNewRomanPSMT" w:hAnsi="Arial" w:cs="Arial"/>
          <w:b/>
          <w:bCs/>
          <w:color w:val="000000"/>
        </w:rPr>
        <w:t>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Понуђачи из групе понуђача одговарају неограничено солидарно према наручиоцу.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lastRenderedPageBreak/>
        <w:t>Задруга може поднети понуду самостално, у своје име, а за рачун задругара или заједничку понуду у име задругара.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КОЈИХ ЗАВИСИ </w:t>
      </w:r>
      <w:proofErr w:type="gramStart"/>
      <w:r w:rsidRPr="00BB1B34">
        <w:rPr>
          <w:rFonts w:ascii="Arial" w:hAnsi="Arial" w:cs="Arial"/>
          <w:b/>
          <w:bCs/>
          <w:iCs/>
          <w:color w:val="000000"/>
        </w:rPr>
        <w:t>ПРИХВАТЉИВОСТ  ПОНУДЕ</w:t>
      </w:r>
      <w:proofErr w:type="gramEnd"/>
    </w:p>
    <w:p w:rsidR="007D5AA7" w:rsidRPr="00386EF5" w:rsidRDefault="007D5AA7" w:rsidP="007D5AA7">
      <w:pPr>
        <w:jc w:val="both"/>
        <w:rPr>
          <w:rFonts w:ascii="Arial" w:hAnsi="Arial" w:cs="Arial"/>
          <w:color w:val="000000"/>
        </w:rPr>
      </w:pPr>
    </w:p>
    <w:p w:rsidR="007D5AA7" w:rsidRPr="00386EF5" w:rsidRDefault="007D5AA7" w:rsidP="007B3544">
      <w:pPr>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b/>
          <w:bCs/>
          <w:color w:val="000000"/>
        </w:rPr>
        <w:t xml:space="preserve"> </w:t>
      </w:r>
      <w:r w:rsidRPr="00386EF5">
        <w:rPr>
          <w:rFonts w:ascii="Arial" w:hAnsi="Arial" w:cs="Arial"/>
          <w:color w:val="000000"/>
        </w:rPr>
        <w:t xml:space="preserve">Наручилац се обавезује да </w:t>
      </w:r>
      <w:proofErr w:type="gramStart"/>
      <w:r w:rsidRPr="00386EF5">
        <w:rPr>
          <w:rFonts w:ascii="Arial" w:hAnsi="Arial" w:cs="Arial"/>
          <w:color w:val="000000"/>
          <w:lang w:val="sr-Cyrl-CS"/>
        </w:rPr>
        <w:t>испоручен</w:t>
      </w:r>
      <w:r w:rsidR="00D85ECD">
        <w:rPr>
          <w:rFonts w:ascii="Arial" w:hAnsi="Arial" w:cs="Arial"/>
          <w:color w:val="000000"/>
          <w:lang w:val="sr-Cyrl-CS"/>
        </w:rPr>
        <w:t xml:space="preserve">у </w:t>
      </w:r>
      <w:r w:rsidRPr="00386EF5">
        <w:rPr>
          <w:rFonts w:ascii="Arial" w:hAnsi="Arial" w:cs="Arial"/>
          <w:color w:val="000000"/>
          <w:lang w:val="sr-Cyrl-CS"/>
        </w:rPr>
        <w:t xml:space="preserve"> </w:t>
      </w:r>
      <w:r w:rsidR="007B3544">
        <w:rPr>
          <w:rFonts w:ascii="Arial" w:hAnsi="Arial" w:cs="Arial"/>
          <w:color w:val="000000"/>
          <w:lang w:val="sr-Cyrl-CS"/>
        </w:rPr>
        <w:t>арматуру</w:t>
      </w:r>
      <w:proofErr w:type="gramEnd"/>
      <w:r w:rsidR="00D85ECD">
        <w:rPr>
          <w:rFonts w:ascii="Arial" w:hAnsi="Arial" w:cs="Arial"/>
          <w:color w:val="000000"/>
          <w:lang w:val="sr-Cyrl-CS"/>
        </w:rPr>
        <w:t xml:space="preserve"> </w:t>
      </w:r>
      <w:r w:rsidRPr="00386EF5">
        <w:rPr>
          <w:rFonts w:ascii="Arial" w:hAnsi="Arial" w:cs="Arial"/>
          <w:color w:val="000000"/>
          <w:lang w:val="sr-Cyrl-CS"/>
        </w:rPr>
        <w:t xml:space="preserve"> на основу поруџбенице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7B3544" w:rsidRPr="007B3544" w:rsidRDefault="007B3544" w:rsidP="007B3544">
      <w:pPr>
        <w:pStyle w:val="BodyTextIndent"/>
        <w:spacing w:after="0"/>
        <w:ind w:left="0"/>
        <w:rPr>
          <w:rFonts w:ascii="Arial" w:hAnsi="Arial" w:cs="Arial"/>
          <w:b/>
          <w:bCs/>
          <w:iCs/>
          <w:color w:val="000000"/>
          <w:sz w:val="16"/>
          <w:szCs w:val="16"/>
          <w:lang w:val="sr-Cyrl-CS"/>
        </w:rPr>
      </w:pPr>
    </w:p>
    <w:p w:rsidR="007D5AA7" w:rsidRPr="00386EF5" w:rsidRDefault="007D5AA7" w:rsidP="007B3544">
      <w:pPr>
        <w:pStyle w:val="BodyTextIndent"/>
        <w:spacing w:after="0"/>
        <w:ind w:left="0"/>
        <w:rPr>
          <w:rFonts w:ascii="Arial" w:hAnsi="Arial" w:cs="Arial"/>
          <w:color w:val="000000"/>
          <w:lang w:val="sr-Cyrl-CS"/>
        </w:rPr>
      </w:pPr>
      <w:r w:rsidRPr="00BB1B34">
        <w:rPr>
          <w:rFonts w:ascii="Arial" w:hAnsi="Arial" w:cs="Arial"/>
          <w:b/>
          <w:bCs/>
          <w:iCs/>
          <w:color w:val="000000"/>
          <w:lang w:val="sr-Cyrl-CS"/>
        </w:rPr>
        <w:t>9.2</w:t>
      </w:r>
      <w:r w:rsidRPr="00386EF5">
        <w:rPr>
          <w:rFonts w:ascii="Arial" w:hAnsi="Arial" w:cs="Arial"/>
          <w:b/>
          <w:bCs/>
          <w:i/>
          <w:iCs/>
          <w:color w:val="000000"/>
          <w:lang w:val="sr-Cyrl-CS"/>
        </w:rPr>
        <w:t xml:space="preserve">. </w:t>
      </w:r>
      <w:r w:rsidRPr="00386EF5">
        <w:rPr>
          <w:rFonts w:ascii="Arial" w:hAnsi="Arial" w:cs="Arial"/>
          <w:color w:val="000000"/>
          <w:lang w:val="sr-Cyrl-CS"/>
        </w:rPr>
        <w:t xml:space="preserve">Испорука ће се вршити f-co магацин Наручиоца у </w:t>
      </w:r>
      <w:r w:rsidR="007B3544">
        <w:rPr>
          <w:rFonts w:ascii="Arial" w:hAnsi="Arial" w:cs="Arial"/>
          <w:color w:val="000000"/>
          <w:lang w:val="sr-Cyrl-CS"/>
        </w:rPr>
        <w:t xml:space="preserve">кругу </w:t>
      </w:r>
      <w:r w:rsidR="007B3544" w:rsidRPr="00C22667">
        <w:rPr>
          <w:rFonts w:ascii="Arial" w:eastAsia="Times New Roman" w:hAnsi="Arial" w:cs="Arial"/>
          <w:sz w:val="22"/>
          <w:szCs w:val="22"/>
        </w:rPr>
        <w:t>ZIJIN BOR COPPER DOO BOR</w:t>
      </w:r>
      <w:r w:rsidR="007B3544" w:rsidRPr="00386EF5">
        <w:rPr>
          <w:rFonts w:ascii="Arial" w:eastAsia="Times New Roman" w:hAnsi="Arial" w:cs="Arial"/>
          <w:color w:val="000000"/>
        </w:rPr>
        <w:t xml:space="preserve"> </w:t>
      </w:r>
      <w:r w:rsidRPr="00386EF5">
        <w:rPr>
          <w:rFonts w:ascii="Arial" w:hAnsi="Arial" w:cs="Arial"/>
          <w:color w:val="000000"/>
          <w:lang w:val="sr-Cyrl-CS"/>
        </w:rPr>
        <w:t>Бору.</w:t>
      </w:r>
    </w:p>
    <w:p w:rsidR="007D5AA7" w:rsidRPr="007B3544" w:rsidRDefault="007D5AA7" w:rsidP="007B3544">
      <w:pPr>
        <w:jc w:val="both"/>
        <w:rPr>
          <w:rFonts w:ascii="Arial" w:hAnsi="Arial" w:cs="Arial"/>
          <w:iCs/>
          <w:color w:val="000000"/>
          <w:sz w:val="16"/>
          <w:szCs w:val="16"/>
        </w:rPr>
      </w:pPr>
    </w:p>
    <w:p w:rsidR="007D5AA7" w:rsidRPr="00386EF5" w:rsidRDefault="007D5AA7" w:rsidP="007B3544">
      <w:pPr>
        <w:jc w:val="both"/>
        <w:rPr>
          <w:rFonts w:ascii="Arial" w:hAnsi="Arial" w:cs="Arial"/>
          <w:iCs/>
          <w:color w:val="000000"/>
        </w:rPr>
      </w:pPr>
      <w:r w:rsidRPr="00BB1B34">
        <w:rPr>
          <w:rFonts w:ascii="Arial" w:hAnsi="Arial" w:cs="Arial"/>
          <w:b/>
          <w:bCs/>
          <w:iCs/>
          <w:color w:val="000000"/>
        </w:rPr>
        <w:t>9.3.</w:t>
      </w:r>
      <w:r w:rsidRPr="00386EF5">
        <w:rPr>
          <w:rFonts w:ascii="Arial" w:hAnsi="Arial" w:cs="Arial"/>
          <w:b/>
          <w:bCs/>
          <w:i/>
          <w:iCs/>
          <w:color w:val="000000"/>
        </w:rPr>
        <w:t xml:space="preserve"> </w:t>
      </w:r>
      <w:r w:rsidRPr="00386EF5">
        <w:rPr>
          <w:rFonts w:ascii="Arial" w:hAnsi="Arial" w:cs="Arial"/>
          <w:iCs/>
          <w:color w:val="000000"/>
        </w:rPr>
        <w:t>Захтев у погледу рока испоруке:</w:t>
      </w:r>
    </w:p>
    <w:p w:rsidR="00D85ECD" w:rsidRDefault="007D5AA7" w:rsidP="007B3544">
      <w:pPr>
        <w:rPr>
          <w:rFonts w:ascii="Arial" w:eastAsia="Times New Roman" w:hAnsi="Arial" w:cs="Arial"/>
          <w:b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00CE55BE">
        <w:rPr>
          <w:rFonts w:ascii="Arial" w:hAnsi="Arial" w:cs="Arial"/>
          <w:b/>
          <w:bCs/>
          <w:color w:val="000000"/>
          <w:lang w:val="sr-Cyrl-CS"/>
        </w:rPr>
        <w:t>30</w:t>
      </w:r>
      <w:r w:rsidRPr="00386EF5">
        <w:rPr>
          <w:rFonts w:ascii="Arial" w:hAnsi="Arial" w:cs="Arial"/>
          <w:bCs/>
          <w:color w:val="000000"/>
          <w:lang w:val="sr-Cyrl-CS"/>
        </w:rPr>
        <w:t xml:space="preserve"> дана од дана пријема поруџбенице Наручиоца.</w:t>
      </w:r>
      <w:r w:rsidR="00D85ECD" w:rsidRPr="00D85ECD">
        <w:rPr>
          <w:rFonts w:ascii="Arial" w:eastAsia="Times New Roman" w:hAnsi="Arial" w:cs="Arial"/>
          <w:bCs/>
        </w:rPr>
        <w:t xml:space="preserve"> </w:t>
      </w:r>
    </w:p>
    <w:p w:rsidR="007D5AA7" w:rsidRPr="007B3544" w:rsidRDefault="007D5AA7" w:rsidP="007B3544">
      <w:pPr>
        <w:jc w:val="both"/>
        <w:rPr>
          <w:rFonts w:ascii="Arial" w:hAnsi="Arial" w:cs="Arial"/>
          <w:b/>
          <w:bCs/>
          <w:iCs/>
          <w:color w:val="000000"/>
          <w:sz w:val="16"/>
          <w:szCs w:val="16"/>
          <w:u w:val="single"/>
        </w:rPr>
      </w:pPr>
    </w:p>
    <w:p w:rsidR="007D5AA7" w:rsidRPr="00386EF5" w:rsidRDefault="007D5AA7" w:rsidP="007B3544">
      <w:pPr>
        <w:jc w:val="both"/>
        <w:rPr>
          <w:rFonts w:ascii="Arial" w:hAnsi="Arial" w:cs="Arial"/>
          <w:iCs/>
          <w:color w:val="000000"/>
        </w:rPr>
      </w:pPr>
      <w:r w:rsidRPr="00D85ECD">
        <w:rPr>
          <w:rFonts w:ascii="Arial" w:hAnsi="Arial" w:cs="Arial"/>
          <w:b/>
          <w:bCs/>
          <w:iCs/>
          <w:color w:val="000000"/>
        </w:rPr>
        <w:t>9.4</w:t>
      </w:r>
      <w:r w:rsidRPr="00386EF5">
        <w:rPr>
          <w:rFonts w:ascii="Arial" w:hAnsi="Arial" w:cs="Arial"/>
          <w:b/>
          <w:bCs/>
          <w:iCs/>
          <w:color w:val="000000"/>
        </w:rPr>
        <w:t xml:space="preserve">. </w:t>
      </w:r>
      <w:r w:rsidRPr="00386EF5">
        <w:rPr>
          <w:rFonts w:ascii="Arial" w:hAnsi="Arial" w:cs="Arial"/>
          <w:iCs/>
          <w:color w:val="000000"/>
        </w:rPr>
        <w:t>Захтев у погледу рока важења понуде</w:t>
      </w:r>
    </w:p>
    <w:p w:rsidR="007D5AA7" w:rsidRPr="00386EF5" w:rsidRDefault="007D5AA7" w:rsidP="007B3544">
      <w:pPr>
        <w:jc w:val="both"/>
        <w:rPr>
          <w:rFonts w:ascii="Arial" w:hAnsi="Arial" w:cs="Arial"/>
          <w:iCs/>
          <w:color w:val="000000"/>
        </w:rPr>
      </w:pPr>
      <w:r w:rsidRPr="00386EF5">
        <w:rPr>
          <w:rFonts w:ascii="Arial" w:hAnsi="Arial" w:cs="Arial"/>
          <w:iCs/>
          <w:color w:val="000000"/>
          <w:lang w:val="sr-Cyrl-CS"/>
        </w:rPr>
        <w:t xml:space="preserve">Рок важења понуде не може бити краћи од </w:t>
      </w:r>
      <w:r w:rsidRPr="00386EF5">
        <w:rPr>
          <w:rFonts w:ascii="Arial" w:hAnsi="Arial" w:cs="Arial"/>
          <w:iCs/>
          <w:color w:val="000000"/>
        </w:rPr>
        <w:t xml:space="preserve"> </w:t>
      </w:r>
      <w:r w:rsidR="00D85ECD">
        <w:rPr>
          <w:rFonts w:ascii="Arial" w:hAnsi="Arial" w:cs="Arial"/>
          <w:b/>
          <w:bCs/>
          <w:iCs/>
          <w:color w:val="000000"/>
          <w:shd w:val="clear" w:color="auto" w:fill="FFFFFF"/>
          <w:lang w:val="sr-Cyrl-CS"/>
        </w:rPr>
        <w:t>3</w:t>
      </w:r>
      <w:r w:rsidRPr="00386EF5">
        <w:rPr>
          <w:rFonts w:ascii="Arial" w:hAnsi="Arial" w:cs="Arial"/>
          <w:b/>
          <w:bCs/>
          <w:iCs/>
          <w:color w:val="000000"/>
          <w:shd w:val="clear" w:color="auto" w:fill="FFFFFF"/>
          <w:lang w:val="sr-Cyrl-CS"/>
        </w:rPr>
        <w:t>0</w:t>
      </w:r>
      <w:r w:rsidRPr="00386EF5">
        <w:rPr>
          <w:rFonts w:ascii="Arial" w:hAnsi="Arial" w:cs="Arial"/>
          <w:iCs/>
          <w:color w:val="000000"/>
          <w:shd w:val="clear" w:color="auto" w:fill="FFFFFF"/>
        </w:rPr>
        <w:t xml:space="preserve"> дана</w:t>
      </w:r>
      <w:r w:rsidRPr="00386EF5">
        <w:rPr>
          <w:rFonts w:ascii="Arial" w:hAnsi="Arial" w:cs="Arial"/>
          <w:iCs/>
          <w:color w:val="000000"/>
        </w:rPr>
        <w:t xml:space="preserve"> од дана отварања понуда.</w:t>
      </w:r>
    </w:p>
    <w:p w:rsidR="007D5AA7" w:rsidRPr="007B3544" w:rsidRDefault="007D5AA7" w:rsidP="007D5AA7">
      <w:pPr>
        <w:jc w:val="both"/>
        <w:rPr>
          <w:rFonts w:ascii="Arial" w:hAnsi="Arial" w:cs="Arial"/>
          <w:iCs/>
          <w:color w:val="000000"/>
          <w:sz w:val="16"/>
          <w:szCs w:val="16"/>
        </w:rPr>
      </w:pP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У случају истека рока важења понуде, наручилац је дужан да у писаном облику затражи од понуђача продужење рока важења понуде.</w:t>
      </w:r>
      <w:proofErr w:type="gramEnd"/>
    </w:p>
    <w:p w:rsidR="007D5AA7" w:rsidRPr="00386EF5" w:rsidRDefault="007D5AA7" w:rsidP="007D5AA7">
      <w:pPr>
        <w:jc w:val="both"/>
        <w:rPr>
          <w:rFonts w:ascii="Arial" w:hAnsi="Arial" w:cs="Arial"/>
          <w:b/>
          <w:bCs/>
          <w:i/>
          <w:iCs/>
          <w:color w:val="000000"/>
        </w:rPr>
      </w:pPr>
      <w:proofErr w:type="gramStart"/>
      <w:r w:rsidRPr="00386EF5">
        <w:rPr>
          <w:rFonts w:ascii="Arial" w:hAnsi="Arial" w:cs="Arial"/>
          <w:iCs/>
          <w:color w:val="000000"/>
        </w:rPr>
        <w:t>Понуђач који прихвати захтев за продужење рока важења понуде на може мењати понуду.</w:t>
      </w:r>
      <w:proofErr w:type="gramEnd"/>
      <w:r w:rsidRPr="00386EF5">
        <w:rPr>
          <w:rFonts w:ascii="Arial" w:hAnsi="Arial" w:cs="Arial"/>
          <w:b/>
          <w:bCs/>
          <w:i/>
          <w:iCs/>
          <w:color w:val="000000"/>
        </w:rPr>
        <w:t xml:space="preserve"> </w:t>
      </w:r>
    </w:p>
    <w:p w:rsidR="007D5AA7" w:rsidRPr="00386EF5" w:rsidRDefault="007D5AA7" w:rsidP="007D5AA7">
      <w:pPr>
        <w:jc w:val="both"/>
        <w:rPr>
          <w:rFonts w:ascii="Arial" w:hAnsi="Arial" w:cs="Arial"/>
          <w:b/>
          <w:bCs/>
          <w:i/>
          <w:iCs/>
          <w:color w:val="000000"/>
        </w:rPr>
      </w:pPr>
    </w:p>
    <w:p w:rsidR="007D5AA7" w:rsidRPr="00103F07" w:rsidRDefault="007D5AA7" w:rsidP="007D5AA7">
      <w:pPr>
        <w:jc w:val="both"/>
        <w:rPr>
          <w:rFonts w:ascii="Arial" w:hAnsi="Arial" w:cs="Arial"/>
          <w:b/>
          <w:bCs/>
          <w:iCs/>
          <w:color w:val="000000"/>
        </w:rPr>
      </w:pPr>
      <w:r w:rsidRPr="00103F07">
        <w:rPr>
          <w:rFonts w:ascii="Arial" w:hAnsi="Arial" w:cs="Arial"/>
          <w:b/>
          <w:bCs/>
          <w:iCs/>
          <w:color w:val="000000"/>
        </w:rPr>
        <w:t>10. ВАЛУТА И НАЧИН НА КОЈИ МОРА ДА БУДЕ НАВЕДЕНА И ИЗРАЖЕНА ЦЕНА У ПОНУДИ</w:t>
      </w:r>
    </w:p>
    <w:p w:rsidR="007D5AA7" w:rsidRPr="00386EF5" w:rsidRDefault="007D5AA7" w:rsidP="007B3544">
      <w:pPr>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452D2E">
        <w:rPr>
          <w:rFonts w:ascii="Arial" w:eastAsia="Arial Unicode MS" w:hAnsi="Arial" w:cs="Arial"/>
          <w:color w:val="000000"/>
          <w:kern w:val="2"/>
          <w:lang w:eastAsia="ar-SA"/>
        </w:rPr>
        <w:t xml:space="preserve"> за сваку партију посебно</w:t>
      </w:r>
      <w:r w:rsidRPr="00386EF5">
        <w:rPr>
          <w:rFonts w:ascii="Arial" w:eastAsia="Arial Unicode MS" w:hAnsi="Arial" w:cs="Arial"/>
          <w:color w:val="000000"/>
          <w:kern w:val="2"/>
          <w:lang w:eastAsia="ar-SA"/>
        </w:rPr>
        <w:t>.</w:t>
      </w:r>
    </w:p>
    <w:p w:rsidR="007D5AA7" w:rsidRPr="00386EF5" w:rsidRDefault="007D5AA7" w:rsidP="007B3544">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У цену је урачуната цена предметне јавне набавке са испоруком на адресу наручиоца</w:t>
      </w:r>
    </w:p>
    <w:p w:rsidR="007D5AA7" w:rsidRPr="00386EF5" w:rsidRDefault="007D5AA7" w:rsidP="007B3544">
      <w:pPr>
        <w:spacing w:line="100" w:lineRule="atLeast"/>
        <w:jc w:val="both"/>
        <w:rPr>
          <w:rFonts w:ascii="Arial" w:eastAsia="Arial Unicode MS" w:hAnsi="Arial" w:cs="Arial"/>
          <w:color w:val="000000"/>
          <w:kern w:val="2"/>
          <w:lang w:eastAsia="ar-SA"/>
        </w:rPr>
      </w:pPr>
      <w:proofErr w:type="gramStart"/>
      <w:r w:rsidRPr="00386EF5">
        <w:rPr>
          <w:rFonts w:ascii="Arial" w:eastAsia="Arial Unicode MS" w:hAnsi="Arial" w:cs="Arial"/>
          <w:iCs/>
          <w:color w:val="000000"/>
          <w:kern w:val="2"/>
          <w:lang w:eastAsia="ar-SA"/>
        </w:rPr>
        <w:t>Цена је фиксна и не може се мењати.</w:t>
      </w:r>
      <w:proofErr w:type="gramEnd"/>
    </w:p>
    <w:p w:rsidR="007D5AA7" w:rsidRPr="00386EF5" w:rsidRDefault="007D5AA7" w:rsidP="007B3544">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w:t>
      </w:r>
      <w:proofErr w:type="gramEnd"/>
      <w:r w:rsidRPr="00386EF5">
        <w:rPr>
          <w:rFonts w:ascii="Arial" w:eastAsia="Arial Unicode MS" w:hAnsi="Arial" w:cs="Arial"/>
          <w:color w:val="000000"/>
          <w:kern w:val="2"/>
          <w:lang w:eastAsia="ar-SA"/>
        </w:rPr>
        <w:t xml:space="preserve"> </w:t>
      </w:r>
      <w:proofErr w:type="gramStart"/>
      <w:r w:rsidRPr="00386EF5">
        <w:rPr>
          <w:rFonts w:ascii="Arial" w:eastAsia="Arial Unicode MS" w:hAnsi="Arial" w:cs="Arial"/>
          <w:color w:val="000000"/>
          <w:kern w:val="2"/>
          <w:lang w:eastAsia="ar-SA"/>
        </w:rPr>
        <w:t>Закона.</w:t>
      </w:r>
      <w:proofErr w:type="gramEnd"/>
    </w:p>
    <w:p w:rsidR="007D5AA7" w:rsidRPr="00386EF5" w:rsidRDefault="007D5AA7" w:rsidP="007B3544">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Ако понуђена цена укључује увозну царину и друге дажбине, понуђач је дужан да тај део одвојено искаже у динарима.</w:t>
      </w:r>
      <w:proofErr w:type="gramEnd"/>
      <w:r w:rsidRPr="00386EF5">
        <w:rPr>
          <w:rFonts w:ascii="Arial" w:eastAsia="Arial Unicode MS" w:hAnsi="Arial" w:cs="Arial"/>
          <w:iCs/>
          <w:color w:val="000000"/>
          <w:kern w:val="2"/>
          <w:lang w:eastAsia="ar-SA"/>
        </w:rPr>
        <w:t xml:space="preserve"> </w:t>
      </w:r>
    </w:p>
    <w:p w:rsidR="007D5AA7" w:rsidRPr="00386EF5" w:rsidRDefault="007D5AA7" w:rsidP="007D5AA7">
      <w:pPr>
        <w:jc w:val="both"/>
        <w:rPr>
          <w:rFonts w:ascii="Arial" w:hAnsi="Arial" w:cs="Arial"/>
          <w:color w:val="000000"/>
        </w:rPr>
      </w:pPr>
    </w:p>
    <w:p w:rsidR="007D5AA7" w:rsidRDefault="007D5AA7" w:rsidP="007D5AA7">
      <w:pPr>
        <w:rPr>
          <w:rFonts w:ascii="Arial" w:hAnsi="Arial" w:cs="Arial"/>
          <w:b/>
          <w:bCs/>
          <w:color w:val="000000"/>
        </w:rPr>
      </w:pPr>
      <w:r w:rsidRPr="00FD517F">
        <w:rPr>
          <w:rFonts w:ascii="Arial" w:hAnsi="Arial" w:cs="Arial"/>
          <w:b/>
          <w:iCs/>
          <w:color w:val="000000"/>
        </w:rPr>
        <w:t>11</w:t>
      </w:r>
      <w:r w:rsidRPr="00386EF5">
        <w:rPr>
          <w:rFonts w:ascii="Arial" w:hAnsi="Arial" w:cs="Arial"/>
          <w:b/>
          <w:i/>
          <w:iCs/>
          <w:color w:val="000000"/>
        </w:rPr>
        <w:t xml:space="preserve">. </w:t>
      </w:r>
      <w:r w:rsidRPr="00386EF5">
        <w:rPr>
          <w:rFonts w:ascii="Arial" w:hAnsi="Arial" w:cs="Arial"/>
          <w:b/>
          <w:bCs/>
          <w:i/>
          <w:color w:val="000000"/>
        </w:rPr>
        <w:t xml:space="preserve"> </w:t>
      </w:r>
      <w:r w:rsidRPr="00656143">
        <w:rPr>
          <w:rFonts w:ascii="Arial" w:hAnsi="Arial" w:cs="Arial"/>
          <w:b/>
          <w:bCs/>
          <w:color w:val="000000"/>
        </w:rPr>
        <w:t xml:space="preserve">ЗАШТИТА ПОВЕРЉИВОСТИ ПОДАТАКА КОЈЕ </w:t>
      </w:r>
      <w:proofErr w:type="gramStart"/>
      <w:r w:rsidRPr="00656143">
        <w:rPr>
          <w:rFonts w:ascii="Arial" w:hAnsi="Arial" w:cs="Arial"/>
          <w:b/>
          <w:bCs/>
          <w:color w:val="000000"/>
        </w:rPr>
        <w:t xml:space="preserve">НАРУЧИЛАЦ </w:t>
      </w:r>
      <w:r>
        <w:rPr>
          <w:rFonts w:ascii="Arial" w:hAnsi="Arial" w:cs="Arial"/>
          <w:b/>
          <w:bCs/>
          <w:color w:val="000000"/>
        </w:rPr>
        <w:t xml:space="preserve"> </w:t>
      </w:r>
      <w:r w:rsidRPr="00656143">
        <w:rPr>
          <w:rFonts w:ascii="Arial" w:hAnsi="Arial" w:cs="Arial"/>
          <w:b/>
          <w:bCs/>
          <w:color w:val="000000"/>
        </w:rPr>
        <w:t>СТАВЉА</w:t>
      </w:r>
      <w:proofErr w:type="gramEnd"/>
      <w:r w:rsidRPr="00656143">
        <w:rPr>
          <w:rFonts w:ascii="Arial" w:hAnsi="Arial" w:cs="Arial"/>
          <w:b/>
          <w:bCs/>
          <w:color w:val="000000"/>
        </w:rPr>
        <w:t xml:space="preserve"> ПОНУЂАЧИМА НА РАСПОЛАГАЊЕ, УКЉУЧУЈУЋИ И ЊИХОВЕ ПОДИЗВОЂАЧЕ </w:t>
      </w:r>
    </w:p>
    <w:p w:rsidR="007D5AA7" w:rsidRDefault="007D5AA7" w:rsidP="007D5AA7">
      <w:pPr>
        <w:rPr>
          <w:rFonts w:ascii="Arial" w:hAnsi="Arial" w:cs="Arial"/>
        </w:rPr>
      </w:pPr>
      <w:proofErr w:type="gramStart"/>
      <w:r>
        <w:rPr>
          <w:rFonts w:ascii="Arial" w:hAnsi="Arial" w:cs="Arial"/>
        </w:rPr>
        <w:t>Предметна набавка не садржи поверљиве информације које наручилац ставља понуђачима на располагање, укључујући и њихове подизвођаче.</w:t>
      </w:r>
      <w:proofErr w:type="gramEnd"/>
    </w:p>
    <w:p w:rsidR="007D5AA7" w:rsidRPr="00FD517F" w:rsidRDefault="007D5AA7" w:rsidP="007D5AA7">
      <w:pPr>
        <w:rPr>
          <w:rFonts w:ascii="Arial" w:eastAsia="TimesNewRomanPSMT" w:hAnsi="Arial" w:cs="Arial"/>
          <w:bCs/>
          <w:iCs/>
          <w:color w:val="000000"/>
        </w:rPr>
      </w:pPr>
    </w:p>
    <w:p w:rsidR="007D5AA7" w:rsidRPr="00FD517F" w:rsidRDefault="007D5AA7" w:rsidP="007D5AA7">
      <w:pPr>
        <w:jc w:val="both"/>
        <w:rPr>
          <w:rFonts w:ascii="Arial" w:hAnsi="Arial" w:cs="Arial"/>
          <w:b/>
          <w:bCs/>
          <w:iCs/>
          <w:color w:val="000000"/>
        </w:rPr>
      </w:pPr>
      <w:r w:rsidRPr="00FD517F">
        <w:rPr>
          <w:rFonts w:ascii="Arial" w:hAnsi="Arial" w:cs="Arial"/>
          <w:b/>
          <w:bCs/>
          <w:iCs/>
          <w:color w:val="000000"/>
        </w:rPr>
        <w:lastRenderedPageBreak/>
        <w:t>1</w:t>
      </w:r>
      <w:r w:rsidRPr="00FD517F">
        <w:rPr>
          <w:rFonts w:ascii="Arial" w:hAnsi="Arial" w:cs="Arial"/>
          <w:b/>
          <w:bCs/>
          <w:iCs/>
          <w:color w:val="000000"/>
          <w:lang w:val="sr-Cyrl-CS"/>
        </w:rPr>
        <w:t>2</w:t>
      </w:r>
      <w:r w:rsidRPr="00FD517F">
        <w:rPr>
          <w:rFonts w:ascii="Arial" w:hAnsi="Arial" w:cs="Arial"/>
          <w:b/>
          <w:bCs/>
          <w:iCs/>
          <w:color w:val="000000"/>
        </w:rPr>
        <w:t>. ДОДАТНЕ ИНФОРМАЦИЈЕ ИЛИ ПОЈАШЊЕЊА У ВЕЗИ СА ПРИПРЕМАЊЕМ ПОНУДЕ</w:t>
      </w:r>
    </w:p>
    <w:p w:rsidR="007D5AA7" w:rsidRDefault="007D5AA7" w:rsidP="007D5AA7">
      <w:pPr>
        <w:jc w:val="both"/>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w:t>
      </w:r>
      <w:proofErr w:type="gramStart"/>
      <w:r w:rsidRPr="00386EF5">
        <w:rPr>
          <w:rFonts w:ascii="Arial" w:hAnsi="Arial" w:cs="Arial"/>
          <w:color w:val="000000"/>
          <w:lang w:val="sr-Cyrl-CS"/>
        </w:rPr>
        <w:t>“ Бор</w:t>
      </w:r>
      <w:proofErr w:type="gramEnd"/>
      <w:r w:rsidRPr="00386EF5">
        <w:rPr>
          <w:rFonts w:ascii="Arial" w:hAnsi="Arial" w:cs="Arial"/>
          <w:color w:val="000000"/>
          <w:lang w:val="sr-Cyrl-CS"/>
        </w:rPr>
        <w:t>,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kern w:val="0"/>
        </w:rPr>
        <w:t>и</w:t>
      </w:r>
      <w:r w:rsidRPr="00B90405">
        <w:rPr>
          <w:rFonts w:eastAsia="Times New Roman"/>
          <w:kern w:val="0"/>
        </w:rPr>
        <w:t xml:space="preserve"> </w:t>
      </w:r>
      <w:r w:rsidRPr="001F47BA">
        <w:rPr>
          <w:rFonts w:ascii="Arial" w:eastAsia="Times New Roman" w:hAnsi="Arial" w:cs="Arial"/>
          <w:kern w:val="0"/>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7D5AA7" w:rsidRPr="006D2DE1" w:rsidRDefault="007D5AA7" w:rsidP="007D5AA7">
      <w:pPr>
        <w:jc w:val="both"/>
        <w:rPr>
          <w:rFonts w:ascii="Arial" w:hAnsi="Arial" w:cs="Arial"/>
        </w:rPr>
      </w:pPr>
      <w:r w:rsidRPr="006D2DE1">
        <w:rPr>
          <w:rFonts w:ascii="Arial" w:hAnsi="Arial" w:cs="Arial"/>
        </w:rPr>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rFonts w:ascii="Arial" w:hAnsi="Arial" w:cs="Arial"/>
          <w:color w:val="000000"/>
        </w:rPr>
        <w:t>“ за</w:t>
      </w:r>
      <w:proofErr w:type="gramEnd"/>
      <w:r>
        <w:rPr>
          <w:rFonts w:ascii="Arial" w:hAnsi="Arial" w:cs="Arial"/>
          <w:color w:val="000000"/>
        </w:rPr>
        <w:t xml:space="preserve"> набавку </w:t>
      </w:r>
      <w:r w:rsidR="00D85ECD">
        <w:rPr>
          <w:rFonts w:ascii="Arial" w:hAnsi="Arial" w:cs="Arial"/>
          <w:color w:val="000000"/>
        </w:rPr>
        <w:t>Електро опреме</w:t>
      </w:r>
      <w:r>
        <w:rPr>
          <w:rFonts w:ascii="Arial" w:hAnsi="Arial" w:cs="Arial"/>
          <w:color w:val="000000"/>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7368EB">
        <w:rPr>
          <w:rFonts w:ascii="Arial" w:eastAsia="TimesNewRomanPS-BoldMT" w:hAnsi="Arial" w:cs="Arial"/>
          <w:b/>
          <w:bCs/>
          <w:color w:val="000000"/>
          <w:lang w:val="sr-Cyrl-CS"/>
        </w:rPr>
        <w:t>1.1.</w:t>
      </w:r>
      <w:r w:rsidR="007B3544">
        <w:rPr>
          <w:rFonts w:ascii="Arial" w:eastAsia="TimesNewRomanPS-BoldMT" w:hAnsi="Arial" w:cs="Arial"/>
          <w:b/>
          <w:bCs/>
          <w:color w:val="000000"/>
          <w:lang w:val="sr-Cyrl-CS"/>
        </w:rPr>
        <w:t>8</w:t>
      </w:r>
      <w:r w:rsidR="007368EB">
        <w:rPr>
          <w:rFonts w:ascii="Arial" w:eastAsia="TimesNewRomanPS-BoldMT" w:hAnsi="Arial" w:cs="Arial"/>
          <w:b/>
          <w:bCs/>
          <w:color w:val="000000"/>
          <w:lang w:val="sr-Cyrl-CS"/>
        </w:rPr>
        <w:t>/201</w:t>
      </w:r>
      <w:r w:rsidR="007B3544">
        <w:rPr>
          <w:rFonts w:ascii="Arial" w:eastAsia="TimesNewRomanPS-BoldMT" w:hAnsi="Arial" w:cs="Arial"/>
          <w:b/>
          <w:bCs/>
          <w:color w:val="000000"/>
          <w:lang w:val="sr-Cyrl-CS"/>
        </w:rPr>
        <w:t>9</w:t>
      </w:r>
      <w:r w:rsidRPr="00386EF5">
        <w:rPr>
          <w:rFonts w:ascii="Arial" w:hAnsi="Arial" w:cs="Arial"/>
          <w:color w:val="000000"/>
        </w:rPr>
        <w:t>.</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ручилац не може да мења нити да допуњује конкурсну документацију.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Тражење додатних информација или појашњења у вези са припремањем понуде телефоном није дозвољено.</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bCs/>
          <w:color w:val="000000"/>
        </w:rPr>
      </w:pPr>
      <w:proofErr w:type="gramStart"/>
      <w:r w:rsidRPr="00386EF5">
        <w:rPr>
          <w:rFonts w:ascii="Arial" w:hAnsi="Arial" w:cs="Arial"/>
          <w:bCs/>
          <w:color w:val="000000"/>
        </w:rPr>
        <w:t>Комуникација у поступку јавне набавке врши се искључиво на начин одређен чланом 20.</w:t>
      </w:r>
      <w:proofErr w:type="gramEnd"/>
      <w:r w:rsidRPr="00386EF5">
        <w:rPr>
          <w:rFonts w:ascii="Arial" w:hAnsi="Arial" w:cs="Arial"/>
          <w:bCs/>
          <w:color w:val="000000"/>
        </w:rPr>
        <w:t xml:space="preserve"> </w:t>
      </w:r>
      <w:proofErr w:type="gramStart"/>
      <w:r w:rsidRPr="00386EF5">
        <w:rPr>
          <w:rFonts w:ascii="Arial" w:hAnsi="Arial" w:cs="Arial"/>
          <w:bCs/>
          <w:color w:val="000000"/>
        </w:rPr>
        <w:t>Закона.</w:t>
      </w:r>
      <w:proofErr w:type="gramEnd"/>
    </w:p>
    <w:p w:rsidR="007D5AA7" w:rsidRPr="00386EF5"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sidRPr="00C149EE">
        <w:rPr>
          <w:rFonts w:ascii="Arial" w:hAnsi="Arial" w:cs="Arial"/>
          <w:b/>
          <w:bCs/>
          <w:iCs/>
          <w:color w:val="000000"/>
          <w:lang w:val="sr-Cyrl-CS"/>
        </w:rPr>
        <w:t>3</w:t>
      </w:r>
      <w:r w:rsidRPr="00C149EE">
        <w:rPr>
          <w:rFonts w:ascii="Arial" w:hAnsi="Arial" w:cs="Arial"/>
          <w:b/>
          <w:bCs/>
          <w:iCs/>
          <w:color w:val="000000"/>
        </w:rPr>
        <w:t xml:space="preserve">. ДОДАТНА ОБЈАШЊЕЊА ОД ПОНУЂАЧА ПОСЛЕ ОТВАРАЊА ПОНУДА И КОНТРОЛА КОД ПОНУЂАЧА ОДНОСНО ЊЕГОВОГ ПОДИЗВОЂАЧА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86EF5">
        <w:rPr>
          <w:rFonts w:ascii="Arial" w:hAnsi="Arial" w:cs="Arial"/>
          <w:color w:val="000000"/>
        </w:rPr>
        <w:t xml:space="preserve"> </w:t>
      </w:r>
      <w:proofErr w:type="gramStart"/>
      <w:r w:rsidRPr="00386EF5">
        <w:rPr>
          <w:rFonts w:ascii="Arial" w:hAnsi="Arial" w:cs="Arial"/>
          <w:color w:val="000000"/>
        </w:rPr>
        <w:t>Закона).</w:t>
      </w:r>
      <w:proofErr w:type="gramEnd"/>
      <w:r w:rsidRPr="00386EF5">
        <w:rPr>
          <w:rFonts w:ascii="Arial" w:hAnsi="Arial" w:cs="Arial"/>
          <w:color w:val="000000"/>
        </w:rPr>
        <w:t xml:space="preserve"> </w:t>
      </w:r>
    </w:p>
    <w:p w:rsidR="007D5AA7" w:rsidRPr="00386EF5" w:rsidRDefault="007D5AA7" w:rsidP="007D5AA7">
      <w:pPr>
        <w:tabs>
          <w:tab w:val="left" w:pos="-135"/>
          <w:tab w:val="left" w:pos="0"/>
          <w:tab w:val="left" w:pos="120"/>
        </w:tabs>
        <w:jc w:val="both"/>
        <w:rPr>
          <w:rFonts w:ascii="Arial" w:eastAsia="TimesNewRomanPSMT" w:hAnsi="Arial" w:cs="Arial"/>
          <w:bCs/>
          <w:color w:val="000000"/>
        </w:rPr>
      </w:pPr>
      <w:r w:rsidRPr="00386EF5">
        <w:rPr>
          <w:rFonts w:ascii="Arial" w:eastAsia="TimesNewRomanPSMT" w:hAnsi="Arial" w:cs="Arial"/>
          <w:bCs/>
          <w:color w:val="000000"/>
        </w:rPr>
        <w:t>Уколико наручилац оцени да су потребна додатна објашњења или је потребно извршити</w:t>
      </w:r>
      <w:r w:rsidRPr="00386EF5">
        <w:rPr>
          <w:rFonts w:ascii="Arial" w:hAnsi="Arial" w:cs="Arial"/>
          <w:color w:val="000000"/>
        </w:rPr>
        <w:t xml:space="preserve"> контролу (увид) код понуђача, односно његовог подизвођача</w:t>
      </w:r>
      <w:r w:rsidRPr="00386EF5">
        <w:rPr>
          <w:rFonts w:ascii="Arial" w:eastAsia="TimesNewRomanPSMT" w:hAnsi="Arial" w:cs="Arial"/>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AA7" w:rsidRPr="00426345" w:rsidRDefault="007D5AA7" w:rsidP="007D5AA7">
      <w:pPr>
        <w:tabs>
          <w:tab w:val="left" w:pos="-135"/>
          <w:tab w:val="left" w:pos="0"/>
          <w:tab w:val="left" w:pos="120"/>
        </w:tabs>
        <w:jc w:val="both"/>
        <w:rPr>
          <w:rFonts w:ascii="Arial" w:hAnsi="Arial" w:cs="Arial"/>
          <w:color w:val="000000"/>
        </w:rPr>
      </w:pPr>
      <w:proofErr w:type="gramStart"/>
      <w:r w:rsidRPr="00386EF5">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w:t>
      </w:r>
      <w:r>
        <w:rPr>
          <w:rFonts w:ascii="Arial" w:hAnsi="Arial" w:cs="Arial"/>
          <w:color w:val="000000"/>
        </w:rPr>
        <w:t>о окончаном поступку отварања.</w:t>
      </w:r>
      <w:proofErr w:type="gramEnd"/>
      <w:r>
        <w:rPr>
          <w:rFonts w:ascii="Arial" w:hAnsi="Arial" w:cs="Arial"/>
          <w:color w:val="000000"/>
        </w:rPr>
        <w:t xml:space="preserve"> </w:t>
      </w:r>
      <w:proofErr w:type="gramStart"/>
      <w:r w:rsidRPr="00386EF5">
        <w:rPr>
          <w:rFonts w:ascii="Arial" w:hAnsi="Arial" w:cs="Arial"/>
          <w:color w:val="000000"/>
        </w:rPr>
        <w:t>У случају разлике између јединичне и укупне цен</w:t>
      </w:r>
      <w:r>
        <w:rPr>
          <w:rFonts w:ascii="Arial" w:hAnsi="Arial" w:cs="Arial"/>
          <w:color w:val="000000"/>
        </w:rPr>
        <w:t>е, меродавна је јединична цена.</w:t>
      </w:r>
      <w:proofErr w:type="gramEnd"/>
      <w:r>
        <w:rPr>
          <w:rFonts w:ascii="Arial" w:hAnsi="Arial" w:cs="Arial"/>
          <w:color w:val="000000"/>
        </w:rPr>
        <w:t xml:space="preserve"> </w:t>
      </w:r>
      <w:proofErr w:type="gramStart"/>
      <w:r w:rsidRPr="00386EF5">
        <w:rPr>
          <w:rFonts w:ascii="Arial" w:hAnsi="Arial" w:cs="Arial"/>
          <w:color w:val="000000"/>
        </w:rPr>
        <w:t>Ако се понуђач не сагласи са исправком рачунских грешака, наручил</w:t>
      </w:r>
      <w:r w:rsidRPr="00386EF5">
        <w:rPr>
          <w:rFonts w:ascii="Arial" w:hAnsi="Arial" w:cs="Arial"/>
          <w:color w:val="000000"/>
          <w:lang w:val="sr-Cyrl-CS"/>
        </w:rPr>
        <w:t>а</w:t>
      </w:r>
      <w:r w:rsidRPr="00386EF5">
        <w:rPr>
          <w:rFonts w:ascii="Arial" w:hAnsi="Arial" w:cs="Arial"/>
          <w:color w:val="000000"/>
        </w:rPr>
        <w:t>ц ће његову понуду одбити као неприхватљиву.</w:t>
      </w:r>
      <w:proofErr w:type="gramEnd"/>
      <w:r w:rsidRPr="00386EF5">
        <w:rPr>
          <w:rFonts w:ascii="Arial" w:hAnsi="Arial" w:cs="Arial"/>
          <w:color w:val="000000"/>
        </w:rPr>
        <w:t xml:space="preserve"> </w:t>
      </w:r>
    </w:p>
    <w:p w:rsidR="007D5AA7" w:rsidRDefault="007D5AA7"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Pr="00D41252" w:rsidRDefault="00D41252" w:rsidP="007D5AA7">
      <w:pPr>
        <w:jc w:val="both"/>
        <w:rPr>
          <w:rFonts w:ascii="Arial" w:hAnsi="Arial" w:cs="Arial"/>
          <w:color w:val="000000"/>
        </w:rPr>
      </w:pPr>
    </w:p>
    <w:p w:rsidR="00B439A8" w:rsidRPr="00B439A8" w:rsidRDefault="007D5AA7" w:rsidP="00B439A8">
      <w:pPr>
        <w:jc w:val="both"/>
        <w:rPr>
          <w:rFonts w:ascii="Arial" w:eastAsia="Times New Roman" w:hAnsi="Arial" w:cs="Arial"/>
          <w:b/>
          <w:bCs/>
          <w:kern w:val="0"/>
        </w:rPr>
      </w:pPr>
      <w:r w:rsidRPr="00C149EE">
        <w:rPr>
          <w:rFonts w:ascii="Arial" w:hAnsi="Arial" w:cs="Arial"/>
          <w:b/>
          <w:bCs/>
          <w:iCs/>
          <w:color w:val="000000"/>
        </w:rPr>
        <w:t>1</w:t>
      </w:r>
      <w:r>
        <w:rPr>
          <w:rFonts w:ascii="Arial" w:hAnsi="Arial" w:cs="Arial"/>
          <w:b/>
          <w:bCs/>
          <w:iCs/>
          <w:color w:val="000000"/>
          <w:lang w:val="sr-Cyrl-CS"/>
        </w:rPr>
        <w:t>4</w:t>
      </w:r>
      <w:r w:rsidRPr="00C149EE">
        <w:rPr>
          <w:rFonts w:ascii="Arial" w:hAnsi="Arial" w:cs="Arial"/>
          <w:b/>
          <w:bCs/>
          <w:iCs/>
          <w:color w:val="000000"/>
        </w:rPr>
        <w:t xml:space="preserve">. </w:t>
      </w:r>
      <w:r w:rsidR="00B439A8" w:rsidRPr="00B439A8">
        <w:rPr>
          <w:rFonts w:ascii="Arial" w:eastAsia="Times New Roman" w:hAnsi="Arial" w:cs="Arial"/>
          <w:b/>
          <w:bCs/>
          <w:kern w:val="0"/>
        </w:rPr>
        <w:t>ПОДАЦИ О ВРСТИ, САДРЖИНИ, НАЧИНУ ПОДНОШЕЊА, ВИСИНИ И РОКОВИМА ОБЕЗБЕЂЕЊА ИСПУЊЕЊА ОБАВЕЗА ПОНУЂАЧА</w:t>
      </w:r>
    </w:p>
    <w:p w:rsidR="00F70096" w:rsidRDefault="00F70096" w:rsidP="00F70096">
      <w:pPr>
        <w:widowControl/>
        <w:suppressAutoHyphens w:val="0"/>
        <w:rPr>
          <w:rFonts w:ascii="Arial" w:eastAsia="Times New Roman" w:hAnsi="Arial" w:cs="Arial"/>
          <w:b/>
          <w:bCs/>
          <w:kern w:val="0"/>
        </w:rPr>
      </w:pPr>
    </w:p>
    <w:p w:rsidR="00B439A8" w:rsidRDefault="00B439A8" w:rsidP="00F70096">
      <w:pPr>
        <w:widowControl/>
        <w:suppressAutoHyphens w:val="0"/>
        <w:rPr>
          <w:rFonts w:ascii="Arial" w:eastAsia="Times New Roman" w:hAnsi="Arial" w:cs="Arial"/>
          <w:b/>
          <w:bCs/>
          <w:kern w:val="0"/>
        </w:rPr>
      </w:pPr>
      <w:r w:rsidRPr="00B439A8">
        <w:rPr>
          <w:rFonts w:ascii="Arial" w:eastAsia="Times New Roman" w:hAnsi="Arial" w:cs="Arial"/>
          <w:b/>
          <w:bCs/>
          <w:kern w:val="0"/>
        </w:rPr>
        <w:t>1</w:t>
      </w:r>
      <w:r>
        <w:rPr>
          <w:rFonts w:ascii="Arial" w:eastAsia="Times New Roman" w:hAnsi="Arial" w:cs="Arial"/>
          <w:b/>
          <w:bCs/>
          <w:kern w:val="0"/>
        </w:rPr>
        <w:t>4</w:t>
      </w:r>
      <w:r w:rsidRPr="00B439A8">
        <w:rPr>
          <w:rFonts w:ascii="Arial" w:eastAsia="Times New Roman" w:hAnsi="Arial" w:cs="Arial"/>
          <w:b/>
          <w:bCs/>
          <w:kern w:val="0"/>
        </w:rPr>
        <w:t xml:space="preserve">.1. Понуђач је дужан да у понуди достави: </w:t>
      </w:r>
    </w:p>
    <w:p w:rsidR="00F70096" w:rsidRPr="00F70096" w:rsidRDefault="00F70096" w:rsidP="00F70096">
      <w:pPr>
        <w:widowControl/>
        <w:suppressAutoHyphens w:val="0"/>
        <w:rPr>
          <w:rFonts w:ascii="Arial" w:eastAsia="Times New Roman" w:hAnsi="Arial" w:cs="Arial"/>
          <w:b/>
          <w:bCs/>
          <w:kern w:val="0"/>
          <w:sz w:val="16"/>
          <w:szCs w:val="16"/>
        </w:rPr>
      </w:pPr>
    </w:p>
    <w:p w:rsidR="00B439A8" w:rsidRPr="00B439A8" w:rsidRDefault="00B439A8" w:rsidP="00F70096">
      <w:pPr>
        <w:widowControl/>
        <w:suppressAutoHyphens w:val="0"/>
        <w:jc w:val="both"/>
        <w:rPr>
          <w:rFonts w:ascii="Arial" w:eastAsia="Times New Roman" w:hAnsi="Arial" w:cs="Arial"/>
          <w:bCs/>
          <w:kern w:val="0"/>
        </w:rPr>
      </w:pPr>
      <w:r w:rsidRPr="00B439A8">
        <w:rPr>
          <w:rFonts w:ascii="Arial" w:eastAsia="Times New Roman" w:hAnsi="Arial" w:cs="Arial"/>
          <w:b/>
          <w:bCs/>
          <w:kern w:val="0"/>
        </w:rPr>
        <w:t xml:space="preserve">Средство финансијског обезбеђења за озбиљност понуде </w:t>
      </w:r>
      <w:r w:rsidR="00CE55BE">
        <w:rPr>
          <w:rFonts w:ascii="Arial" w:eastAsia="Times New Roman" w:hAnsi="Arial" w:cs="Arial"/>
          <w:b/>
          <w:bCs/>
          <w:kern w:val="0"/>
        </w:rPr>
        <w:t xml:space="preserve">за сваку партију за коју подноси понуду посебно </w:t>
      </w:r>
      <w:r w:rsidRPr="00B439A8">
        <w:rPr>
          <w:rFonts w:ascii="Arial" w:eastAsia="Times New Roman" w:hAnsi="Arial" w:cs="Arial"/>
          <w:bCs/>
          <w:kern w:val="0"/>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proofErr w:type="gramStart"/>
      <w:r w:rsidRPr="00B439A8">
        <w:rPr>
          <w:rFonts w:ascii="Arial" w:eastAsia="Times New Roman" w:hAnsi="Arial" w:cs="Arial"/>
          <w:bCs/>
          <w:kern w:val="0"/>
        </w:rPr>
        <w:t>%  укупне</w:t>
      </w:r>
      <w:proofErr w:type="gramEnd"/>
      <w:r w:rsidRPr="00B439A8">
        <w:rPr>
          <w:rFonts w:ascii="Arial" w:eastAsia="Times New Roman" w:hAnsi="Arial" w:cs="Arial"/>
          <w:bCs/>
          <w:kern w:val="0"/>
        </w:rPr>
        <w:t xml:space="preserve"> вредност понуде без ПДВ-а. </w:t>
      </w:r>
      <w:proofErr w:type="gramStart"/>
      <w:r w:rsidRPr="00B439A8">
        <w:rPr>
          <w:rFonts w:ascii="Arial" w:eastAsia="Times New Roman" w:hAnsi="Arial" w:cs="Arial"/>
          <w:bCs/>
          <w:kern w:val="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B439A8">
        <w:rPr>
          <w:rFonts w:ascii="Arial" w:eastAsia="Times New Roman" w:hAnsi="Arial" w:cs="Arial"/>
          <w:bCs/>
          <w:kern w:val="0"/>
        </w:rPr>
        <w:t xml:space="preserve"> </w:t>
      </w:r>
      <w:proofErr w:type="gramStart"/>
      <w:r w:rsidRPr="00B439A8">
        <w:rPr>
          <w:rFonts w:ascii="Arial" w:eastAsia="Times New Roman" w:hAnsi="Arial" w:cs="Arial"/>
          <w:bCs/>
          <w:kern w:val="0"/>
        </w:rPr>
        <w:t>Рок важења менице мора бити исти као рок важења понуде.</w:t>
      </w:r>
      <w:proofErr w:type="gramEnd"/>
      <w:r w:rsidRPr="00B439A8">
        <w:rPr>
          <w:rFonts w:ascii="Arial" w:eastAsia="Times New Roman" w:hAnsi="Arial" w:cs="Arial"/>
          <w:bCs/>
          <w:kern w:val="0"/>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B439A8" w:rsidRPr="00B439A8" w:rsidRDefault="00B439A8" w:rsidP="00F70096">
      <w:pPr>
        <w:widowControl/>
        <w:suppressAutoHyphens w:val="0"/>
        <w:jc w:val="both"/>
        <w:rPr>
          <w:rFonts w:ascii="Arial" w:eastAsia="Times New Roman" w:hAnsi="Arial" w:cs="Arial"/>
          <w:bCs/>
          <w:kern w:val="0"/>
        </w:rPr>
      </w:pPr>
      <w:proofErr w:type="gramStart"/>
      <w:r w:rsidRPr="00B439A8">
        <w:rPr>
          <w:rFonts w:ascii="Arial" w:eastAsia="Times New Roman" w:hAnsi="Arial" w:cs="Arial"/>
          <w:bCs/>
          <w:kern w:val="0"/>
        </w:rPr>
        <w:t>Наручилац ће вратити менице понуђачима са којима није закључен уговор на њихов захтев одмах по закључењу уговора са изабраним понуђачем.</w:t>
      </w:r>
      <w:proofErr w:type="gramEnd"/>
    </w:p>
    <w:p w:rsidR="00F70096" w:rsidRDefault="00F70096" w:rsidP="00F70096">
      <w:pPr>
        <w:widowControl/>
        <w:suppressAutoHyphens w:val="0"/>
        <w:rPr>
          <w:rFonts w:ascii="Arial" w:eastAsia="Times New Roman" w:hAnsi="Arial" w:cs="Arial"/>
          <w:b/>
          <w:bCs/>
          <w:kern w:val="0"/>
        </w:rPr>
      </w:pPr>
    </w:p>
    <w:p w:rsidR="00B439A8" w:rsidRDefault="00B439A8" w:rsidP="00F70096">
      <w:pPr>
        <w:widowControl/>
        <w:suppressAutoHyphens w:val="0"/>
        <w:rPr>
          <w:rFonts w:ascii="Arial" w:eastAsia="Times New Roman" w:hAnsi="Arial" w:cs="Arial"/>
          <w:b/>
          <w:bCs/>
          <w:kern w:val="0"/>
        </w:rPr>
      </w:pPr>
      <w:r w:rsidRPr="00B439A8">
        <w:rPr>
          <w:rFonts w:ascii="Arial" w:eastAsia="Times New Roman" w:hAnsi="Arial" w:cs="Arial"/>
          <w:b/>
          <w:bCs/>
          <w:kern w:val="0"/>
        </w:rPr>
        <w:t>1</w:t>
      </w:r>
      <w:r>
        <w:rPr>
          <w:rFonts w:ascii="Arial" w:eastAsia="Times New Roman" w:hAnsi="Arial" w:cs="Arial"/>
          <w:b/>
          <w:bCs/>
          <w:kern w:val="0"/>
        </w:rPr>
        <w:t>4</w:t>
      </w:r>
      <w:r w:rsidRPr="00B439A8">
        <w:rPr>
          <w:rFonts w:ascii="Arial" w:eastAsia="Times New Roman" w:hAnsi="Arial" w:cs="Arial"/>
          <w:b/>
          <w:bCs/>
          <w:kern w:val="0"/>
        </w:rPr>
        <w:t>.</w:t>
      </w:r>
      <w:r>
        <w:rPr>
          <w:rFonts w:ascii="Arial" w:eastAsia="Times New Roman" w:hAnsi="Arial" w:cs="Arial"/>
          <w:b/>
          <w:bCs/>
          <w:kern w:val="0"/>
        </w:rPr>
        <w:t>2</w:t>
      </w:r>
      <w:r w:rsidRPr="00B439A8">
        <w:rPr>
          <w:rFonts w:ascii="Arial" w:eastAsia="Times New Roman" w:hAnsi="Arial" w:cs="Arial"/>
          <w:b/>
          <w:bCs/>
          <w:kern w:val="0"/>
        </w:rPr>
        <w:t>. Изабрани понуђач је дужан да достави:</w:t>
      </w:r>
    </w:p>
    <w:p w:rsidR="00F70096" w:rsidRPr="00F70096" w:rsidRDefault="00F70096" w:rsidP="00F70096">
      <w:pPr>
        <w:widowControl/>
        <w:suppressAutoHyphens w:val="0"/>
        <w:rPr>
          <w:rFonts w:ascii="Arial" w:eastAsia="Times New Roman" w:hAnsi="Arial" w:cs="Arial"/>
          <w:b/>
          <w:bCs/>
          <w:kern w:val="0"/>
          <w:sz w:val="16"/>
          <w:szCs w:val="16"/>
        </w:rPr>
      </w:pPr>
    </w:p>
    <w:p w:rsidR="00B439A8" w:rsidRPr="00F9557E" w:rsidRDefault="00B439A8" w:rsidP="00F70096">
      <w:pPr>
        <w:pStyle w:val="Default"/>
        <w:widowControl w:val="0"/>
        <w:suppressAutoHyphens/>
        <w:autoSpaceDN/>
        <w:adjustRightInd/>
        <w:jc w:val="both"/>
        <w:rPr>
          <w:rFonts w:ascii="Arial" w:eastAsia="Calibri" w:hAnsi="Arial" w:cs="Arial"/>
        </w:rPr>
      </w:pPr>
      <w:r w:rsidRPr="00B439A8">
        <w:rPr>
          <w:rFonts w:ascii="Arial" w:eastAsia="Times New Roman" w:hAnsi="Arial" w:cs="Arial"/>
          <w:b/>
          <w:bCs/>
        </w:rPr>
        <w:t>Изабрани понуђач се обавезује</w:t>
      </w:r>
      <w:r w:rsidRPr="00B439A8">
        <w:rPr>
          <w:rFonts w:ascii="Arial" w:eastAsia="Times New Roman" w:hAnsi="Arial" w:cs="Arial"/>
          <w:bCs/>
        </w:rPr>
        <w:t xml:space="preserve"> </w:t>
      </w:r>
      <w:r>
        <w:rPr>
          <w:rFonts w:ascii="Arial" w:eastAsia="Times New Roman" w:hAnsi="Arial" w:cs="Arial"/>
          <w:bCs/>
        </w:rPr>
        <w:t xml:space="preserve">(образац изјаве у делу </w:t>
      </w:r>
      <w:r w:rsidRPr="00E719E0">
        <w:rPr>
          <w:rFonts w:ascii="Arial" w:eastAsia="TimesNewRomanPSMT" w:hAnsi="Arial" w:cs="Arial"/>
        </w:rPr>
        <w:t>VI</w:t>
      </w:r>
      <w:r w:rsidRPr="00B439A8">
        <w:rPr>
          <w:rFonts w:ascii="Arial" w:eastAsia="Times New Roman" w:hAnsi="Arial" w:cs="Arial"/>
          <w:bCs/>
        </w:rPr>
        <w:t xml:space="preserve"> </w:t>
      </w:r>
      <w:r>
        <w:rPr>
          <w:rFonts w:ascii="Arial" w:eastAsia="Times New Roman" w:hAnsi="Arial" w:cs="Arial"/>
          <w:bCs/>
        </w:rPr>
        <w:t xml:space="preserve">конкурсне документације) </w:t>
      </w:r>
      <w:r w:rsidRPr="00B439A8">
        <w:rPr>
          <w:rFonts w:ascii="Arial" w:eastAsia="Times New Roman" w:hAnsi="Arial" w:cs="Arial"/>
          <w:bCs/>
        </w:rPr>
        <w:t>да у тренутку закључења уговора</w:t>
      </w:r>
      <w:r w:rsidR="00CE55BE">
        <w:rPr>
          <w:rFonts w:ascii="Arial" w:eastAsia="Times New Roman" w:hAnsi="Arial" w:cs="Arial"/>
          <w:bCs/>
        </w:rPr>
        <w:t xml:space="preserve"> за сваку партију посебно</w:t>
      </w:r>
      <w:r w:rsidRPr="00B439A8">
        <w:rPr>
          <w:rFonts w:ascii="Arial" w:eastAsia="Times New Roman" w:hAnsi="Arial" w:cs="Arial"/>
          <w:bCs/>
        </w:rPr>
        <w:t xml:space="preserve">, преда наручиоцу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B439A8" w:rsidRPr="00C91D30" w:rsidRDefault="00B439A8" w:rsidP="00F70096">
      <w:pPr>
        <w:rPr>
          <w:rFonts w:ascii="Arial" w:hAnsi="Arial" w:cs="Arial"/>
          <w:bCs/>
          <w:color w:val="000000"/>
        </w:rPr>
      </w:pPr>
    </w:p>
    <w:p w:rsidR="00B439A8" w:rsidRPr="00B439A8" w:rsidRDefault="00B439A8" w:rsidP="00B439A8">
      <w:pPr>
        <w:widowControl/>
        <w:suppressAutoHyphens w:val="0"/>
        <w:jc w:val="both"/>
        <w:rPr>
          <w:rFonts w:ascii="Arial" w:eastAsia="Times New Roman" w:hAnsi="Arial" w:cs="Arial"/>
          <w:bCs/>
          <w:kern w:val="0"/>
        </w:rPr>
      </w:pPr>
      <w:proofErr w:type="gramStart"/>
      <w:r w:rsidRPr="00B439A8">
        <w:rPr>
          <w:rFonts w:ascii="Arial" w:eastAsia="Times New Roman" w:hAnsi="Arial" w:cs="Arial"/>
          <w:bCs/>
          <w:kern w:val="0"/>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sidRPr="00B439A8">
        <w:rPr>
          <w:rFonts w:ascii="Arial" w:eastAsia="Times New Roman" w:hAnsi="Arial" w:cs="Arial"/>
          <w:bCs/>
          <w:kern w:val="0"/>
        </w:rPr>
        <w:t xml:space="preserve"> </w:t>
      </w:r>
    </w:p>
    <w:p w:rsidR="007D5AA7" w:rsidRPr="00F70096" w:rsidRDefault="007D5AA7" w:rsidP="00B439A8">
      <w:pPr>
        <w:rPr>
          <w:rFonts w:ascii="Arial" w:hAnsi="Arial" w:cs="Arial"/>
          <w:b/>
          <w:bCs/>
          <w:i/>
          <w:iCs/>
          <w:color w:val="000000"/>
          <w:sz w:val="16"/>
          <w:szCs w:val="16"/>
          <w:lang w:val="sr-Cyrl-CS"/>
        </w:rPr>
      </w:pPr>
    </w:p>
    <w:p w:rsidR="007D5AA7" w:rsidRPr="0086437B" w:rsidRDefault="007D5AA7" w:rsidP="00B439A8">
      <w:pPr>
        <w:rPr>
          <w:rFonts w:ascii="Arial" w:hAnsi="Arial" w:cs="Arial"/>
          <w:b/>
          <w:iCs/>
          <w:color w:val="000000"/>
        </w:rPr>
      </w:pPr>
      <w:r w:rsidRPr="0086437B">
        <w:rPr>
          <w:rFonts w:ascii="Arial" w:hAnsi="Arial" w:cs="Arial"/>
          <w:b/>
          <w:iCs/>
          <w:color w:val="000000"/>
          <w:lang w:val="sr-Cyrl-CS"/>
        </w:rPr>
        <w:t>1</w:t>
      </w:r>
      <w:r w:rsidR="00B439A8">
        <w:rPr>
          <w:rFonts w:ascii="Arial" w:hAnsi="Arial" w:cs="Arial"/>
          <w:b/>
          <w:iCs/>
          <w:color w:val="000000"/>
          <w:lang w:val="sr-Cyrl-CS"/>
        </w:rPr>
        <w:t>5</w:t>
      </w:r>
      <w:r w:rsidRPr="0086437B">
        <w:rPr>
          <w:rFonts w:ascii="Arial" w:hAnsi="Arial" w:cs="Arial"/>
          <w:b/>
          <w:iCs/>
          <w:color w:val="000000"/>
        </w:rPr>
        <w:t>. КОРИШЋЕЊЕ ПАТЕНТА И ОДГОВОРНОСТ ЗА ПОВРЕДУ ЗАШТИЋЕНИХ ПРАВА ИНТЕЛЕКТУАЛНЕ СВОЈИНЕ ТРЕЋИХ ЛИЦА</w:t>
      </w:r>
    </w:p>
    <w:p w:rsidR="007D5AA7" w:rsidRPr="00386EF5" w:rsidRDefault="007D5AA7" w:rsidP="00B439A8">
      <w:pPr>
        <w:jc w:val="both"/>
        <w:rPr>
          <w:rFonts w:ascii="Arial" w:eastAsia="TimesNewRomanPSMT" w:hAnsi="Arial" w:cs="Arial"/>
          <w:bCs/>
          <w:iCs/>
          <w:color w:val="000000"/>
        </w:rPr>
      </w:pPr>
      <w:proofErr w:type="gramStart"/>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D5AA7" w:rsidRPr="0086437B" w:rsidRDefault="007D5AA7" w:rsidP="00F70096">
      <w:pPr>
        <w:rPr>
          <w:rFonts w:ascii="Arial" w:hAnsi="Arial" w:cs="Arial"/>
          <w:b/>
          <w:bCs/>
          <w:iCs/>
          <w:color w:val="000000"/>
        </w:rPr>
      </w:pPr>
      <w:r w:rsidRPr="0086437B">
        <w:rPr>
          <w:rFonts w:ascii="Arial" w:hAnsi="Arial" w:cs="Arial"/>
          <w:b/>
          <w:bCs/>
          <w:iCs/>
          <w:color w:val="000000"/>
        </w:rPr>
        <w:lastRenderedPageBreak/>
        <w:t>1</w:t>
      </w:r>
      <w:r w:rsidR="00B439A8">
        <w:rPr>
          <w:rFonts w:ascii="Arial" w:hAnsi="Arial" w:cs="Arial"/>
          <w:b/>
          <w:bCs/>
          <w:iCs/>
          <w:color w:val="000000"/>
        </w:rPr>
        <w:t>6</w:t>
      </w:r>
      <w:r>
        <w:rPr>
          <w:rFonts w:ascii="Arial" w:hAnsi="Arial" w:cs="Arial"/>
          <w:b/>
          <w:bCs/>
          <w:iCs/>
          <w:color w:val="000000"/>
        </w:rPr>
        <w:t xml:space="preserve">. </w:t>
      </w:r>
      <w:r w:rsidRPr="0086437B">
        <w:rPr>
          <w:rFonts w:ascii="Arial" w:hAnsi="Arial" w:cs="Arial"/>
          <w:b/>
          <w:bCs/>
          <w:iCs/>
          <w:color w:val="000000"/>
        </w:rPr>
        <w:t xml:space="preserve">НАЧИН И РОК ЗА ПОДНОШЕЊЕ ЗАХТЕВА ЗА ЗАШТИТУ ПРАВА ПОНУЂАЧА </w:t>
      </w:r>
    </w:p>
    <w:p w:rsidR="007D5AA7" w:rsidRPr="00C41E25" w:rsidRDefault="007D5AA7" w:rsidP="00F70096">
      <w:pPr>
        <w:widowControl/>
        <w:suppressAutoHyphens w:val="0"/>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kern w:val="0"/>
        </w:rPr>
        <w:t xml:space="preserve"> Захтев за заштиту права се доставља непосредно, електронском поштом на</w:t>
      </w:r>
      <w:r>
        <w:rPr>
          <w:rFonts w:ascii="Arial" w:eastAsia="Times New Roman" w:hAnsi="Arial" w:cs="Arial"/>
          <w:kern w:val="0"/>
        </w:rPr>
        <w:t>:</w:t>
      </w:r>
      <w:r w:rsidRPr="00C41E25">
        <w:rPr>
          <w:rFonts w:ascii="Arial" w:eastAsia="Times New Roman" w:hAnsi="Arial" w:cs="Arial"/>
          <w:kern w:val="0"/>
        </w:rPr>
        <w:t xml:space="preserve"> toplanaborjn@mts.rs, факсом на број 030/458-056 или препорученом пошиљком са повратницом. </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85ECD">
        <w:rPr>
          <w:rFonts w:ascii="Arial" w:eastAsia="Times New Roman" w:hAnsi="Arial" w:cs="Arial"/>
          <w:kern w:val="0"/>
        </w:rPr>
        <w:t>три</w:t>
      </w:r>
      <w:r w:rsidRPr="00C41E25">
        <w:rPr>
          <w:rFonts w:ascii="Arial" w:eastAsia="Times New Roman" w:hAnsi="Arial" w:cs="Arial"/>
          <w:kern w:val="0"/>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2. </w:t>
      </w:r>
      <w:proofErr w:type="gramStart"/>
      <w:r w:rsidRPr="00C41E25">
        <w:rPr>
          <w:rFonts w:ascii="Arial" w:eastAsia="Times New Roman" w:hAnsi="Arial" w:cs="Arial"/>
          <w:kern w:val="0"/>
        </w:rPr>
        <w:t>Закона о јавним набавкама указао наручиоцу на евентуалне недостатке и неправилности, а наручилац исте није отклонио.</w:t>
      </w:r>
      <w:proofErr w:type="gramEnd"/>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(рок из става 3. члана 149. </w:t>
      </w:r>
      <w:proofErr w:type="gramStart"/>
      <w:r w:rsidRPr="00C41E25">
        <w:rPr>
          <w:rFonts w:ascii="Arial" w:eastAsia="Times New Roman" w:hAnsi="Arial" w:cs="Arial"/>
          <w:kern w:val="0"/>
        </w:rPr>
        <w:t>ЗЈН), сматраће се благовременим уколико је поднет најкасније до истека рока за подношење понуда.</w:t>
      </w:r>
      <w:proofErr w:type="gramEnd"/>
    </w:p>
    <w:p w:rsidR="007D5AA7" w:rsidRPr="00C41E25" w:rsidRDefault="007D5AA7" w:rsidP="00F70096">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После доношења одлуке о додели </w:t>
      </w:r>
      <w:proofErr w:type="gramStart"/>
      <w:r w:rsidRPr="00C41E25">
        <w:rPr>
          <w:rFonts w:ascii="Arial" w:eastAsia="Times New Roman" w:hAnsi="Arial" w:cs="Arial"/>
          <w:kern w:val="0"/>
        </w:rPr>
        <w:t>уговора  и</w:t>
      </w:r>
      <w:proofErr w:type="gramEnd"/>
      <w:r w:rsidRPr="00C41E25">
        <w:rPr>
          <w:rFonts w:ascii="Arial" w:eastAsia="Times New Roman" w:hAnsi="Arial" w:cs="Arial"/>
          <w:kern w:val="0"/>
        </w:rPr>
        <w:t xml:space="preserve"> одлуке о обустави поступка, рок за подношење захтева за заштиту права је </w:t>
      </w:r>
      <w:r w:rsidR="00D85ECD">
        <w:rPr>
          <w:rFonts w:ascii="Arial" w:eastAsia="Times New Roman" w:hAnsi="Arial" w:cs="Arial"/>
          <w:kern w:val="0"/>
        </w:rPr>
        <w:t>5</w:t>
      </w:r>
      <w:r w:rsidRPr="00C41E25">
        <w:rPr>
          <w:rFonts w:ascii="Arial" w:eastAsia="Times New Roman" w:hAnsi="Arial" w:cs="Arial"/>
          <w:kern w:val="0"/>
        </w:rPr>
        <w:t xml:space="preserve"> дана од дана објављивања одлуке на Порталу јавних набавки. </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и</w:t>
      </w:r>
      <w:proofErr w:type="gramEnd"/>
      <w:r w:rsidRPr="00C41E25">
        <w:rPr>
          <w:rFonts w:ascii="Arial" w:eastAsia="Times New Roman" w:hAnsi="Arial" w:cs="Arial"/>
          <w:kern w:val="0"/>
        </w:rPr>
        <w:t xml:space="preserve"> 5.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а подносилац захтева га није поднео пре истека тог рока.</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7D5AA7" w:rsidRPr="00C41E25" w:rsidRDefault="007D5AA7" w:rsidP="00F70096">
      <w:pPr>
        <w:widowControl/>
        <w:suppressAutoHyphens w:val="0"/>
        <w:jc w:val="both"/>
        <w:rPr>
          <w:rFonts w:ascii="Arial" w:eastAsia="Times New Roman" w:hAnsi="Arial" w:cs="Arial"/>
          <w:kern w:val="0"/>
        </w:rPr>
      </w:pPr>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D5AA7" w:rsidRPr="00C41E25" w:rsidRDefault="007D5AA7" w:rsidP="00F70096">
      <w:pPr>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назив и адресу наручиоца;</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7D5AA7" w:rsidRPr="00C41E25" w:rsidRDefault="007D5AA7" w:rsidP="00F70096">
      <w:pPr>
        <w:widowControl/>
        <w:numPr>
          <w:ilvl w:val="0"/>
          <w:numId w:val="36"/>
        </w:numPr>
        <w:spacing w:line="100" w:lineRule="atLeast"/>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7D5AA7" w:rsidRPr="00C41E25" w:rsidRDefault="007D5AA7" w:rsidP="00F70096">
      <w:pPr>
        <w:widowControl/>
        <w:numPr>
          <w:ilvl w:val="0"/>
          <w:numId w:val="36"/>
        </w:numPr>
        <w:spacing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7D5AA7" w:rsidRDefault="007D5AA7" w:rsidP="00F70096">
      <w:pPr>
        <w:widowControl/>
        <w:suppressAutoHyphens w:val="0"/>
        <w:jc w:val="both"/>
        <w:rPr>
          <w:rFonts w:ascii="Arial" w:eastAsia="Times New Roman" w:hAnsi="Arial" w:cs="Arial"/>
          <w:b/>
          <w:kern w:val="0"/>
        </w:rPr>
      </w:pPr>
      <w:r w:rsidRPr="00C41E25">
        <w:rPr>
          <w:rFonts w:ascii="Arial" w:eastAsia="Times New Roman" w:hAnsi="Arial" w:cs="Arial"/>
          <w:b/>
          <w:kern w:val="0"/>
        </w:rPr>
        <w:lastRenderedPageBreak/>
        <w:t>Подносилац захтева за заштиту права је дужан да на рачун буџета Републике Србије уплати таксу у износу од:</w:t>
      </w:r>
      <w:r w:rsidR="006058F7">
        <w:rPr>
          <w:rFonts w:ascii="Arial" w:eastAsia="Times New Roman" w:hAnsi="Arial" w:cs="Arial"/>
          <w:b/>
          <w:kern w:val="0"/>
        </w:rPr>
        <w:t xml:space="preserve"> 60.000,00 динара.</w:t>
      </w:r>
    </w:p>
    <w:p w:rsidR="007368EB" w:rsidRPr="006D5850" w:rsidRDefault="007368EB" w:rsidP="00F70096">
      <w:pPr>
        <w:jc w:val="both"/>
        <w:rPr>
          <w:rFonts w:ascii="Arial" w:hAnsi="Arial" w:cs="Arial"/>
          <w:b/>
          <w:sz w:val="16"/>
          <w:szCs w:val="16"/>
        </w:rPr>
      </w:pPr>
    </w:p>
    <w:p w:rsidR="007D5AA7" w:rsidRDefault="007D5AA7" w:rsidP="00F70096">
      <w:pPr>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7D5AA7" w:rsidRPr="006D5850" w:rsidRDefault="007D5AA7" w:rsidP="00F70096">
      <w:pPr>
        <w:jc w:val="both"/>
        <w:rPr>
          <w:rFonts w:ascii="Arial" w:hAnsi="Arial" w:cs="Arial"/>
          <w:sz w:val="16"/>
          <w:szCs w:val="16"/>
        </w:rPr>
      </w:pPr>
    </w:p>
    <w:p w:rsidR="007D5AA7" w:rsidRPr="00C41E25" w:rsidRDefault="007D5AA7" w:rsidP="00F70096">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7D5AA7" w:rsidRPr="00CB0400" w:rsidRDefault="007D5AA7" w:rsidP="00F70096">
      <w:pPr>
        <w:pStyle w:val="Default"/>
        <w:rPr>
          <w:rFonts w:ascii="Arial" w:hAnsi="Arial" w:cs="Arial"/>
          <w:b/>
          <w:color w:val="auto"/>
        </w:rPr>
      </w:pPr>
      <w:r w:rsidRPr="00C41E25">
        <w:rPr>
          <w:rFonts w:ascii="Arial" w:hAnsi="Arial" w:cs="Arial"/>
          <w:color w:val="auto"/>
        </w:rPr>
        <w:t xml:space="preserve">   (1) </w:t>
      </w:r>
      <w:proofErr w:type="gramStart"/>
      <w:r w:rsidRPr="00CB0400">
        <w:rPr>
          <w:rFonts w:ascii="Arial" w:hAnsi="Arial" w:cs="Arial"/>
          <w:b/>
          <w:color w:val="auto"/>
        </w:rPr>
        <w:t>да</w:t>
      </w:r>
      <w:proofErr w:type="gramEnd"/>
      <w:r w:rsidRPr="00CB0400">
        <w:rPr>
          <w:rFonts w:ascii="Arial" w:hAnsi="Arial" w:cs="Arial"/>
          <w:b/>
          <w:color w:val="auto"/>
        </w:rPr>
        <w:t xml:space="preserve"> буде издата од стране банке и да садржи печат банке;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(2) </w:t>
      </w:r>
      <w:proofErr w:type="gramStart"/>
      <w:r w:rsidRPr="00C41E25">
        <w:rPr>
          <w:rFonts w:ascii="Arial" w:hAnsi="Arial" w:cs="Arial"/>
          <w:color w:val="auto"/>
        </w:rPr>
        <w:t>да</w:t>
      </w:r>
      <w:proofErr w:type="gramEnd"/>
      <w:r w:rsidRPr="00C41E25">
        <w:rPr>
          <w:rFonts w:ascii="Arial" w:hAnsi="Arial" w:cs="Arial"/>
          <w:color w:val="auto"/>
        </w:rPr>
        <w:t xml:space="preserve">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(3) </w:t>
      </w:r>
      <w:proofErr w:type="gramStart"/>
      <w:r w:rsidRPr="00CB0400">
        <w:rPr>
          <w:rFonts w:ascii="Arial" w:hAnsi="Arial" w:cs="Arial"/>
          <w:b/>
          <w:color w:val="auto"/>
        </w:rPr>
        <w:t>износ</w:t>
      </w:r>
      <w:proofErr w:type="gramEnd"/>
      <w:r w:rsidRPr="00CB0400">
        <w:rPr>
          <w:rFonts w:ascii="Arial" w:hAnsi="Arial" w:cs="Arial"/>
          <w:b/>
          <w:color w:val="auto"/>
        </w:rPr>
        <w:t xml:space="preserve"> таксе из члана 156.</w:t>
      </w:r>
      <w:r>
        <w:rPr>
          <w:rFonts w:ascii="Arial" w:hAnsi="Arial" w:cs="Arial"/>
          <w:color w:val="auto"/>
        </w:rPr>
        <w:t xml:space="preserve"> ЗЈН чија се уплата врши - </w:t>
      </w:r>
      <w:r w:rsidR="006058F7" w:rsidRPr="006058F7">
        <w:rPr>
          <w:rFonts w:ascii="Arial" w:eastAsia="Calibri" w:hAnsi="Arial" w:cs="Arial"/>
          <w:b/>
        </w:rPr>
        <w:t>60.000</w:t>
      </w:r>
      <w:r w:rsidR="006058F7" w:rsidRPr="00315408">
        <w:rPr>
          <w:rFonts w:ascii="Arial" w:eastAsia="Calibri" w:hAnsi="Arial" w:cs="Arial"/>
        </w:rPr>
        <w:t xml:space="preserve"> </w:t>
      </w:r>
      <w:r w:rsidRPr="00CB0400">
        <w:rPr>
          <w:rFonts w:ascii="Arial" w:hAnsi="Arial" w:cs="Arial"/>
          <w:b/>
          <w:color w:val="auto"/>
        </w:rPr>
        <w:t>динара</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(4) </w:t>
      </w:r>
      <w:proofErr w:type="gramStart"/>
      <w:r w:rsidRPr="00C41E25">
        <w:rPr>
          <w:rFonts w:ascii="Arial" w:hAnsi="Arial" w:cs="Arial"/>
          <w:b/>
          <w:color w:val="auto"/>
        </w:rPr>
        <w:t>број</w:t>
      </w:r>
      <w:proofErr w:type="gramEnd"/>
      <w:r w:rsidRPr="00C41E25">
        <w:rPr>
          <w:rFonts w:ascii="Arial" w:hAnsi="Arial" w:cs="Arial"/>
          <w:b/>
          <w:color w:val="auto"/>
        </w:rPr>
        <w:t xml:space="preserve"> рачуна: 840-30678845-06;</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(5) </w:t>
      </w:r>
      <w:proofErr w:type="gramStart"/>
      <w:r w:rsidRPr="00C41E25">
        <w:rPr>
          <w:rFonts w:ascii="Arial" w:hAnsi="Arial" w:cs="Arial"/>
          <w:b/>
          <w:color w:val="auto"/>
        </w:rPr>
        <w:t>шифру</w:t>
      </w:r>
      <w:proofErr w:type="gramEnd"/>
      <w:r w:rsidRPr="00C41E25">
        <w:rPr>
          <w:rFonts w:ascii="Arial" w:hAnsi="Arial" w:cs="Arial"/>
          <w:b/>
          <w:color w:val="auto"/>
        </w:rPr>
        <w:t xml:space="preserve"> плаћања: 153 или 253;</w:t>
      </w:r>
      <w:r w:rsidRPr="00C41E25">
        <w:rPr>
          <w:rFonts w:ascii="Arial" w:hAnsi="Arial" w:cs="Arial"/>
          <w:color w:val="auto"/>
        </w:rPr>
        <w:t xml:space="preserve"> </w:t>
      </w:r>
    </w:p>
    <w:p w:rsidR="007D5AA7" w:rsidRPr="00C41E25" w:rsidRDefault="007D5AA7" w:rsidP="00F70096">
      <w:pPr>
        <w:pStyle w:val="Default"/>
        <w:rPr>
          <w:rFonts w:ascii="Arial" w:hAnsi="Arial" w:cs="Arial"/>
          <w:b/>
          <w:color w:val="auto"/>
        </w:rPr>
      </w:pPr>
      <w:r w:rsidRPr="00C41E25">
        <w:rPr>
          <w:rFonts w:ascii="Arial" w:hAnsi="Arial" w:cs="Arial"/>
          <w:color w:val="auto"/>
        </w:rPr>
        <w:t xml:space="preserve">   (6) </w:t>
      </w:r>
      <w:proofErr w:type="gramStart"/>
      <w:r w:rsidRPr="00C41E25">
        <w:rPr>
          <w:rFonts w:ascii="Arial" w:hAnsi="Arial" w:cs="Arial"/>
          <w:b/>
          <w:color w:val="auto"/>
        </w:rPr>
        <w:t>позив</w:t>
      </w:r>
      <w:proofErr w:type="gramEnd"/>
      <w:r w:rsidRPr="00C41E25">
        <w:rPr>
          <w:rFonts w:ascii="Arial" w:hAnsi="Arial" w:cs="Arial"/>
          <w:b/>
          <w:color w:val="auto"/>
        </w:rPr>
        <w:t xml:space="preserve"> на број: подаци о броју или ознаци јавне набавке поводом које се подноси захтев за заштиту права;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(7) </w:t>
      </w:r>
      <w:proofErr w:type="gramStart"/>
      <w:r w:rsidRPr="00C41E25">
        <w:rPr>
          <w:rFonts w:ascii="Arial" w:hAnsi="Arial" w:cs="Arial"/>
          <w:b/>
          <w:color w:val="auto"/>
        </w:rPr>
        <w:t>сврха</w:t>
      </w:r>
      <w:proofErr w:type="gramEnd"/>
      <w:r w:rsidRPr="00C41E25">
        <w:rPr>
          <w:rFonts w:ascii="Arial" w:hAnsi="Arial" w:cs="Arial"/>
          <w:b/>
          <w:color w:val="auto"/>
        </w:rPr>
        <w:t>: ЗЗП; назив Наручиоца; број јавне набавке</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(8) </w:t>
      </w:r>
      <w:proofErr w:type="gramStart"/>
      <w:r w:rsidRPr="00C41E25">
        <w:rPr>
          <w:rFonts w:ascii="Arial" w:hAnsi="Arial" w:cs="Arial"/>
          <w:b/>
          <w:color w:val="auto"/>
        </w:rPr>
        <w:t>корисник</w:t>
      </w:r>
      <w:proofErr w:type="gramEnd"/>
      <w:r w:rsidRPr="00C41E25">
        <w:rPr>
          <w:rFonts w:ascii="Arial" w:hAnsi="Arial" w:cs="Arial"/>
          <w:b/>
          <w:color w:val="auto"/>
        </w:rPr>
        <w:t>: буџет Републике Србије</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(9) </w:t>
      </w:r>
      <w:proofErr w:type="gramStart"/>
      <w:r w:rsidRPr="00C41E25">
        <w:rPr>
          <w:rFonts w:ascii="Arial" w:hAnsi="Arial" w:cs="Arial"/>
          <w:b/>
          <w:color w:val="auto"/>
        </w:rPr>
        <w:t>назив</w:t>
      </w:r>
      <w:proofErr w:type="gramEnd"/>
      <w:r w:rsidRPr="00C41E25">
        <w:rPr>
          <w:rFonts w:ascii="Arial" w:hAnsi="Arial" w:cs="Arial"/>
          <w:b/>
          <w:color w:val="auto"/>
        </w:rPr>
        <w:t xml:space="preserve">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(10) </w:t>
      </w:r>
      <w:proofErr w:type="gramStart"/>
      <w:r w:rsidRPr="00C41E25">
        <w:rPr>
          <w:rFonts w:ascii="Arial" w:hAnsi="Arial" w:cs="Arial"/>
          <w:b/>
          <w:color w:val="auto"/>
        </w:rPr>
        <w:t>потпис</w:t>
      </w:r>
      <w:proofErr w:type="gramEnd"/>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7D5AA7" w:rsidRPr="00C41E25" w:rsidRDefault="007D5AA7" w:rsidP="00F70096">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7D5AA7" w:rsidRPr="00C41E25" w:rsidRDefault="007D5AA7" w:rsidP="00F70096">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7D5AA7" w:rsidRPr="00C41E25" w:rsidRDefault="007D5AA7" w:rsidP="00F70096">
      <w:pPr>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7D5AA7" w:rsidRPr="00F70096" w:rsidRDefault="007D5AA7" w:rsidP="00F70096">
      <w:pPr>
        <w:rPr>
          <w:rFonts w:ascii="Arial" w:hAnsi="Arial" w:cs="Arial"/>
          <w:sz w:val="16"/>
          <w:szCs w:val="16"/>
        </w:rPr>
      </w:pPr>
    </w:p>
    <w:p w:rsidR="007D5AA7" w:rsidRPr="00C41E25" w:rsidRDefault="007D5AA7" w:rsidP="00F70096">
      <w:pPr>
        <w:jc w:val="both"/>
        <w:rPr>
          <w:rFonts w:ascii="Arial" w:hAnsi="Arial" w:cs="Arial"/>
        </w:rPr>
      </w:pPr>
      <w:proofErr w:type="gramStart"/>
      <w:r w:rsidRPr="00C41E25">
        <w:rPr>
          <w:rFonts w:ascii="Arial" w:eastAsia="TimesNewRomanPSMT" w:hAnsi="Arial" w:cs="Arial"/>
          <w:bCs/>
        </w:rPr>
        <w:t>Поступак заштите права понуђача регулисан је одредбама чл.</w:t>
      </w:r>
      <w:proofErr w:type="gramEnd"/>
      <w:r w:rsidRPr="00C41E25">
        <w:rPr>
          <w:rFonts w:ascii="Arial" w:eastAsia="TimesNewRomanPSMT" w:hAnsi="Arial" w:cs="Arial"/>
          <w:bCs/>
        </w:rPr>
        <w:t xml:space="preserve">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7D5AA7" w:rsidRDefault="007D5AA7" w:rsidP="00F70096">
      <w:pPr>
        <w:jc w:val="both"/>
        <w:rPr>
          <w:rFonts w:ascii="Arial" w:hAnsi="Arial" w:cs="Arial"/>
          <w:b/>
          <w:bCs/>
          <w:sz w:val="16"/>
          <w:szCs w:val="16"/>
        </w:rPr>
      </w:pPr>
    </w:p>
    <w:p w:rsidR="006058F7" w:rsidRPr="006D5850" w:rsidRDefault="006058F7" w:rsidP="00F70096">
      <w:pPr>
        <w:jc w:val="both"/>
        <w:rPr>
          <w:rFonts w:ascii="Arial" w:hAnsi="Arial" w:cs="Arial"/>
          <w:b/>
          <w:iCs/>
          <w:color w:val="000000"/>
          <w:sz w:val="16"/>
          <w:szCs w:val="16"/>
        </w:rPr>
      </w:pPr>
    </w:p>
    <w:p w:rsidR="007D5AA7" w:rsidRPr="00795017" w:rsidRDefault="007D5AA7" w:rsidP="00F70096">
      <w:pPr>
        <w:jc w:val="both"/>
        <w:rPr>
          <w:rFonts w:ascii="Arial" w:hAnsi="Arial" w:cs="Arial"/>
          <w:b/>
          <w:iCs/>
          <w:color w:val="000000"/>
        </w:rPr>
      </w:pPr>
      <w:r w:rsidRPr="00795017">
        <w:rPr>
          <w:rFonts w:ascii="Arial" w:hAnsi="Arial" w:cs="Arial"/>
          <w:b/>
          <w:iCs/>
          <w:color w:val="000000"/>
        </w:rPr>
        <w:t>1</w:t>
      </w:r>
      <w:r w:rsidR="00B439A8">
        <w:rPr>
          <w:rFonts w:ascii="Arial" w:hAnsi="Arial" w:cs="Arial"/>
          <w:b/>
          <w:iCs/>
          <w:color w:val="000000"/>
        </w:rPr>
        <w:t>7</w:t>
      </w:r>
      <w:r w:rsidRPr="00795017">
        <w:rPr>
          <w:rFonts w:ascii="Arial" w:hAnsi="Arial" w:cs="Arial"/>
          <w:b/>
          <w:iCs/>
          <w:color w:val="000000"/>
        </w:rPr>
        <w:t>. РОК У КОЈЕМ ЋЕ УГОВОР БИТИ ЗАКЉУЧЕН</w:t>
      </w:r>
    </w:p>
    <w:p w:rsidR="00CE55BE" w:rsidRPr="00CE55BE" w:rsidRDefault="007D5AA7" w:rsidP="00F70096">
      <w:pPr>
        <w:widowControl/>
        <w:suppressAutoHyphens w:val="0"/>
        <w:rPr>
          <w:rFonts w:ascii="Arial" w:eastAsia="Times New Roman" w:hAnsi="Arial" w:cs="Arial"/>
          <w:kern w:val="0"/>
        </w:rPr>
      </w:pPr>
      <w:proofErr w:type="gramStart"/>
      <w:r w:rsidRPr="00C41E25">
        <w:rPr>
          <w:rFonts w:ascii="Arial" w:eastAsia="Times New Roman" w:hAnsi="Arial" w:cs="Arial"/>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Закона</w:t>
      </w:r>
      <w:r w:rsidR="00CE55BE">
        <w:rPr>
          <w:rFonts w:ascii="Arial" w:eastAsia="Times New Roman" w:hAnsi="Arial" w:cs="Arial"/>
          <w:kern w:val="0"/>
        </w:rPr>
        <w:t xml:space="preserve"> за сваку партију посебно.</w:t>
      </w:r>
      <w:proofErr w:type="gramEnd"/>
    </w:p>
    <w:p w:rsidR="00075CE4" w:rsidRPr="00AB05E1" w:rsidRDefault="007D5AA7" w:rsidP="00F70096">
      <w:pPr>
        <w:widowControl/>
        <w:suppressAutoHyphens w:val="0"/>
        <w:rPr>
          <w:rFonts w:ascii="Arial" w:hAnsi="Arial" w:cs="Arial"/>
          <w:bCs/>
          <w:color w:val="000000"/>
        </w:rPr>
      </w:pPr>
      <w:proofErr w:type="gramStart"/>
      <w:r w:rsidRPr="00C41E25">
        <w:rPr>
          <w:rFonts w:ascii="Arial" w:eastAsia="Times New Roman" w:hAnsi="Arial" w:cs="Arial"/>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w:t>
      </w:r>
      <w:r>
        <w:rPr>
          <w:rFonts w:ascii="Arial" w:eastAsia="Times New Roman" w:hAnsi="Arial" w:cs="Arial"/>
          <w:kern w:val="0"/>
        </w:rPr>
        <w:t xml:space="preserve">2. </w:t>
      </w:r>
      <w:proofErr w:type="gramStart"/>
      <w:r>
        <w:rPr>
          <w:rFonts w:ascii="Arial" w:eastAsia="Times New Roman" w:hAnsi="Arial" w:cs="Arial"/>
          <w:kern w:val="0"/>
        </w:rPr>
        <w:t>тачка</w:t>
      </w:r>
      <w:proofErr w:type="gramEnd"/>
      <w:r>
        <w:rPr>
          <w:rFonts w:ascii="Arial" w:eastAsia="Times New Roman" w:hAnsi="Arial" w:cs="Arial"/>
          <w:kern w:val="0"/>
        </w:rPr>
        <w:t xml:space="preserve"> 5) Закона. </w:t>
      </w:r>
    </w:p>
    <w:sectPr w:rsidR="00075CE4" w:rsidRPr="00AB05E1" w:rsidSect="00771764">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79" w:rsidRDefault="008F3779" w:rsidP="00BC168E">
      <w:r>
        <w:separator/>
      </w:r>
    </w:p>
  </w:endnote>
  <w:endnote w:type="continuationSeparator" w:id="0">
    <w:p w:rsidR="008F3779" w:rsidRDefault="008F3779" w:rsidP="00BC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672"/>
      <w:docPartObj>
        <w:docPartGallery w:val="Page Numbers (Bottom of Page)"/>
        <w:docPartUnique/>
      </w:docPartObj>
    </w:sdtPr>
    <w:sdtContent>
      <w:sdt>
        <w:sdtPr>
          <w:id w:val="565050523"/>
          <w:docPartObj>
            <w:docPartGallery w:val="Page Numbers (Top of Page)"/>
            <w:docPartUnique/>
          </w:docPartObj>
        </w:sdtPr>
        <w:sdtContent>
          <w:p w:rsidR="00C14540" w:rsidRDefault="00C14540">
            <w:pPr>
              <w:pStyle w:val="Footer"/>
              <w:jc w:val="right"/>
            </w:pPr>
            <w:r>
              <w:t xml:space="preserve">Page </w:t>
            </w:r>
            <w:r w:rsidR="00733A7A">
              <w:rPr>
                <w:b/>
              </w:rPr>
              <w:fldChar w:fldCharType="begin"/>
            </w:r>
            <w:r>
              <w:rPr>
                <w:b/>
              </w:rPr>
              <w:instrText xml:space="preserve"> PAGE </w:instrText>
            </w:r>
            <w:r w:rsidR="00733A7A">
              <w:rPr>
                <w:b/>
              </w:rPr>
              <w:fldChar w:fldCharType="separate"/>
            </w:r>
            <w:r w:rsidR="00D1102C">
              <w:rPr>
                <w:b/>
                <w:noProof/>
              </w:rPr>
              <w:t>2</w:t>
            </w:r>
            <w:r w:rsidR="00733A7A">
              <w:rPr>
                <w:b/>
              </w:rPr>
              <w:fldChar w:fldCharType="end"/>
            </w:r>
            <w:r>
              <w:t xml:space="preserve"> of </w:t>
            </w:r>
            <w:r w:rsidR="00733A7A">
              <w:rPr>
                <w:b/>
              </w:rPr>
              <w:fldChar w:fldCharType="begin"/>
            </w:r>
            <w:r>
              <w:rPr>
                <w:b/>
              </w:rPr>
              <w:instrText xml:space="preserve"> NUMPAGES  </w:instrText>
            </w:r>
            <w:r w:rsidR="00733A7A">
              <w:rPr>
                <w:b/>
              </w:rPr>
              <w:fldChar w:fldCharType="separate"/>
            </w:r>
            <w:r w:rsidR="00D1102C">
              <w:rPr>
                <w:b/>
                <w:noProof/>
              </w:rPr>
              <w:t>59</w:t>
            </w:r>
            <w:r w:rsidR="00733A7A">
              <w:rPr>
                <w:b/>
              </w:rPr>
              <w:fldChar w:fldCharType="end"/>
            </w:r>
          </w:p>
        </w:sdtContent>
      </w:sdt>
    </w:sdtContent>
  </w:sdt>
  <w:p w:rsidR="00C14540" w:rsidRDefault="00C14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79" w:rsidRDefault="008F3779" w:rsidP="00BC168E">
      <w:r>
        <w:separator/>
      </w:r>
    </w:p>
  </w:footnote>
  <w:footnote w:type="continuationSeparator" w:id="0">
    <w:p w:rsidR="008F3779" w:rsidRDefault="008F3779" w:rsidP="00BC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40" w:rsidRPr="00BC168E" w:rsidRDefault="00C14540" w:rsidP="00BC168E">
    <w:pPr>
      <w:pStyle w:val="Header"/>
      <w:jc w:val="right"/>
      <w:rPr>
        <w:i/>
      </w:rPr>
    </w:pPr>
    <w:r w:rsidRPr="00BC168E">
      <w:rPr>
        <w:i/>
      </w:rPr>
      <w:t>Конкурсна документација за јавну набавку</w:t>
    </w:r>
  </w:p>
  <w:p w:rsidR="00C14540" w:rsidRPr="0022366D" w:rsidRDefault="00C14540" w:rsidP="00BC168E">
    <w:pPr>
      <w:pStyle w:val="Header"/>
      <w:jc w:val="right"/>
      <w:rPr>
        <w:i/>
      </w:rPr>
    </w:pPr>
    <w:r w:rsidRPr="00BC168E">
      <w:rPr>
        <w:i/>
      </w:rPr>
      <w:t xml:space="preserve"> </w:t>
    </w:r>
    <w:r>
      <w:rPr>
        <w:i/>
      </w:rPr>
      <w:t>арматуре</w:t>
    </w:r>
    <w:r w:rsidRPr="00BC168E">
      <w:rPr>
        <w:i/>
      </w:rPr>
      <w:t xml:space="preserve"> ЈНМВ </w:t>
    </w:r>
    <w:r>
      <w:rPr>
        <w:i/>
      </w:rPr>
      <w:t>1.1.8/2019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93607C4"/>
    <w:multiLevelType w:val="hybridMultilevel"/>
    <w:tmpl w:val="31B2EBDE"/>
    <w:lvl w:ilvl="0" w:tplc="6144FD96">
      <w:start w:val="1"/>
      <w:numFmt w:val="decimal"/>
      <w:lvlText w:val="%1)"/>
      <w:lvlJc w:val="left"/>
      <w:pPr>
        <w:ind w:left="2291" w:hanging="360"/>
      </w:pPr>
      <w:rPr>
        <w:rFonts w:hint="default"/>
      </w:rPr>
    </w:lvl>
    <w:lvl w:ilvl="1" w:tplc="6144FD9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A26BF2"/>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574F"/>
    <w:multiLevelType w:val="hybridMultilevel"/>
    <w:tmpl w:val="791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5F22"/>
    <w:multiLevelType w:val="hybridMultilevel"/>
    <w:tmpl w:val="737A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A6030"/>
    <w:multiLevelType w:val="hybridMultilevel"/>
    <w:tmpl w:val="125253F4"/>
    <w:lvl w:ilvl="0" w:tplc="C742B60A">
      <w:start w:val="3"/>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C476D3"/>
    <w:multiLevelType w:val="hybridMultilevel"/>
    <w:tmpl w:val="5950E05A"/>
    <w:lvl w:ilvl="0" w:tplc="6DE69562">
      <w:start w:val="3"/>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B4238"/>
    <w:multiLevelType w:val="hybridMultilevel"/>
    <w:tmpl w:val="3326ADAA"/>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28130C8A"/>
    <w:multiLevelType w:val="hybridMultilevel"/>
    <w:tmpl w:val="FAEE2398"/>
    <w:lvl w:ilvl="0" w:tplc="6144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7DFD"/>
    <w:multiLevelType w:val="hybridMultilevel"/>
    <w:tmpl w:val="4A9C95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2B593BE5"/>
    <w:multiLevelType w:val="hybridMultilevel"/>
    <w:tmpl w:val="EB248586"/>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F7816"/>
    <w:multiLevelType w:val="hybridMultilevel"/>
    <w:tmpl w:val="28A008EE"/>
    <w:lvl w:ilvl="0" w:tplc="6144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530701"/>
    <w:multiLevelType w:val="hybridMultilevel"/>
    <w:tmpl w:val="9D263708"/>
    <w:lvl w:ilvl="0" w:tplc="EC5AF5C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B101E60"/>
    <w:multiLevelType w:val="hybridMultilevel"/>
    <w:tmpl w:val="9F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801EC"/>
    <w:multiLevelType w:val="hybridMultilevel"/>
    <w:tmpl w:val="BA2A8598"/>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A31A4"/>
    <w:multiLevelType w:val="hybridMultilevel"/>
    <w:tmpl w:val="9D2E79F4"/>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EF07C9"/>
    <w:multiLevelType w:val="hybridMultilevel"/>
    <w:tmpl w:val="CD8ADB4E"/>
    <w:lvl w:ilvl="0" w:tplc="6144FD9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nsid w:val="470C6D59"/>
    <w:multiLevelType w:val="hybridMultilevel"/>
    <w:tmpl w:val="6D862110"/>
    <w:lvl w:ilvl="0" w:tplc="6144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61658A"/>
    <w:multiLevelType w:val="hybridMultilevel"/>
    <w:tmpl w:val="BAD8789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3BE6D06"/>
    <w:multiLevelType w:val="hybridMultilevel"/>
    <w:tmpl w:val="8A4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62A4118"/>
    <w:multiLevelType w:val="hybridMultilevel"/>
    <w:tmpl w:val="0742D258"/>
    <w:lvl w:ilvl="0" w:tplc="6144FD9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5FD64E89"/>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26CF9"/>
    <w:multiLevelType w:val="hybridMultilevel"/>
    <w:tmpl w:val="82E64B6E"/>
    <w:lvl w:ilvl="0" w:tplc="D7DA7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F12468"/>
    <w:multiLevelType w:val="hybridMultilevel"/>
    <w:tmpl w:val="A3824E9C"/>
    <w:lvl w:ilvl="0" w:tplc="96B41C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6">
    <w:nsid w:val="6BD35CDD"/>
    <w:multiLevelType w:val="hybridMultilevel"/>
    <w:tmpl w:val="AF24817E"/>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3D0628"/>
    <w:multiLevelType w:val="hybridMultilevel"/>
    <w:tmpl w:val="906E425A"/>
    <w:lvl w:ilvl="0" w:tplc="C2885AFC">
      <w:start w:val="2"/>
      <w:numFmt w:val="decimal"/>
      <w:lvlText w:val="%1."/>
      <w:lvlJc w:val="left"/>
      <w:pPr>
        <w:ind w:left="345" w:hanging="360"/>
      </w:pPr>
      <w:rPr>
        <w:rFonts w:hint="default"/>
        <w:b w:val="0"/>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EC67197"/>
    <w:multiLevelType w:val="hybridMultilevel"/>
    <w:tmpl w:val="2F2AE5BA"/>
    <w:lvl w:ilvl="0" w:tplc="07A46ED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FB21219"/>
    <w:multiLevelType w:val="hybridMultilevel"/>
    <w:tmpl w:val="F4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23"/>
  </w:num>
  <w:num w:numId="4">
    <w:abstractNumId w:val="17"/>
  </w:num>
  <w:num w:numId="5">
    <w:abstractNumId w:val="30"/>
  </w:num>
  <w:num w:numId="6">
    <w:abstractNumId w:val="34"/>
  </w:num>
  <w:num w:numId="7">
    <w:abstractNumId w:val="1"/>
  </w:num>
  <w:num w:numId="8">
    <w:abstractNumId w:val="16"/>
  </w:num>
  <w:num w:numId="9">
    <w:abstractNumId w:val="19"/>
  </w:num>
  <w:num w:numId="10">
    <w:abstractNumId w:val="35"/>
  </w:num>
  <w:num w:numId="11">
    <w:abstractNumId w:val="11"/>
  </w:num>
  <w:num w:numId="12">
    <w:abstractNumId w:val="38"/>
  </w:num>
  <w:num w:numId="13">
    <w:abstractNumId w:val="29"/>
  </w:num>
  <w:num w:numId="14">
    <w:abstractNumId w:val="20"/>
  </w:num>
  <w:num w:numId="15">
    <w:abstractNumId w:val="40"/>
  </w:num>
  <w:num w:numId="16">
    <w:abstractNumId w:val="42"/>
  </w:num>
  <w:num w:numId="17">
    <w:abstractNumId w:val="27"/>
  </w:num>
  <w:num w:numId="18">
    <w:abstractNumId w:val="9"/>
  </w:num>
  <w:num w:numId="19">
    <w:abstractNumId w:val="6"/>
  </w:num>
  <w:num w:numId="20">
    <w:abstractNumId w:val="41"/>
  </w:num>
  <w:num w:numId="21">
    <w:abstractNumId w:val="8"/>
  </w:num>
  <w:num w:numId="22">
    <w:abstractNumId w:val="24"/>
  </w:num>
  <w:num w:numId="23">
    <w:abstractNumId w:val="4"/>
  </w:num>
  <w:num w:numId="24">
    <w:abstractNumId w:val="28"/>
  </w:num>
  <w:num w:numId="25">
    <w:abstractNumId w:val="14"/>
  </w:num>
  <w:num w:numId="26">
    <w:abstractNumId w:val="18"/>
  </w:num>
  <w:num w:numId="27">
    <w:abstractNumId w:val="5"/>
  </w:num>
  <w:num w:numId="28">
    <w:abstractNumId w:val="32"/>
  </w:num>
  <w:num w:numId="29">
    <w:abstractNumId w:val="15"/>
  </w:num>
  <w:num w:numId="30">
    <w:abstractNumId w:val="25"/>
  </w:num>
  <w:num w:numId="31">
    <w:abstractNumId w:val="26"/>
  </w:num>
  <w:num w:numId="32">
    <w:abstractNumId w:val="0"/>
  </w:num>
  <w:num w:numId="33">
    <w:abstractNumId w:val="2"/>
  </w:num>
  <w:num w:numId="34">
    <w:abstractNumId w:val="3"/>
  </w:num>
  <w:num w:numId="35">
    <w:abstractNumId w:val="31"/>
  </w:num>
  <w:num w:numId="36">
    <w:abstractNumId w:val="7"/>
  </w:num>
  <w:num w:numId="37">
    <w:abstractNumId w:val="33"/>
  </w:num>
  <w:num w:numId="38">
    <w:abstractNumId w:val="39"/>
  </w:num>
  <w:num w:numId="39">
    <w:abstractNumId w:val="12"/>
  </w:num>
  <w:num w:numId="40">
    <w:abstractNumId w:val="10"/>
  </w:num>
  <w:num w:numId="41">
    <w:abstractNumId w:val="13"/>
  </w:num>
  <w:num w:numId="42">
    <w:abstractNumId w:val="36"/>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BC168E"/>
    <w:rsid w:val="000035A0"/>
    <w:rsid w:val="00022C67"/>
    <w:rsid w:val="00067945"/>
    <w:rsid w:val="00075CE4"/>
    <w:rsid w:val="000909D8"/>
    <w:rsid w:val="000A52F2"/>
    <w:rsid w:val="000A6F77"/>
    <w:rsid w:val="000A71D1"/>
    <w:rsid w:val="000F0697"/>
    <w:rsid w:val="000F2C03"/>
    <w:rsid w:val="000F4869"/>
    <w:rsid w:val="00107FF2"/>
    <w:rsid w:val="00123EAF"/>
    <w:rsid w:val="00126FE6"/>
    <w:rsid w:val="00141B92"/>
    <w:rsid w:val="00142E07"/>
    <w:rsid w:val="00153898"/>
    <w:rsid w:val="001762BC"/>
    <w:rsid w:val="00176CD6"/>
    <w:rsid w:val="001C7747"/>
    <w:rsid w:val="001D72C6"/>
    <w:rsid w:val="001F21D2"/>
    <w:rsid w:val="001F2856"/>
    <w:rsid w:val="002044E6"/>
    <w:rsid w:val="002217FA"/>
    <w:rsid w:val="002220AD"/>
    <w:rsid w:val="0022366D"/>
    <w:rsid w:val="0023063B"/>
    <w:rsid w:val="00237E02"/>
    <w:rsid w:val="00242033"/>
    <w:rsid w:val="00264707"/>
    <w:rsid w:val="00283467"/>
    <w:rsid w:val="002850A6"/>
    <w:rsid w:val="00286CD4"/>
    <w:rsid w:val="00291DA8"/>
    <w:rsid w:val="002A0C01"/>
    <w:rsid w:val="002C17CF"/>
    <w:rsid w:val="002D1B95"/>
    <w:rsid w:val="002E5E8B"/>
    <w:rsid w:val="00300006"/>
    <w:rsid w:val="00313B5C"/>
    <w:rsid w:val="0031470D"/>
    <w:rsid w:val="00327C7D"/>
    <w:rsid w:val="00350AD0"/>
    <w:rsid w:val="00376F6F"/>
    <w:rsid w:val="003A6C89"/>
    <w:rsid w:val="003B10BA"/>
    <w:rsid w:val="003D445E"/>
    <w:rsid w:val="00436DA4"/>
    <w:rsid w:val="00443096"/>
    <w:rsid w:val="0044371A"/>
    <w:rsid w:val="004510C6"/>
    <w:rsid w:val="00452D2E"/>
    <w:rsid w:val="004559F4"/>
    <w:rsid w:val="00456EAB"/>
    <w:rsid w:val="00457DB2"/>
    <w:rsid w:val="00470125"/>
    <w:rsid w:val="00472123"/>
    <w:rsid w:val="0048271C"/>
    <w:rsid w:val="004A4B47"/>
    <w:rsid w:val="004B3BA5"/>
    <w:rsid w:val="004B4007"/>
    <w:rsid w:val="004B5525"/>
    <w:rsid w:val="004F6979"/>
    <w:rsid w:val="0050569C"/>
    <w:rsid w:val="00526108"/>
    <w:rsid w:val="0054155B"/>
    <w:rsid w:val="005460D0"/>
    <w:rsid w:val="005460EC"/>
    <w:rsid w:val="00580872"/>
    <w:rsid w:val="00597E3D"/>
    <w:rsid w:val="005A1C86"/>
    <w:rsid w:val="005D28A0"/>
    <w:rsid w:val="005D6059"/>
    <w:rsid w:val="006058F7"/>
    <w:rsid w:val="00613E13"/>
    <w:rsid w:val="00623A46"/>
    <w:rsid w:val="006446AD"/>
    <w:rsid w:val="00644EDD"/>
    <w:rsid w:val="00654D93"/>
    <w:rsid w:val="00693064"/>
    <w:rsid w:val="006A4EE6"/>
    <w:rsid w:val="006D05B9"/>
    <w:rsid w:val="006D273F"/>
    <w:rsid w:val="006D5850"/>
    <w:rsid w:val="006F489F"/>
    <w:rsid w:val="00703146"/>
    <w:rsid w:val="00714D1B"/>
    <w:rsid w:val="00726876"/>
    <w:rsid w:val="00733A7A"/>
    <w:rsid w:val="007368EB"/>
    <w:rsid w:val="00741B04"/>
    <w:rsid w:val="00746500"/>
    <w:rsid w:val="00750DAC"/>
    <w:rsid w:val="00766706"/>
    <w:rsid w:val="0077175C"/>
    <w:rsid w:val="00771764"/>
    <w:rsid w:val="00785CBE"/>
    <w:rsid w:val="0079178F"/>
    <w:rsid w:val="007A2C34"/>
    <w:rsid w:val="007B3544"/>
    <w:rsid w:val="007D5AA7"/>
    <w:rsid w:val="00800AFD"/>
    <w:rsid w:val="00803ACA"/>
    <w:rsid w:val="00821572"/>
    <w:rsid w:val="0083101E"/>
    <w:rsid w:val="0084302D"/>
    <w:rsid w:val="008476C9"/>
    <w:rsid w:val="00870C25"/>
    <w:rsid w:val="00872495"/>
    <w:rsid w:val="0088176B"/>
    <w:rsid w:val="008D27E5"/>
    <w:rsid w:val="008E2531"/>
    <w:rsid w:val="008F3779"/>
    <w:rsid w:val="009374F2"/>
    <w:rsid w:val="00971374"/>
    <w:rsid w:val="0098532C"/>
    <w:rsid w:val="009B63D8"/>
    <w:rsid w:val="009B79BE"/>
    <w:rsid w:val="009E4394"/>
    <w:rsid w:val="009F0819"/>
    <w:rsid w:val="00A17B7E"/>
    <w:rsid w:val="00A27854"/>
    <w:rsid w:val="00A27B53"/>
    <w:rsid w:val="00A356C8"/>
    <w:rsid w:val="00A50B0D"/>
    <w:rsid w:val="00A637AC"/>
    <w:rsid w:val="00A65EC3"/>
    <w:rsid w:val="00A716B9"/>
    <w:rsid w:val="00A83966"/>
    <w:rsid w:val="00A85E32"/>
    <w:rsid w:val="00A9589B"/>
    <w:rsid w:val="00AA6122"/>
    <w:rsid w:val="00AB05E1"/>
    <w:rsid w:val="00AF56A6"/>
    <w:rsid w:val="00B04D5B"/>
    <w:rsid w:val="00B17AA8"/>
    <w:rsid w:val="00B25D96"/>
    <w:rsid w:val="00B35428"/>
    <w:rsid w:val="00B439A8"/>
    <w:rsid w:val="00B60AB1"/>
    <w:rsid w:val="00B84ADB"/>
    <w:rsid w:val="00BB3B34"/>
    <w:rsid w:val="00BC168E"/>
    <w:rsid w:val="00BC47C9"/>
    <w:rsid w:val="00BC6230"/>
    <w:rsid w:val="00C14540"/>
    <w:rsid w:val="00C152EA"/>
    <w:rsid w:val="00C16E62"/>
    <w:rsid w:val="00C22667"/>
    <w:rsid w:val="00C34766"/>
    <w:rsid w:val="00C83336"/>
    <w:rsid w:val="00C91D30"/>
    <w:rsid w:val="00C94AE3"/>
    <w:rsid w:val="00CA7E5E"/>
    <w:rsid w:val="00CC185D"/>
    <w:rsid w:val="00CD26D4"/>
    <w:rsid w:val="00CE27A0"/>
    <w:rsid w:val="00CE55BE"/>
    <w:rsid w:val="00CE5C3B"/>
    <w:rsid w:val="00CF74E7"/>
    <w:rsid w:val="00D1102C"/>
    <w:rsid w:val="00D14A70"/>
    <w:rsid w:val="00D41252"/>
    <w:rsid w:val="00D468F7"/>
    <w:rsid w:val="00D6272D"/>
    <w:rsid w:val="00D85ECD"/>
    <w:rsid w:val="00D919C7"/>
    <w:rsid w:val="00D96DF0"/>
    <w:rsid w:val="00DA13CD"/>
    <w:rsid w:val="00DE4FBE"/>
    <w:rsid w:val="00DF3D9A"/>
    <w:rsid w:val="00E32DB3"/>
    <w:rsid w:val="00E57EEC"/>
    <w:rsid w:val="00E67205"/>
    <w:rsid w:val="00E719E0"/>
    <w:rsid w:val="00EA0E30"/>
    <w:rsid w:val="00ED5583"/>
    <w:rsid w:val="00ED711E"/>
    <w:rsid w:val="00EE60DA"/>
    <w:rsid w:val="00EE6BD2"/>
    <w:rsid w:val="00F2760B"/>
    <w:rsid w:val="00F41FF4"/>
    <w:rsid w:val="00F453F7"/>
    <w:rsid w:val="00F54DC1"/>
    <w:rsid w:val="00F54FCC"/>
    <w:rsid w:val="00F7003B"/>
    <w:rsid w:val="00F70096"/>
    <w:rsid w:val="00F9557E"/>
    <w:rsid w:val="00F96BE5"/>
    <w:rsid w:val="00FA53A3"/>
    <w:rsid w:val="00FD675B"/>
    <w:rsid w:val="00FE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8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semiHidden/>
    <w:unhideWhenUsed/>
    <w:rsid w:val="00BC168E"/>
    <w:pPr>
      <w:tabs>
        <w:tab w:val="center" w:pos="4703"/>
        <w:tab w:val="right" w:pos="9406"/>
      </w:tabs>
    </w:pPr>
  </w:style>
  <w:style w:type="character" w:customStyle="1" w:styleId="HeaderChar">
    <w:name w:val="Header Char"/>
    <w:basedOn w:val="DefaultParagraphFont"/>
    <w:link w:val="Header"/>
    <w:uiPriority w:val="99"/>
    <w:semiHidden/>
    <w:rsid w:val="00BC168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C168E"/>
    <w:pPr>
      <w:tabs>
        <w:tab w:val="center" w:pos="4703"/>
        <w:tab w:val="right" w:pos="9406"/>
      </w:tabs>
    </w:pPr>
  </w:style>
  <w:style w:type="character" w:customStyle="1" w:styleId="FooterChar">
    <w:name w:val="Footer Char"/>
    <w:basedOn w:val="DefaultParagraphFont"/>
    <w:link w:val="Footer"/>
    <w:uiPriority w:val="99"/>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semiHidden/>
    <w:unhideWhenUsed/>
    <w:rsid w:val="00176CD6"/>
    <w:pPr>
      <w:spacing w:after="120"/>
    </w:pPr>
  </w:style>
  <w:style w:type="character" w:customStyle="1" w:styleId="BodyTextChar">
    <w:name w:val="Body Text Char"/>
    <w:basedOn w:val="DefaultParagraphFont"/>
    <w:link w:val="BodyText"/>
    <w:uiPriority w:val="99"/>
    <w:semiHidden/>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iPriority w:val="99"/>
    <w:semiHidden/>
    <w:unhideWhenUsed/>
    <w:rsid w:val="007D5AA7"/>
    <w:pPr>
      <w:spacing w:after="120"/>
      <w:ind w:left="283"/>
    </w:pPr>
  </w:style>
  <w:style w:type="character" w:customStyle="1" w:styleId="BodyTextIndentChar">
    <w:name w:val="Body Text Indent Char"/>
    <w:basedOn w:val="DefaultParagraphFont"/>
    <w:link w:val="BodyTextIndent"/>
    <w:uiPriority w:val="99"/>
    <w:semiHidden/>
    <w:rsid w:val="007D5AA7"/>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41EC5-0287-42B0-B301-EBC39E1B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13379</Words>
  <Characters>76266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2019-03-13T12:21:00Z</cp:lastPrinted>
  <dcterms:created xsi:type="dcterms:W3CDTF">2017-05-16T10:15:00Z</dcterms:created>
  <dcterms:modified xsi:type="dcterms:W3CDTF">2019-03-14T10:29:00Z</dcterms:modified>
</cp:coreProperties>
</file>